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F1" w:rsidRPr="002C5A5A" w:rsidRDefault="002307F1" w:rsidP="002C5A5A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 xml:space="preserve">Konkurs nr </w:t>
      </w:r>
      <w:r w:rsidR="008237D6">
        <w:rPr>
          <w:rFonts w:ascii="Times New Roman" w:hAnsi="Times New Roman"/>
          <w:color w:val="auto"/>
          <w:sz w:val="21"/>
          <w:szCs w:val="21"/>
        </w:rPr>
        <w:t>12</w:t>
      </w:r>
      <w:r w:rsidRPr="002C5A5A">
        <w:rPr>
          <w:rFonts w:ascii="Times New Roman" w:hAnsi="Times New Roman"/>
          <w:color w:val="auto"/>
          <w:sz w:val="21"/>
          <w:szCs w:val="21"/>
        </w:rPr>
        <w:t>/201</w:t>
      </w:r>
      <w:r>
        <w:rPr>
          <w:rFonts w:ascii="Times New Roman" w:hAnsi="Times New Roman"/>
          <w:color w:val="auto"/>
          <w:sz w:val="21"/>
          <w:szCs w:val="21"/>
        </w:rPr>
        <w:t>8</w:t>
      </w:r>
      <w:r w:rsidRPr="002C5A5A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>
        <w:rPr>
          <w:rFonts w:ascii="Times New Roman" w:hAnsi="Times New Roman"/>
          <w:b/>
          <w:color w:val="auto"/>
          <w:sz w:val="21"/>
          <w:szCs w:val="21"/>
        </w:rPr>
        <w:t xml:space="preserve">         </w:t>
      </w:r>
      <w:r w:rsidRPr="002C5A5A">
        <w:rPr>
          <w:rFonts w:ascii="Times New Roman" w:hAnsi="Times New Roman"/>
          <w:b/>
          <w:color w:val="auto"/>
          <w:sz w:val="21"/>
          <w:szCs w:val="21"/>
        </w:rPr>
        <w:t xml:space="preserve"> Załącznik nr 1 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Z KRYTERIAMI OCENY PUNKTOWEJ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307F1" w:rsidRPr="002C5A5A" w:rsidRDefault="002307F1" w:rsidP="00C540FD">
      <w:pPr>
        <w:pStyle w:val="Tekstpodstawowy"/>
        <w:spacing w:after="0" w:line="240" w:lineRule="auto"/>
        <w:ind w:left="357"/>
        <w:jc w:val="center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DANE OFERENTA: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Oferuję udzielanie świadczeń zdrowotnych lekarza w lokalizacji przy ul. Powstania Styczniowego 1, Gdynia </w:t>
      </w:r>
      <w:r w:rsidR="008237D6">
        <w:rPr>
          <w:rFonts w:ascii="Times New Roman" w:hAnsi="Times New Roman"/>
          <w:sz w:val="21"/>
          <w:szCs w:val="21"/>
        </w:rPr>
        <w:t>–</w:t>
      </w:r>
      <w:r w:rsidRPr="002C5A5A">
        <w:rPr>
          <w:rFonts w:ascii="Times New Roman" w:hAnsi="Times New Roman"/>
          <w:sz w:val="21"/>
          <w:szCs w:val="21"/>
        </w:rPr>
        <w:t xml:space="preserve"> Szpital Morski im. PCK w zakresie (*właściwe zaznaczyć krzyżykiem – można wskazać więcej niż jeden zakres):</w:t>
      </w:r>
    </w:p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160"/>
        <w:gridCol w:w="1081"/>
        <w:gridCol w:w="1387"/>
        <w:gridCol w:w="778"/>
        <w:gridCol w:w="609"/>
        <w:gridCol w:w="1387"/>
        <w:gridCol w:w="1241"/>
      </w:tblGrid>
      <w:tr w:rsidR="002307F1" w:rsidRPr="002C5A5A" w:rsidTr="006A0756">
        <w:trPr>
          <w:trHeight w:val="485"/>
        </w:trPr>
        <w:tc>
          <w:tcPr>
            <w:tcW w:w="346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L.p</w:t>
            </w:r>
          </w:p>
        </w:tc>
        <w:tc>
          <w:tcPr>
            <w:tcW w:w="1163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58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240" w:type="pct"/>
            <w:gridSpan w:val="4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668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2307F1" w:rsidRPr="002C5A5A" w:rsidTr="006A0756">
        <w:trPr>
          <w:trHeight w:val="255"/>
        </w:trPr>
        <w:tc>
          <w:tcPr>
            <w:tcW w:w="346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163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58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240" w:type="pct"/>
            <w:gridSpan w:val="4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668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2307F1" w:rsidRPr="002C5A5A" w:rsidTr="006A0756">
        <w:trPr>
          <w:trHeight w:val="407"/>
        </w:trPr>
        <w:tc>
          <w:tcPr>
            <w:tcW w:w="346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63" w:type="pct"/>
            <w:vMerge w:val="restart"/>
          </w:tcPr>
          <w:p w:rsidR="002307F1" w:rsidRPr="002C5A5A" w:rsidRDefault="002307F1" w:rsidP="00000212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III.1. </w:t>
            </w:r>
            <w:r w:rsidRPr="002C5A5A">
              <w:rPr>
                <w:rFonts w:ascii="Times New Roman" w:hAnsi="Times New Roman"/>
                <w:bCs/>
                <w:sz w:val="18"/>
                <w:szCs w:val="18"/>
              </w:rPr>
              <w:t>Świadczenie usług medycznych w ramach kontraktu lekarskiego w Oddzi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ale Ginekologiczno-Położniczym – ordynacja </w:t>
            </w:r>
          </w:p>
        </w:tc>
        <w:tc>
          <w:tcPr>
            <w:tcW w:w="582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pct"/>
            <w:gridSpan w:val="4"/>
          </w:tcPr>
          <w:p w:rsidR="002307F1" w:rsidRPr="00DC587C" w:rsidRDefault="002307F1" w:rsidP="008A7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 xml:space="preserve">Proponowane wynagrodzenie -  stawka za 1 godzinę świadczenia usług </w:t>
            </w:r>
            <w:r w:rsidR="008237D6">
              <w:rPr>
                <w:rFonts w:ascii="Times New Roman" w:hAnsi="Times New Roman"/>
                <w:sz w:val="16"/>
                <w:szCs w:val="16"/>
              </w:rPr>
              <w:t>–</w:t>
            </w:r>
            <w:r w:rsidRPr="00DC587C">
              <w:rPr>
                <w:rFonts w:ascii="Times New Roman" w:hAnsi="Times New Roman"/>
                <w:sz w:val="16"/>
                <w:szCs w:val="16"/>
              </w:rPr>
              <w:t xml:space="preserve"> ordynacja</w:t>
            </w:r>
          </w:p>
        </w:tc>
        <w:tc>
          <w:tcPr>
            <w:tcW w:w="668" w:type="pct"/>
            <w:vMerge w:val="restart"/>
          </w:tcPr>
          <w:p w:rsidR="002307F1" w:rsidRPr="002C5A5A" w:rsidRDefault="002307F1" w:rsidP="00030C5A">
            <w:pPr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307F1" w:rsidRPr="002C5A5A" w:rsidTr="006A0756">
        <w:trPr>
          <w:trHeight w:val="407"/>
        </w:trPr>
        <w:tc>
          <w:tcPr>
            <w:tcW w:w="346" w:type="pct"/>
            <w:vMerge/>
          </w:tcPr>
          <w:p w:rsidR="002307F1" w:rsidRPr="002C5A5A" w:rsidRDefault="002307F1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2307F1" w:rsidRPr="002C5A5A" w:rsidRDefault="002307F1" w:rsidP="00000212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pct"/>
            <w:gridSpan w:val="4"/>
          </w:tcPr>
          <w:p w:rsidR="002307F1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2307F1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8" w:type="pct"/>
            <w:vMerge/>
          </w:tcPr>
          <w:p w:rsidR="002307F1" w:rsidRPr="002C5A5A" w:rsidRDefault="002307F1" w:rsidP="00030C5A">
            <w:pPr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307F1" w:rsidRPr="002C5A5A" w:rsidTr="009E3189">
        <w:trPr>
          <w:trHeight w:val="406"/>
        </w:trPr>
        <w:tc>
          <w:tcPr>
            <w:tcW w:w="346" w:type="pct"/>
            <w:vMerge w:val="restart"/>
          </w:tcPr>
          <w:p w:rsidR="002307F1" w:rsidRPr="002C5A5A" w:rsidRDefault="002307F1" w:rsidP="00E95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C5A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3" w:type="pct"/>
            <w:vMerge w:val="restart"/>
          </w:tcPr>
          <w:p w:rsidR="002307F1" w:rsidRPr="002C5A5A" w:rsidRDefault="002307F1" w:rsidP="00000212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III.2. </w:t>
            </w:r>
            <w:r w:rsidRPr="002C5A5A">
              <w:rPr>
                <w:rFonts w:ascii="Times New Roman" w:hAnsi="Times New Roman"/>
                <w:bCs/>
                <w:sz w:val="18"/>
                <w:szCs w:val="18"/>
              </w:rPr>
              <w:t xml:space="preserve">Świadczenie usług medycznych w ramach kontraktu lekarskiego w Oddziale Ginekologiczno-Położniczym </w:t>
            </w:r>
            <w:r w:rsidR="008237D6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 w:rsidRPr="002C5A5A">
              <w:rPr>
                <w:rFonts w:ascii="Times New Roman" w:hAnsi="Times New Roman"/>
                <w:bCs/>
                <w:sz w:val="18"/>
                <w:szCs w:val="18"/>
              </w:rPr>
              <w:t xml:space="preserve"> dyżury</w:t>
            </w:r>
          </w:p>
        </w:tc>
        <w:tc>
          <w:tcPr>
            <w:tcW w:w="582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dyżuru</w:t>
            </w: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>w dni powszednie  i soboty</w:t>
            </w:r>
          </w:p>
        </w:tc>
        <w:tc>
          <w:tcPr>
            <w:tcW w:w="1075" w:type="pct"/>
            <w:gridSpan w:val="2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dyżuru w niedziele i święta</w:t>
            </w:r>
          </w:p>
        </w:tc>
        <w:tc>
          <w:tcPr>
            <w:tcW w:w="668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9E3189">
        <w:trPr>
          <w:trHeight w:val="406"/>
        </w:trPr>
        <w:tc>
          <w:tcPr>
            <w:tcW w:w="346" w:type="pct"/>
            <w:vMerge/>
            <w:vAlign w:val="center"/>
          </w:tcPr>
          <w:p w:rsidR="002307F1" w:rsidRPr="002C5A5A" w:rsidRDefault="002307F1" w:rsidP="0018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2307F1" w:rsidRPr="002C5A5A" w:rsidRDefault="002307F1" w:rsidP="00D066A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2307F1" w:rsidRDefault="002307F1" w:rsidP="00DC587C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2307F1" w:rsidRPr="00DC587C" w:rsidRDefault="002307F1" w:rsidP="00DC587C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75" w:type="pct"/>
            <w:gridSpan w:val="2"/>
          </w:tcPr>
          <w:p w:rsidR="002307F1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6A0756">
        <w:trPr>
          <w:trHeight w:val="430"/>
        </w:trPr>
        <w:tc>
          <w:tcPr>
            <w:tcW w:w="346" w:type="pct"/>
            <w:vMerge w:val="restart"/>
          </w:tcPr>
          <w:p w:rsidR="002307F1" w:rsidRPr="002C5A5A" w:rsidRDefault="002307F1" w:rsidP="00E95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C5A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3" w:type="pct"/>
            <w:vMerge w:val="restart"/>
          </w:tcPr>
          <w:p w:rsidR="002307F1" w:rsidRPr="002C5A5A" w:rsidRDefault="002307F1" w:rsidP="00000212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III.3</w:t>
            </w:r>
            <w:r w:rsidRPr="002C5A5A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000212">
              <w:rPr>
                <w:rFonts w:ascii="Times New Roman" w:hAnsi="Times New Roman"/>
                <w:bCs/>
                <w:sz w:val="18"/>
                <w:szCs w:val="18"/>
              </w:rPr>
              <w:t>Świadczenie usług medycznych w ramach kontraktu lekarskiego w Oddziale Nefrologicznym – ordynacja</w:t>
            </w:r>
          </w:p>
        </w:tc>
        <w:tc>
          <w:tcPr>
            <w:tcW w:w="582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40" w:type="pct"/>
            <w:gridSpan w:val="4"/>
          </w:tcPr>
          <w:p w:rsidR="002307F1" w:rsidRPr="00DC587C" w:rsidRDefault="002307F1" w:rsidP="00E37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 xml:space="preserve">Proponowane wynagrodzenie -  stawka za 1 godzinę świadczenia usług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ordynacja </w:t>
            </w:r>
          </w:p>
        </w:tc>
        <w:tc>
          <w:tcPr>
            <w:tcW w:w="668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7F1" w:rsidRPr="002C5A5A" w:rsidTr="006A0756">
        <w:trPr>
          <w:trHeight w:val="430"/>
        </w:trPr>
        <w:tc>
          <w:tcPr>
            <w:tcW w:w="346" w:type="pct"/>
            <w:vMerge/>
            <w:vAlign w:val="center"/>
          </w:tcPr>
          <w:p w:rsidR="002307F1" w:rsidRPr="002C5A5A" w:rsidRDefault="002307F1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2307F1" w:rsidRPr="002C5A5A" w:rsidRDefault="002307F1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40" w:type="pct"/>
            <w:gridSpan w:val="4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8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7F1" w:rsidRPr="002C5A5A" w:rsidTr="009E3189">
        <w:trPr>
          <w:trHeight w:val="430"/>
        </w:trPr>
        <w:tc>
          <w:tcPr>
            <w:tcW w:w="346" w:type="pct"/>
            <w:vMerge w:val="restart"/>
          </w:tcPr>
          <w:p w:rsidR="002307F1" w:rsidRPr="002C5A5A" w:rsidRDefault="002307F1" w:rsidP="00E95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5A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3" w:type="pct"/>
            <w:vMerge w:val="restart"/>
          </w:tcPr>
          <w:p w:rsidR="002307F1" w:rsidRPr="00000212" w:rsidRDefault="002307F1" w:rsidP="00000212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III.4. </w:t>
            </w:r>
            <w:r w:rsidRPr="00000212">
              <w:rPr>
                <w:rFonts w:ascii="Times New Roman" w:hAnsi="Times New Roman"/>
                <w:bCs/>
                <w:sz w:val="18"/>
                <w:szCs w:val="18"/>
              </w:rPr>
              <w:t>Świadczenie usług medycznych w ramach kontraktu lekarskiego w Oddziale Nefrologicznym – dyżury</w:t>
            </w:r>
          </w:p>
        </w:tc>
        <w:tc>
          <w:tcPr>
            <w:tcW w:w="582" w:type="pct"/>
            <w:vMerge w:val="restart"/>
          </w:tcPr>
          <w:p w:rsidR="002307F1" w:rsidRPr="00E37933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66" w:type="pct"/>
            <w:gridSpan w:val="2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dyżuru</w:t>
            </w:r>
          </w:p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>w dni powszednie  i soboty</w:t>
            </w:r>
          </w:p>
        </w:tc>
        <w:tc>
          <w:tcPr>
            <w:tcW w:w="1075" w:type="pct"/>
            <w:gridSpan w:val="2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dyżuru w niedziele i święta</w:t>
            </w:r>
          </w:p>
        </w:tc>
        <w:tc>
          <w:tcPr>
            <w:tcW w:w="668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7F1" w:rsidRPr="002C5A5A" w:rsidTr="009E3189">
        <w:trPr>
          <w:trHeight w:val="430"/>
        </w:trPr>
        <w:tc>
          <w:tcPr>
            <w:tcW w:w="346" w:type="pct"/>
            <w:vMerge/>
            <w:vAlign w:val="center"/>
          </w:tcPr>
          <w:p w:rsidR="002307F1" w:rsidRPr="002C5A5A" w:rsidRDefault="002307F1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2307F1" w:rsidRPr="002C5A5A" w:rsidRDefault="002307F1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6" w:type="pct"/>
            <w:gridSpan w:val="2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75" w:type="pct"/>
            <w:gridSpan w:val="2"/>
          </w:tcPr>
          <w:p w:rsidR="002307F1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307F1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307F1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8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7F1" w:rsidRPr="002C5A5A" w:rsidTr="006A0756">
        <w:trPr>
          <w:trHeight w:val="430"/>
        </w:trPr>
        <w:tc>
          <w:tcPr>
            <w:tcW w:w="346" w:type="pct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L.p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163" w:type="pct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582" w:type="pct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240" w:type="pct"/>
            <w:gridSpan w:val="4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668" w:type="pct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2307F1" w:rsidRPr="002C5A5A" w:rsidTr="006A0756">
        <w:trPr>
          <w:trHeight w:val="192"/>
        </w:trPr>
        <w:tc>
          <w:tcPr>
            <w:tcW w:w="346" w:type="pct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163" w:type="pct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582" w:type="pct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240" w:type="pct"/>
            <w:gridSpan w:val="4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668" w:type="pct"/>
            <w:shd w:val="clear" w:color="auto" w:fill="E6E6E6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2307F1" w:rsidRPr="002C5A5A" w:rsidTr="006A0756">
        <w:trPr>
          <w:trHeight w:val="725"/>
        </w:trPr>
        <w:tc>
          <w:tcPr>
            <w:tcW w:w="346" w:type="pct"/>
            <w:vMerge w:val="restart"/>
          </w:tcPr>
          <w:p w:rsidR="002307F1" w:rsidRPr="002C5A5A" w:rsidRDefault="002307F1" w:rsidP="00000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63" w:type="pct"/>
            <w:vMerge w:val="restart"/>
          </w:tcPr>
          <w:p w:rsidR="002307F1" w:rsidRPr="00000212" w:rsidRDefault="002307F1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00212">
              <w:rPr>
                <w:rFonts w:ascii="Times New Roman" w:hAnsi="Times New Roman"/>
                <w:bCs/>
                <w:sz w:val="18"/>
                <w:szCs w:val="18"/>
              </w:rPr>
              <w:t>III.5. Świadczenie usług medycznych w ramach kontraktu lekarskiego w Oddziale Neonatologicznym i Intensywnej Terapii Noworodka – ordynacja</w:t>
            </w:r>
          </w:p>
        </w:tc>
        <w:tc>
          <w:tcPr>
            <w:tcW w:w="582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40" w:type="pct"/>
            <w:gridSpan w:val="4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 xml:space="preserve">Proponowane wynagrodzenie -  stawka za 1 godzinę świadczenia usług </w:t>
            </w:r>
            <w:r>
              <w:rPr>
                <w:rFonts w:ascii="Times New Roman" w:hAnsi="Times New Roman"/>
                <w:sz w:val="16"/>
                <w:szCs w:val="16"/>
              </w:rPr>
              <w:t>– ordynacja</w:t>
            </w:r>
          </w:p>
        </w:tc>
        <w:tc>
          <w:tcPr>
            <w:tcW w:w="668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7F1" w:rsidRPr="002C5A5A" w:rsidTr="006A0756">
        <w:trPr>
          <w:trHeight w:val="725"/>
        </w:trPr>
        <w:tc>
          <w:tcPr>
            <w:tcW w:w="346" w:type="pct"/>
            <w:vMerge/>
          </w:tcPr>
          <w:p w:rsidR="002307F1" w:rsidRDefault="002307F1" w:rsidP="00000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2307F1" w:rsidRPr="00000212" w:rsidRDefault="002307F1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40" w:type="pct"/>
            <w:gridSpan w:val="4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7F1" w:rsidRPr="002C5A5A" w:rsidTr="009E3189">
        <w:trPr>
          <w:trHeight w:val="430"/>
        </w:trPr>
        <w:tc>
          <w:tcPr>
            <w:tcW w:w="346" w:type="pct"/>
            <w:vMerge w:val="restart"/>
          </w:tcPr>
          <w:p w:rsidR="002307F1" w:rsidRPr="002C5A5A" w:rsidRDefault="002307F1" w:rsidP="009E3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63" w:type="pct"/>
            <w:vMerge w:val="restart"/>
          </w:tcPr>
          <w:p w:rsidR="002307F1" w:rsidRPr="009E3189" w:rsidRDefault="002307F1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E3189">
              <w:rPr>
                <w:rFonts w:ascii="Times New Roman" w:hAnsi="Times New Roman"/>
                <w:bCs/>
                <w:sz w:val="18"/>
                <w:szCs w:val="18"/>
              </w:rPr>
              <w:t>III.6. Świadczenie usług medycznych w ramach kontraktu lekarskiego w Oddziale Neonatologicznym i Intensywnej Terapii Noworodka – dyżury</w:t>
            </w:r>
          </w:p>
        </w:tc>
        <w:tc>
          <w:tcPr>
            <w:tcW w:w="582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6" w:type="pct"/>
            <w:gridSpan w:val="2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dyżuru</w:t>
            </w:r>
          </w:p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>w dni powszednie  i soboty</w:t>
            </w:r>
          </w:p>
        </w:tc>
        <w:tc>
          <w:tcPr>
            <w:tcW w:w="1075" w:type="pct"/>
            <w:gridSpan w:val="2"/>
          </w:tcPr>
          <w:p w:rsidR="002307F1" w:rsidRPr="00DC587C" w:rsidRDefault="002307F1" w:rsidP="001F3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dyżuru w niedziele i święta</w:t>
            </w:r>
          </w:p>
        </w:tc>
        <w:tc>
          <w:tcPr>
            <w:tcW w:w="668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7F1" w:rsidRPr="002C5A5A" w:rsidTr="009E3189">
        <w:trPr>
          <w:trHeight w:val="430"/>
        </w:trPr>
        <w:tc>
          <w:tcPr>
            <w:tcW w:w="346" w:type="pct"/>
            <w:vMerge/>
            <w:vAlign w:val="center"/>
          </w:tcPr>
          <w:p w:rsidR="002307F1" w:rsidRPr="002C5A5A" w:rsidRDefault="002307F1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2307F1" w:rsidRPr="002C5A5A" w:rsidRDefault="002307F1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6" w:type="pct"/>
            <w:gridSpan w:val="2"/>
          </w:tcPr>
          <w:p w:rsidR="002307F1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307F1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75" w:type="pct"/>
            <w:gridSpan w:val="2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8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7F1" w:rsidRPr="002C5A5A" w:rsidTr="006A0756">
        <w:trPr>
          <w:trHeight w:val="337"/>
        </w:trPr>
        <w:tc>
          <w:tcPr>
            <w:tcW w:w="346" w:type="pct"/>
            <w:vMerge w:val="restart"/>
          </w:tcPr>
          <w:p w:rsidR="002307F1" w:rsidRPr="002C5A5A" w:rsidRDefault="002307F1" w:rsidP="00CF6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C5A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3" w:type="pct"/>
            <w:vMerge w:val="restart"/>
          </w:tcPr>
          <w:p w:rsidR="002307F1" w:rsidRPr="002C5A5A" w:rsidRDefault="002307F1" w:rsidP="00CF67DF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III.7</w:t>
            </w:r>
            <w:r w:rsidRPr="002C5A5A">
              <w:rPr>
                <w:rFonts w:ascii="Times New Roman" w:hAnsi="Times New Roman"/>
                <w:bCs/>
                <w:sz w:val="18"/>
                <w:szCs w:val="18"/>
              </w:rPr>
              <w:t>. Świadczenie usług medycznych w ramach kontraktu lekarskiego na Bloku Operacyjnym w zakresie torakochirurgii</w:t>
            </w:r>
          </w:p>
        </w:tc>
        <w:tc>
          <w:tcPr>
            <w:tcW w:w="582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pct"/>
            <w:gridSpan w:val="4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C587C">
              <w:rPr>
                <w:rFonts w:ascii="Times New Roman" w:hAnsi="Times New Roman"/>
                <w:sz w:val="16"/>
                <w:szCs w:val="16"/>
              </w:rPr>
              <w:t>Proponowane wynagrodzenie za wykonywanie zabiegów torakochirurgicznych – wskazane jako ….% od kwoty produktu jednostkowego rozliczanego do NFZ</w:t>
            </w:r>
          </w:p>
        </w:tc>
        <w:tc>
          <w:tcPr>
            <w:tcW w:w="668" w:type="pct"/>
            <w:vMerge w:val="restart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7F1" w:rsidRPr="002C5A5A" w:rsidTr="006A0756">
        <w:trPr>
          <w:trHeight w:val="337"/>
        </w:trPr>
        <w:tc>
          <w:tcPr>
            <w:tcW w:w="346" w:type="pct"/>
            <w:vMerge/>
            <w:vAlign w:val="center"/>
          </w:tcPr>
          <w:p w:rsidR="002307F1" w:rsidRPr="002C5A5A" w:rsidRDefault="002307F1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2307F1" w:rsidRPr="002C5A5A" w:rsidRDefault="002307F1" w:rsidP="00466402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pct"/>
            <w:gridSpan w:val="4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587C">
              <w:rPr>
                <w:rFonts w:ascii="Times New Roman" w:hAnsi="Times New Roman"/>
                <w:sz w:val="20"/>
                <w:szCs w:val="20"/>
              </w:rPr>
              <w:t>…</w:t>
            </w:r>
            <w:r w:rsidR="008237D6">
              <w:rPr>
                <w:rFonts w:ascii="Times New Roman" w:hAnsi="Times New Roman"/>
                <w:sz w:val="20"/>
                <w:szCs w:val="20"/>
              </w:rPr>
              <w:t>…</w:t>
            </w:r>
            <w:r w:rsidRPr="00DC587C">
              <w:rPr>
                <w:rFonts w:ascii="Times New Roman" w:hAnsi="Times New Roman"/>
                <w:sz w:val="20"/>
                <w:szCs w:val="20"/>
              </w:rPr>
              <w:t>. %</w:t>
            </w:r>
          </w:p>
        </w:tc>
        <w:tc>
          <w:tcPr>
            <w:tcW w:w="668" w:type="pct"/>
            <w:vMerge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A0756" w:rsidRPr="002C5A5A" w:rsidTr="00F82D93">
        <w:trPr>
          <w:trHeight w:val="825"/>
        </w:trPr>
        <w:tc>
          <w:tcPr>
            <w:tcW w:w="346" w:type="pct"/>
            <w:vMerge w:val="restart"/>
          </w:tcPr>
          <w:p w:rsidR="006A0756" w:rsidRPr="002C5A5A" w:rsidRDefault="006A0756" w:rsidP="00F82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63" w:type="pct"/>
            <w:vMerge w:val="restart"/>
          </w:tcPr>
          <w:p w:rsidR="006A0756" w:rsidRPr="00160861" w:rsidRDefault="006A0756" w:rsidP="00466402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60861">
              <w:rPr>
                <w:rFonts w:ascii="Times New Roman" w:hAnsi="Times New Roman"/>
                <w:bCs/>
                <w:sz w:val="18"/>
                <w:szCs w:val="18"/>
              </w:rPr>
              <w:t>III.8. Udzielanie konsultacji, porad specjalistycznych dla pacjentów Oddziału Neonatologicznego i Intensywnej Terapii Noworodka w dziedzinie kardiologii dziecięcej</w:t>
            </w:r>
            <w:r w:rsidR="0006380F" w:rsidRPr="00160861">
              <w:rPr>
                <w:rFonts w:ascii="Times New Roman" w:hAnsi="Times New Roman"/>
                <w:bCs/>
                <w:sz w:val="18"/>
                <w:szCs w:val="18"/>
              </w:rPr>
              <w:t xml:space="preserve"> – na wezwanie telefoniczne</w:t>
            </w:r>
          </w:p>
        </w:tc>
        <w:tc>
          <w:tcPr>
            <w:tcW w:w="582" w:type="pct"/>
            <w:vMerge w:val="restart"/>
          </w:tcPr>
          <w:p w:rsidR="006A0756" w:rsidRPr="00160861" w:rsidRDefault="006A0756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pct"/>
            <w:gridSpan w:val="4"/>
          </w:tcPr>
          <w:p w:rsidR="006A0756" w:rsidRPr="00160861" w:rsidRDefault="006A0756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861">
              <w:rPr>
                <w:rFonts w:ascii="Times New Roman" w:hAnsi="Times New Roman"/>
                <w:sz w:val="20"/>
                <w:szCs w:val="20"/>
              </w:rPr>
              <w:t>Proponowane wynagrodzenie – stawka za 1 konsultację, poradę specjalistyczną</w:t>
            </w:r>
          </w:p>
        </w:tc>
        <w:tc>
          <w:tcPr>
            <w:tcW w:w="668" w:type="pct"/>
            <w:vMerge w:val="restart"/>
          </w:tcPr>
          <w:p w:rsidR="006A0756" w:rsidRPr="002C5A5A" w:rsidRDefault="006A0756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A0756" w:rsidRPr="002C5A5A" w:rsidTr="006A0756">
        <w:trPr>
          <w:trHeight w:val="825"/>
        </w:trPr>
        <w:tc>
          <w:tcPr>
            <w:tcW w:w="346" w:type="pct"/>
            <w:vMerge/>
            <w:vAlign w:val="center"/>
          </w:tcPr>
          <w:p w:rsidR="006A0756" w:rsidRDefault="006A0756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6A0756" w:rsidRDefault="006A0756" w:rsidP="00466402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A0756" w:rsidRPr="002C5A5A" w:rsidRDefault="006A0756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pct"/>
            <w:gridSpan w:val="4"/>
          </w:tcPr>
          <w:p w:rsidR="006A0756" w:rsidRPr="00DC587C" w:rsidRDefault="006A0756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8" w:type="pct"/>
            <w:vMerge/>
          </w:tcPr>
          <w:p w:rsidR="006A0756" w:rsidRPr="002C5A5A" w:rsidRDefault="006A0756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237D6" w:rsidRPr="002C5A5A" w:rsidTr="00696A3D">
        <w:trPr>
          <w:trHeight w:val="825"/>
        </w:trPr>
        <w:tc>
          <w:tcPr>
            <w:tcW w:w="346" w:type="pct"/>
            <w:vMerge w:val="restart"/>
          </w:tcPr>
          <w:p w:rsidR="008237D6" w:rsidRDefault="008237D6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63" w:type="pct"/>
            <w:vMerge w:val="restart"/>
            <w:tcBorders>
              <w:tl2br w:val="nil"/>
              <w:tr2bl w:val="nil"/>
            </w:tcBorders>
          </w:tcPr>
          <w:p w:rsidR="008237D6" w:rsidRPr="002C5A5A" w:rsidRDefault="008237D6" w:rsidP="008237D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C5A5A">
              <w:rPr>
                <w:rFonts w:ascii="Times New Roman" w:hAnsi="Times New Roman"/>
                <w:bCs/>
                <w:sz w:val="18"/>
                <w:szCs w:val="18"/>
              </w:rPr>
              <w:t>III.9. Świadczenie usług medycznych w ramach kontraktu lekarskiego w Oddziale Pediatrycznym – ordynacja i dyżury</w:t>
            </w:r>
          </w:p>
        </w:tc>
        <w:tc>
          <w:tcPr>
            <w:tcW w:w="582" w:type="pct"/>
            <w:vMerge w:val="restart"/>
            <w:tcBorders>
              <w:tl2br w:val="nil"/>
              <w:tr2bl w:val="nil"/>
            </w:tcBorders>
          </w:tcPr>
          <w:p w:rsidR="008237D6" w:rsidRPr="002C5A5A" w:rsidRDefault="008237D6" w:rsidP="00823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8237D6" w:rsidRPr="002C5A5A" w:rsidRDefault="008237D6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Proponowane</w:t>
            </w:r>
            <w:r w:rsidRPr="002C5A5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wynagrodzenie</w:t>
            </w:r>
            <w:r w:rsidRPr="002C5A5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-  stawka </w:t>
            </w: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za</w:t>
            </w:r>
            <w:r w:rsidRPr="002C5A5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2C5A5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godzinę</w:t>
            </w:r>
            <w:r w:rsidRPr="002C5A5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świadczenia</w:t>
            </w:r>
            <w:r w:rsidRPr="002C5A5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usług - ordynacja</w:t>
            </w:r>
          </w:p>
        </w:tc>
        <w:tc>
          <w:tcPr>
            <w:tcW w:w="747" w:type="pct"/>
            <w:gridSpan w:val="2"/>
          </w:tcPr>
          <w:p w:rsidR="008237D6" w:rsidRPr="002C5A5A" w:rsidRDefault="008237D6" w:rsidP="0082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Proponowane</w:t>
            </w:r>
            <w:r w:rsidRPr="002C5A5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wynagrodzenie</w:t>
            </w:r>
            <w:r w:rsidRPr="002C5A5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-  stawka </w:t>
            </w: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za</w:t>
            </w:r>
            <w:r w:rsidRPr="002C5A5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2C5A5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godzinę</w:t>
            </w:r>
            <w:r w:rsidRPr="002C5A5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świadczenia</w:t>
            </w:r>
            <w:r w:rsidRPr="002C5A5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usług dyżuru</w:t>
            </w:r>
          </w:p>
          <w:p w:rsidR="008237D6" w:rsidRPr="002C5A5A" w:rsidRDefault="008237D6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w dni powszednie  i soboty</w:t>
            </w:r>
          </w:p>
        </w:tc>
        <w:tc>
          <w:tcPr>
            <w:tcW w:w="747" w:type="pct"/>
          </w:tcPr>
          <w:p w:rsidR="008237D6" w:rsidRPr="002C5A5A" w:rsidRDefault="008237D6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Proponowane</w:t>
            </w:r>
            <w:r w:rsidRPr="002C5A5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wynagrodzenie</w:t>
            </w:r>
            <w:r w:rsidRPr="002C5A5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-  stawka </w:t>
            </w: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za</w:t>
            </w:r>
            <w:r w:rsidRPr="002C5A5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2C5A5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godzinę</w:t>
            </w:r>
            <w:r w:rsidRPr="002C5A5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świadczenia</w:t>
            </w:r>
            <w:r w:rsidRPr="002C5A5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2C5A5A">
              <w:rPr>
                <w:rFonts w:ascii="Times New Roman" w:hAnsi="Times New Roman"/>
                <w:b/>
                <w:sz w:val="16"/>
                <w:szCs w:val="16"/>
              </w:rPr>
              <w:t>usług dyżuru w niedziele i święta</w:t>
            </w:r>
          </w:p>
        </w:tc>
        <w:tc>
          <w:tcPr>
            <w:tcW w:w="668" w:type="pct"/>
            <w:vMerge w:val="restart"/>
          </w:tcPr>
          <w:p w:rsidR="008237D6" w:rsidRPr="002C5A5A" w:rsidRDefault="008237D6" w:rsidP="00823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237D6" w:rsidRPr="002C5A5A" w:rsidTr="00696A3D">
        <w:trPr>
          <w:trHeight w:val="825"/>
        </w:trPr>
        <w:tc>
          <w:tcPr>
            <w:tcW w:w="346" w:type="pct"/>
            <w:vMerge/>
          </w:tcPr>
          <w:p w:rsidR="008237D6" w:rsidRDefault="008237D6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tl2br w:val="nil"/>
              <w:tr2bl w:val="nil"/>
            </w:tcBorders>
          </w:tcPr>
          <w:p w:rsidR="008237D6" w:rsidRPr="002C5A5A" w:rsidRDefault="008237D6" w:rsidP="008237D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  <w:tcBorders>
              <w:tl2br w:val="nil"/>
              <w:tr2bl w:val="nil"/>
            </w:tcBorders>
          </w:tcPr>
          <w:p w:rsidR="008237D6" w:rsidRPr="002C5A5A" w:rsidRDefault="008237D6" w:rsidP="00823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8237D6" w:rsidRPr="002C5A5A" w:rsidRDefault="008237D6" w:rsidP="0082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7" w:type="pct"/>
            <w:gridSpan w:val="2"/>
          </w:tcPr>
          <w:p w:rsidR="008237D6" w:rsidRPr="002C5A5A" w:rsidRDefault="008237D6" w:rsidP="0082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7" w:type="pct"/>
          </w:tcPr>
          <w:p w:rsidR="008237D6" w:rsidRPr="002C5A5A" w:rsidRDefault="008237D6" w:rsidP="0082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:rsidR="008237D6" w:rsidRPr="002C5A5A" w:rsidRDefault="008237D6" w:rsidP="00823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2307F1" w:rsidRPr="002C5A5A" w:rsidRDefault="002307F1" w:rsidP="00685C84">
      <w:p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</w:p>
    <w:p w:rsidR="002307F1" w:rsidRPr="002C5A5A" w:rsidRDefault="002307F1" w:rsidP="00685C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  <w:u w:val="single"/>
        </w:rPr>
        <w:t>Uwaga:</w:t>
      </w:r>
    </w:p>
    <w:p w:rsidR="002307F1" w:rsidRPr="002C5A5A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>W kolumnach, gdzie wskazano, aby podać proponowane wynagrodzenie należy je wskazać dokładnie i zgodnie z opisem w tabeli (za godzinę lub za punkt rozliczen</w:t>
      </w:r>
      <w:r>
        <w:rPr>
          <w:rFonts w:ascii="Times New Roman" w:hAnsi="Times New Roman"/>
          <w:sz w:val="21"/>
          <w:szCs w:val="21"/>
        </w:rPr>
        <w:t>iowy</w:t>
      </w:r>
      <w:r w:rsidRPr="002C5A5A">
        <w:rPr>
          <w:rFonts w:ascii="Times New Roman" w:hAnsi="Times New Roman"/>
          <w:sz w:val="21"/>
          <w:szCs w:val="21"/>
        </w:rPr>
        <w:t xml:space="preserve"> – stosowanie do danego zakresu, na który składana jest oferta).</w:t>
      </w:r>
    </w:p>
    <w:p w:rsidR="002307F1" w:rsidRPr="002C5A5A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>Wynagrodzenie należy podać w złotych pol</w:t>
      </w:r>
      <w:r>
        <w:rPr>
          <w:rFonts w:ascii="Times New Roman" w:hAnsi="Times New Roman"/>
          <w:sz w:val="21"/>
          <w:szCs w:val="21"/>
        </w:rPr>
        <w:t>skich cyfrowo, dla zakresu III.7.</w:t>
      </w:r>
      <w:r w:rsidRPr="002C5A5A">
        <w:rPr>
          <w:rFonts w:ascii="Times New Roman" w:hAnsi="Times New Roman"/>
          <w:sz w:val="21"/>
          <w:szCs w:val="21"/>
        </w:rPr>
        <w:t xml:space="preserve"> podać cyfrowo jako ….% od kwoty produktu jednostkowego rozliczanego do NFZ – traktowane będzie to jako cena oferty.</w:t>
      </w:r>
    </w:p>
    <w:p w:rsidR="002307F1" w:rsidRPr="002C5A5A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>Wynagrodzenie powinno zostać podane w złotych polskich cyf</w:t>
      </w:r>
      <w:r>
        <w:rPr>
          <w:rFonts w:ascii="Times New Roman" w:hAnsi="Times New Roman"/>
          <w:sz w:val="21"/>
          <w:szCs w:val="21"/>
        </w:rPr>
        <w:t>rowo, za wyjątkiem zakresu III.7</w:t>
      </w:r>
      <w:r w:rsidRPr="002C5A5A">
        <w:rPr>
          <w:rFonts w:ascii="Times New Roman" w:hAnsi="Times New Roman"/>
          <w:sz w:val="21"/>
          <w:szCs w:val="21"/>
        </w:rPr>
        <w:t>.</w:t>
      </w:r>
    </w:p>
    <w:p w:rsidR="002307F1" w:rsidRPr="002C5A5A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  <w:shd w:val="clear" w:color="auto" w:fill="FFFFFF"/>
        </w:rPr>
        <w:t>Ceną oferty dla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zakresu III.2., III.4.i III.6.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 xml:space="preserve"> jest suma: stawka za 1 godzinę świadczenia usługi </w:t>
      </w:r>
      <w:r w:rsidRPr="002C5A5A">
        <w:rPr>
          <w:rFonts w:ascii="Times New Roman" w:hAnsi="Times New Roman"/>
          <w:sz w:val="21"/>
          <w:szCs w:val="21"/>
        </w:rPr>
        <w:t>w dni powszednie i soboty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 xml:space="preserve">plus stawka za 1 godzinę świadczenia usługi </w:t>
      </w:r>
      <w:r w:rsidRPr="002C5A5A">
        <w:rPr>
          <w:rFonts w:ascii="Times New Roman" w:hAnsi="Times New Roman"/>
          <w:sz w:val="21"/>
          <w:szCs w:val="21"/>
        </w:rPr>
        <w:t>w niedziele i święta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2307F1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  <w:shd w:val="clear" w:color="auto" w:fill="FFFFFF"/>
        </w:rPr>
        <w:t>Ceną o</w:t>
      </w:r>
      <w:r>
        <w:rPr>
          <w:rFonts w:ascii="Times New Roman" w:hAnsi="Times New Roman"/>
          <w:sz w:val="21"/>
          <w:szCs w:val="21"/>
          <w:shd w:val="clear" w:color="auto" w:fill="FFFFFF"/>
        </w:rPr>
        <w:t>ferty dla zakresu III.1., III.3. i III.5. jest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 xml:space="preserve"> stawka za 1 godzinę świadczenia usługi w ramach ordynacji</w:t>
      </w:r>
      <w:r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8237D6" w:rsidRPr="008237D6" w:rsidRDefault="008237D6" w:rsidP="008237D6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Arial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eastAsia="Arial" w:hAnsi="Times New Roman"/>
          <w:sz w:val="21"/>
          <w:szCs w:val="21"/>
          <w:shd w:val="clear" w:color="auto" w:fill="FFFFFF"/>
        </w:rPr>
        <w:t xml:space="preserve">Ceną oferty dla zakresu III.9. jest suma: stawka za 1 godzinę świadczenia usługi w ramach ordynacji przemnożona przez 8 godzin plus stawka za 1 godzinę świadczenia usługi </w:t>
      </w:r>
      <w:r w:rsidRPr="002C5A5A">
        <w:rPr>
          <w:rFonts w:ascii="Times New Roman" w:hAnsi="Times New Roman"/>
          <w:sz w:val="21"/>
          <w:szCs w:val="21"/>
        </w:rPr>
        <w:t>w dni powszednie  i soboty</w:t>
      </w:r>
      <w:r w:rsidRPr="002C5A5A">
        <w:rPr>
          <w:rFonts w:ascii="Times New Roman" w:eastAsia="Arial" w:hAnsi="Times New Roman"/>
          <w:sz w:val="21"/>
          <w:szCs w:val="21"/>
          <w:shd w:val="clear" w:color="auto" w:fill="FFFFFF"/>
        </w:rPr>
        <w:t xml:space="preserve"> przemnożona przez 40 godzin plus stawka za 1 godzinę świadczenia usługi </w:t>
      </w:r>
      <w:r w:rsidRPr="002C5A5A">
        <w:rPr>
          <w:rFonts w:ascii="Times New Roman" w:hAnsi="Times New Roman"/>
          <w:sz w:val="21"/>
          <w:szCs w:val="21"/>
        </w:rPr>
        <w:t xml:space="preserve">w niedziele i święta </w:t>
      </w:r>
      <w:r w:rsidRPr="002C5A5A">
        <w:rPr>
          <w:rFonts w:ascii="Times New Roman" w:eastAsia="Arial" w:hAnsi="Times New Roman"/>
          <w:sz w:val="21"/>
          <w:szCs w:val="21"/>
          <w:shd w:val="clear" w:color="auto" w:fill="FFFFFF"/>
        </w:rPr>
        <w:t>przemnożona przez 24 godziny.</w:t>
      </w:r>
    </w:p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Oświadczam, że: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Zapoznałam/-em się z treścią Ogłoszenia konkursu ofert, SWKO  oraz projektem umowy, akceptuje ich treść oraz  – nie wnoszę zastrzeżeń / wnoszę zastrzeżenia do umowy – wykaz w załączeniu*.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</w:t>
      </w:r>
      <w:r w:rsidRPr="002C5A5A">
        <w:rPr>
          <w:rFonts w:ascii="Times New Roman" w:hAnsi="Times New Roman"/>
          <w:sz w:val="21"/>
          <w:szCs w:val="21"/>
        </w:rPr>
        <w:lastRenderedPageBreak/>
        <w:t>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Oświadczam, </w:t>
      </w:r>
      <w:r w:rsidR="00286903">
        <w:rPr>
          <w:rFonts w:ascii="Times New Roman" w:hAnsi="Times New Roman"/>
          <w:sz w:val="21"/>
          <w:szCs w:val="21"/>
        </w:rPr>
        <w:t>że w spółce Szpitale Pomorskie S</w:t>
      </w:r>
      <w:r w:rsidRPr="002C5A5A">
        <w:rPr>
          <w:rFonts w:ascii="Times New Roman" w:hAnsi="Times New Roman"/>
          <w:sz w:val="21"/>
          <w:szCs w:val="21"/>
        </w:rPr>
        <w:t>p. z o.o. świadczę pracę/nie świadczę pracy</w:t>
      </w:r>
      <w:r w:rsidRPr="002C5A5A">
        <w:rPr>
          <w:rFonts w:ascii="Times New Roman" w:hAnsi="Times New Roman"/>
          <w:sz w:val="21"/>
          <w:szCs w:val="21"/>
          <w:vertAlign w:val="superscript"/>
        </w:rPr>
        <w:t>**)</w:t>
      </w:r>
      <w:r w:rsidRPr="002C5A5A">
        <w:rPr>
          <w:rFonts w:ascii="Times New Roman" w:hAnsi="Times New Roman"/>
          <w:sz w:val="21"/>
          <w:szCs w:val="21"/>
        </w:rPr>
        <w:t xml:space="preserve"> na podstawie stosunku pracy lub umowy cywilnoprawnej</w:t>
      </w:r>
      <w:r w:rsidR="00286903">
        <w:rPr>
          <w:rFonts w:ascii="Times New Roman" w:hAnsi="Times New Roman"/>
          <w:sz w:val="21"/>
          <w:szCs w:val="21"/>
        </w:rPr>
        <w:t xml:space="preserve"> w zakresie pokrywającym się z przedmiotem konkursu</w:t>
      </w:r>
      <w:r w:rsidRPr="002C5A5A">
        <w:rPr>
          <w:rFonts w:ascii="Times New Roman" w:hAnsi="Times New Roman"/>
          <w:sz w:val="21"/>
          <w:szCs w:val="21"/>
        </w:rPr>
        <w:t>. W przypadku pozostawania w zatrudnieniu na podstawie stosunku pracy lub udzielania świadczeń w ramach umowy cywilnoprawnej</w:t>
      </w:r>
      <w:r w:rsidR="00286903">
        <w:rPr>
          <w:rFonts w:ascii="Times New Roman" w:hAnsi="Times New Roman"/>
          <w:sz w:val="21"/>
          <w:szCs w:val="21"/>
        </w:rPr>
        <w:t xml:space="preserve"> w zakresie pokrywającym się z przedmiotem konkursu</w:t>
      </w:r>
      <w:r w:rsidRPr="002C5A5A">
        <w:rPr>
          <w:rFonts w:ascii="Times New Roman" w:hAnsi="Times New Roman"/>
          <w:sz w:val="21"/>
          <w:szCs w:val="21"/>
        </w:rPr>
        <w:t>, oświadczam, że z chwilą podpisania umowy o świadczenie usług zdrowotnych złożę w wniosek o rozwiązanie łączącej mnie ze Sp</w:t>
      </w:r>
      <w:r w:rsidR="00286903">
        <w:rPr>
          <w:rFonts w:ascii="Times New Roman" w:hAnsi="Times New Roman"/>
          <w:sz w:val="21"/>
          <w:szCs w:val="21"/>
        </w:rPr>
        <w:t xml:space="preserve">ółką Szpitale Pomorskie Sp. z o.o. </w:t>
      </w:r>
      <w:r w:rsidRPr="002C5A5A">
        <w:rPr>
          <w:rFonts w:ascii="Times New Roman" w:hAnsi="Times New Roman"/>
          <w:sz w:val="21"/>
          <w:szCs w:val="21"/>
        </w:rPr>
        <w:t xml:space="preserve">umowy za porozumieniem stron. </w:t>
      </w:r>
    </w:p>
    <w:p w:rsidR="002307F1" w:rsidRPr="006E55E0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zamówienia.</w:t>
      </w:r>
    </w:p>
    <w:p w:rsidR="002307F1" w:rsidRPr="002C5A5A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 xml:space="preserve">Zobowiązuję się do nie podwyższania ceny za realizację świadczeń przez okres trwania </w:t>
      </w:r>
      <w:r w:rsidRPr="002C5A5A">
        <w:rPr>
          <w:rFonts w:ascii="Times New Roman" w:hAnsi="Times New Roman"/>
        </w:rPr>
        <w:t>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  <w:p w:rsidR="002307F1" w:rsidRPr="002C5A5A" w:rsidRDefault="002307F1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  <w:r w:rsidRPr="002C5A5A">
              <w:rPr>
                <w:rFonts w:ascii="Times New Roman" w:hAnsi="Times New Roman"/>
                <w:sz w:val="21"/>
                <w:szCs w:val="21"/>
              </w:rPr>
              <w:t>.…………………………..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31" w:type="dxa"/>
          </w:tcPr>
          <w:p w:rsidR="002307F1" w:rsidRPr="002C5A5A" w:rsidRDefault="002307F1" w:rsidP="000D4B0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2307F1" w:rsidRPr="002C5A5A" w:rsidRDefault="002307F1" w:rsidP="008D7E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5A5A">
        <w:rPr>
          <w:rFonts w:ascii="Times New Roman" w:hAnsi="Times New Roman"/>
          <w:sz w:val="20"/>
          <w:szCs w:val="20"/>
        </w:rPr>
        <w:t>**) niepotrzebne skreślić</w:t>
      </w:r>
    </w:p>
    <w:p w:rsidR="002307F1" w:rsidRPr="008237D6" w:rsidRDefault="002307F1" w:rsidP="008237D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2C5A5A">
        <w:rPr>
          <w:rFonts w:ascii="Times New Roman" w:hAnsi="Times New Roman"/>
          <w:color w:val="auto"/>
          <w:sz w:val="20"/>
          <w:szCs w:val="20"/>
        </w:rPr>
        <w:t>***) Przedstawiciel Oferenta załącza stosowne pełnomocnictwo w oryginale,  uwierzytelnione przez notariusza lub przez mocodawcę</w:t>
      </w:r>
    </w:p>
    <w:tbl>
      <w:tblPr>
        <w:tblW w:w="937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777"/>
      </w:tblGrid>
      <w:tr w:rsidR="002307F1" w:rsidRPr="002C5A5A" w:rsidTr="00247B6E">
        <w:trPr>
          <w:trHeight w:val="449"/>
        </w:trPr>
        <w:tc>
          <w:tcPr>
            <w:tcW w:w="9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247B6E">
        <w:trPr>
          <w:trHeight w:val="418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247B6E">
        <w:trPr>
          <w:trHeight w:val="403"/>
        </w:trPr>
        <w:tc>
          <w:tcPr>
            <w:tcW w:w="93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247B6E">
        <w:trPr>
          <w:trHeight w:val="40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085B33">
        <w:trPr>
          <w:trHeight w:val="229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15DC1">
        <w:trPr>
          <w:trHeight w:val="171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B64787">
        <w:trPr>
          <w:trHeight w:val="171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247B6E">
        <w:trPr>
          <w:trHeight w:val="116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07F1" w:rsidRPr="002C5A5A" w:rsidTr="00247B6E">
        <w:trPr>
          <w:trHeight w:val="40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5F4652">
        <w:trPr>
          <w:trHeight w:val="18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4A2D08">
        <w:trPr>
          <w:trHeight w:val="18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4B1EE8">
        <w:trPr>
          <w:trHeight w:val="15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A15CD0">
        <w:trPr>
          <w:trHeight w:val="30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7F1" w:rsidRPr="00212495" w:rsidRDefault="002307F1" w:rsidP="007549C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C5A5A"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 w:rsidRPr="002C5A5A"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</w:t>
      </w:r>
    </w:p>
    <w:tbl>
      <w:tblPr>
        <w:tblW w:w="931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801"/>
      </w:tblGrid>
      <w:tr w:rsidR="002307F1" w:rsidRPr="002C5A5A" w:rsidTr="008237D6">
        <w:trPr>
          <w:trHeight w:val="354"/>
        </w:trPr>
        <w:tc>
          <w:tcPr>
            <w:tcW w:w="5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8237D6">
        <w:trPr>
          <w:trHeight w:val="562"/>
        </w:trPr>
        <w:tc>
          <w:tcPr>
            <w:tcW w:w="9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8237D6">
        <w:trPr>
          <w:trHeight w:val="221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1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1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8"/>
        </w:trPr>
        <w:tc>
          <w:tcPr>
            <w:tcW w:w="5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8237D6">
        <w:trPr>
          <w:trHeight w:val="228"/>
        </w:trPr>
        <w:tc>
          <w:tcPr>
            <w:tcW w:w="93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 w:rsidR="002307F1" w:rsidRPr="002C5A5A" w:rsidTr="008237D6">
        <w:trPr>
          <w:trHeight w:val="417"/>
        </w:trPr>
        <w:tc>
          <w:tcPr>
            <w:tcW w:w="9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112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41"/>
              <w:gridCol w:w="1969"/>
              <w:gridCol w:w="1795"/>
              <w:gridCol w:w="190"/>
              <w:gridCol w:w="1795"/>
            </w:tblGrid>
            <w:tr w:rsidR="002307F1" w:rsidRPr="002C5A5A" w:rsidTr="008237D6">
              <w:trPr>
                <w:gridAfter w:val="2"/>
                <w:wAfter w:w="879" w:type="pct"/>
                <w:trHeight w:val="324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307F1" w:rsidRPr="00212495" w:rsidRDefault="002307F1" w:rsidP="0021249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KRYTERIUM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- </w:t>
                  </w: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DYSPOZYCYJNOŚĆ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307F1" w:rsidRPr="00212495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307F1" w:rsidRPr="00212495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2307F1" w:rsidRPr="002C5A5A" w:rsidTr="008237D6">
              <w:trPr>
                <w:gridAfter w:val="2"/>
                <w:wAfter w:w="879" w:type="pct"/>
                <w:trHeight w:val="201"/>
              </w:trPr>
              <w:tc>
                <w:tcPr>
                  <w:tcW w:w="41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2307F1" w:rsidRPr="002C5A5A" w:rsidRDefault="002307F1" w:rsidP="00030C5A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3. DYSPOZYCYJNOŚĆ</w:t>
                  </w:r>
                </w:p>
              </w:tc>
            </w:tr>
            <w:tr w:rsidR="002307F1" w:rsidRPr="002C5A5A" w:rsidTr="008237D6">
              <w:trPr>
                <w:gridAfter w:val="2"/>
                <w:wAfter w:w="879" w:type="pct"/>
                <w:trHeight w:val="52"/>
              </w:trPr>
              <w:tc>
                <w:tcPr>
                  <w:tcW w:w="41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3.1. DEKLAROWANA minimalna LICZBA GODZIN ŚWIADCZENIA USŁUG W MIESIĄCU:)   </w:t>
                  </w:r>
                </w:p>
              </w:tc>
            </w:tr>
            <w:tr w:rsidR="002307F1" w:rsidRPr="002C5A5A" w:rsidTr="008237D6">
              <w:trPr>
                <w:trHeight w:val="263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307F1" w:rsidRPr="00247B6E" w:rsidRDefault="002307F1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7B6E">
                    <w:rPr>
                      <w:rFonts w:ascii="Times New Roman" w:hAnsi="Times New Roman"/>
                      <w:sz w:val="20"/>
                      <w:szCs w:val="20"/>
                    </w:rPr>
                    <w:t>Do 160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307F1" w:rsidRPr="002C5A5A" w:rsidRDefault="002307F1" w:rsidP="008A7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307F1" w:rsidRPr="002C5A5A" w:rsidTr="008237D6">
              <w:trPr>
                <w:trHeight w:val="263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307F1" w:rsidRPr="00247B6E" w:rsidRDefault="002307F1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7B6E">
                    <w:rPr>
                      <w:rFonts w:ascii="Times New Roman" w:hAnsi="Times New Roman"/>
                      <w:sz w:val="20"/>
                      <w:szCs w:val="20"/>
                    </w:rPr>
                    <w:t>161-200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8A7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2307F1" w:rsidRPr="002C5A5A" w:rsidTr="008237D6">
              <w:trPr>
                <w:trHeight w:val="263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307F1" w:rsidRPr="00247B6E" w:rsidRDefault="002307F1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7B6E">
                    <w:rPr>
                      <w:rFonts w:ascii="Times New Roman" w:hAnsi="Times New Roman"/>
                      <w:sz w:val="20"/>
                      <w:szCs w:val="20"/>
                    </w:rPr>
                    <w:t>201-240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8A7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2307F1" w:rsidRPr="002C5A5A" w:rsidTr="008237D6">
              <w:trPr>
                <w:trHeight w:val="263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307F1" w:rsidRPr="00247B6E" w:rsidRDefault="002307F1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7B6E">
                    <w:rPr>
                      <w:rFonts w:ascii="Times New Roman" w:hAnsi="Times New Roman"/>
                      <w:sz w:val="20"/>
                      <w:szCs w:val="20"/>
                    </w:rPr>
                    <w:t>Powyżej 240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307F1" w:rsidRPr="002C5A5A" w:rsidRDefault="002307F1" w:rsidP="008A7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307F1" w:rsidRPr="00247B6E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Uwaga! Deklarowana minimalna liczba godzin winna być zgodna z oferowaną liczbą godzin świadczenia usług wskazaną w formularzu ofertowo-cenowym pod rygorem uznania jako wiążącej niższej wartości.</w:t>
            </w:r>
          </w:p>
        </w:tc>
      </w:tr>
      <w:tr w:rsidR="002307F1" w:rsidRPr="002C5A5A" w:rsidTr="008237D6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47B6E" w:rsidRDefault="002307F1" w:rsidP="00030C5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82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2C5A5A" w:rsidRDefault="002307F1" w:rsidP="0082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C5A5A">
              <w:rPr>
                <w:rFonts w:ascii="Times New Roman" w:hAnsi="Times New Roman"/>
                <w:sz w:val="20"/>
                <w:szCs w:val="20"/>
              </w:rPr>
              <w:t>data i podpis Oferenta (pieczątka) / upoważnionego przedstawiciela Oferenta)</w:t>
            </w:r>
          </w:p>
        </w:tc>
      </w:tr>
    </w:tbl>
    <w:p w:rsidR="002307F1" w:rsidRPr="002C5A5A" w:rsidRDefault="002307F1" w:rsidP="00247B6E">
      <w:pPr>
        <w:tabs>
          <w:tab w:val="center" w:pos="4818"/>
          <w:tab w:val="left" w:pos="6375"/>
        </w:tabs>
        <w:spacing w:after="0"/>
        <w:rPr>
          <w:rFonts w:ascii="Times New Roman" w:hAnsi="Times New Roman"/>
          <w:b/>
          <w:iCs/>
        </w:rPr>
      </w:pPr>
    </w:p>
    <w:p w:rsidR="002307F1" w:rsidRDefault="002307F1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  <w:r w:rsidRPr="002C5A5A">
        <w:rPr>
          <w:rFonts w:ascii="Times New Roman" w:hAnsi="Times New Roman"/>
          <w:b/>
          <w:iCs/>
        </w:rPr>
        <w:t>OŚWIADCZENIE</w:t>
      </w:r>
    </w:p>
    <w:p w:rsidR="002307F1" w:rsidRPr="002C5A5A" w:rsidRDefault="002307F1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</w:p>
    <w:p w:rsidR="002307F1" w:rsidRPr="002C5A5A" w:rsidRDefault="002307F1" w:rsidP="0002665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2C5A5A">
        <w:rPr>
          <w:rFonts w:ascii="Times New Roman" w:hAnsi="Times New Roman"/>
          <w:i/>
          <w:iCs/>
        </w:rPr>
        <w:t>Wyrażam zgodę na przetwarzanie moich danych osobowych przez spółkę Szpitale Pomorskie Sp. z o.o., ul. Powstania Styczniowego 1, 81-519 Gdynia, dla potrzeb niezbędnych do realizacji świadczeń medycznych określonych w ofercie/umowie, zgodnie z ustawą z dnia 29.08.1997</w:t>
      </w:r>
      <w:r>
        <w:rPr>
          <w:rFonts w:ascii="Times New Roman" w:hAnsi="Times New Roman"/>
          <w:i/>
          <w:iCs/>
        </w:rPr>
        <w:t xml:space="preserve"> </w:t>
      </w:r>
      <w:r w:rsidRPr="002C5A5A">
        <w:rPr>
          <w:rFonts w:ascii="Times New Roman" w:hAnsi="Times New Roman"/>
          <w:i/>
          <w:iCs/>
        </w:rPr>
        <w:t>r. o ochronie danych osobowych (t.j. Dz.U. z 2016r., poz. 922).  Przyjmuję do wiadomości, że przysługuje mi prawo wglądu do treści moich danych oraz ich poprawiania.</w:t>
      </w:r>
    </w:p>
    <w:p w:rsidR="002307F1" w:rsidRPr="002C5A5A" w:rsidRDefault="002307F1" w:rsidP="00BB562E">
      <w:pPr>
        <w:spacing w:after="0" w:line="240" w:lineRule="auto"/>
        <w:jc w:val="right"/>
        <w:rPr>
          <w:rFonts w:ascii="Times New Roman" w:hAnsi="Times New Roman"/>
        </w:rPr>
      </w:pPr>
    </w:p>
    <w:p w:rsidR="002307F1" w:rsidRPr="002C5A5A" w:rsidRDefault="002307F1" w:rsidP="00BB562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2C5A5A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</w:t>
      </w:r>
      <w:r w:rsidRPr="002C5A5A">
        <w:rPr>
          <w:rFonts w:ascii="Times New Roman" w:hAnsi="Times New Roman"/>
          <w:sz w:val="20"/>
          <w:szCs w:val="20"/>
        </w:rPr>
        <w:t xml:space="preserve">   </w:t>
      </w:r>
    </w:p>
    <w:p w:rsidR="002307F1" w:rsidRPr="002C5A5A" w:rsidRDefault="002307F1" w:rsidP="0087373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2C5A5A">
        <w:rPr>
          <w:rFonts w:ascii="Times New Roman" w:hAnsi="Times New Roman"/>
          <w:sz w:val="18"/>
          <w:szCs w:val="18"/>
        </w:rPr>
        <w:t xml:space="preserve">(data, podpis Oferenta/upoważnionego </w: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br/>
        <w:t xml:space="preserve">           przedstawiciela Oferenta***</w:t>
      </w:r>
      <w:r w:rsidRPr="002C5A5A">
        <w:rPr>
          <w:rFonts w:ascii="Times New Roman" w:hAnsi="Times New Roman"/>
          <w:sz w:val="18"/>
          <w:szCs w:val="18"/>
        </w:rPr>
        <w:t>)</w:t>
      </w:r>
    </w:p>
    <w:p w:rsidR="002307F1" w:rsidRPr="002C5A5A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2307F1" w:rsidRPr="002C5A5A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2C5A5A">
        <w:rPr>
          <w:rFonts w:ascii="Times New Roman" w:hAnsi="Times New Roman"/>
          <w:color w:val="auto"/>
          <w:sz w:val="20"/>
          <w:szCs w:val="20"/>
        </w:rPr>
        <w:t>***Przedstawiciel Oferenta załącza stosowne pełnomocnictwo w oryginale lub uwierzytelnione przez notariusza lub przez mocodawcę</w:t>
      </w:r>
    </w:p>
    <w:p w:rsidR="002307F1" w:rsidRPr="002C5A5A" w:rsidRDefault="002307F1"/>
    <w:sectPr w:rsidR="002307F1" w:rsidRPr="002C5A5A" w:rsidSect="00DC587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F1" w:rsidRDefault="002307F1" w:rsidP="00A8421C">
      <w:pPr>
        <w:spacing w:after="0" w:line="240" w:lineRule="auto"/>
      </w:pPr>
      <w:r>
        <w:separator/>
      </w:r>
    </w:p>
  </w:endnote>
  <w:endnote w:type="continuationSeparator" w:id="0">
    <w:p w:rsidR="002307F1" w:rsidRDefault="002307F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F1" w:rsidRDefault="002307F1" w:rsidP="00B90AE7">
    <w:pPr>
      <w:pStyle w:val="Stopka"/>
      <w:jc w:val="center"/>
      <w:rPr>
        <w:b/>
        <w:sz w:val="16"/>
        <w:szCs w:val="16"/>
      </w:rPr>
    </w:pPr>
  </w:p>
  <w:p w:rsidR="002307F1" w:rsidRDefault="002307F1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8237D6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307F1" w:rsidRPr="001800AA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F1" w:rsidRDefault="002307F1" w:rsidP="00A8421C">
      <w:pPr>
        <w:spacing w:after="0" w:line="240" w:lineRule="auto"/>
      </w:pPr>
      <w:r>
        <w:separator/>
      </w:r>
    </w:p>
  </w:footnote>
  <w:footnote w:type="continuationSeparator" w:id="0">
    <w:p w:rsidR="002307F1" w:rsidRDefault="002307F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F1" w:rsidRDefault="008237D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F1" w:rsidRPr="00406824" w:rsidRDefault="008237D6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07F1">
      <w:tab/>
    </w:r>
  </w:p>
  <w:p w:rsidR="002307F1" w:rsidRDefault="002307F1" w:rsidP="00B90AE7">
    <w:pPr>
      <w:pStyle w:val="Nagwek"/>
    </w:pPr>
    <w:r>
      <w:tab/>
    </w:r>
  </w:p>
  <w:p w:rsidR="002307F1" w:rsidRPr="002D500A" w:rsidRDefault="008237D6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05475" cy="323850"/>
          <wp:effectExtent l="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F1" w:rsidRDefault="008237D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2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2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22"/>
  </w:num>
  <w:num w:numId="32">
    <w:abstractNumId w:val="19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212"/>
    <w:rsid w:val="000109AF"/>
    <w:rsid w:val="0002665E"/>
    <w:rsid w:val="00030A66"/>
    <w:rsid w:val="00030C5A"/>
    <w:rsid w:val="0003424C"/>
    <w:rsid w:val="00034FC5"/>
    <w:rsid w:val="00037AFB"/>
    <w:rsid w:val="0004050B"/>
    <w:rsid w:val="00054A56"/>
    <w:rsid w:val="0005556A"/>
    <w:rsid w:val="000615A6"/>
    <w:rsid w:val="0006380F"/>
    <w:rsid w:val="00067476"/>
    <w:rsid w:val="0007788C"/>
    <w:rsid w:val="00085B33"/>
    <w:rsid w:val="00094B0A"/>
    <w:rsid w:val="000A08B2"/>
    <w:rsid w:val="000A5AC9"/>
    <w:rsid w:val="000A7DCB"/>
    <w:rsid w:val="000B19DD"/>
    <w:rsid w:val="000B713F"/>
    <w:rsid w:val="000B7B9A"/>
    <w:rsid w:val="000C1352"/>
    <w:rsid w:val="000C2113"/>
    <w:rsid w:val="000C2FD0"/>
    <w:rsid w:val="000D4B0C"/>
    <w:rsid w:val="000E1283"/>
    <w:rsid w:val="000E4DF4"/>
    <w:rsid w:val="000F146E"/>
    <w:rsid w:val="000F7C1E"/>
    <w:rsid w:val="00101AC7"/>
    <w:rsid w:val="001174A8"/>
    <w:rsid w:val="00132CF4"/>
    <w:rsid w:val="0013428C"/>
    <w:rsid w:val="00144F19"/>
    <w:rsid w:val="00150A1C"/>
    <w:rsid w:val="0015272C"/>
    <w:rsid w:val="00152AE5"/>
    <w:rsid w:val="001534C8"/>
    <w:rsid w:val="00160056"/>
    <w:rsid w:val="00160861"/>
    <w:rsid w:val="00167974"/>
    <w:rsid w:val="001706D1"/>
    <w:rsid w:val="00177A20"/>
    <w:rsid w:val="001800AA"/>
    <w:rsid w:val="0018046C"/>
    <w:rsid w:val="001847C4"/>
    <w:rsid w:val="001873C5"/>
    <w:rsid w:val="00192A04"/>
    <w:rsid w:val="001A7EBC"/>
    <w:rsid w:val="001B2370"/>
    <w:rsid w:val="001C2DFF"/>
    <w:rsid w:val="001C79B9"/>
    <w:rsid w:val="001E2848"/>
    <w:rsid w:val="001E6BDC"/>
    <w:rsid w:val="001E7997"/>
    <w:rsid w:val="001F342C"/>
    <w:rsid w:val="001F4D76"/>
    <w:rsid w:val="001F5BAA"/>
    <w:rsid w:val="0020644B"/>
    <w:rsid w:val="00210041"/>
    <w:rsid w:val="00211484"/>
    <w:rsid w:val="00211FF0"/>
    <w:rsid w:val="00212495"/>
    <w:rsid w:val="0021724F"/>
    <w:rsid w:val="00221C47"/>
    <w:rsid w:val="00222997"/>
    <w:rsid w:val="00223E6E"/>
    <w:rsid w:val="00225FDD"/>
    <w:rsid w:val="0022674E"/>
    <w:rsid w:val="002307F1"/>
    <w:rsid w:val="00240AF3"/>
    <w:rsid w:val="00244A93"/>
    <w:rsid w:val="00246701"/>
    <w:rsid w:val="00247B6E"/>
    <w:rsid w:val="002501FA"/>
    <w:rsid w:val="00256276"/>
    <w:rsid w:val="00260F36"/>
    <w:rsid w:val="00261151"/>
    <w:rsid w:val="00266CF6"/>
    <w:rsid w:val="0028167E"/>
    <w:rsid w:val="00281ADD"/>
    <w:rsid w:val="0028310C"/>
    <w:rsid w:val="002854B6"/>
    <w:rsid w:val="002855F2"/>
    <w:rsid w:val="00286903"/>
    <w:rsid w:val="00296028"/>
    <w:rsid w:val="00297C52"/>
    <w:rsid w:val="002A03E6"/>
    <w:rsid w:val="002B1E55"/>
    <w:rsid w:val="002C3EBF"/>
    <w:rsid w:val="002C5377"/>
    <w:rsid w:val="002C5A5A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3B0C"/>
    <w:rsid w:val="00326105"/>
    <w:rsid w:val="00330BF0"/>
    <w:rsid w:val="00332C96"/>
    <w:rsid w:val="00334C64"/>
    <w:rsid w:val="00341D32"/>
    <w:rsid w:val="00344D5C"/>
    <w:rsid w:val="0035162A"/>
    <w:rsid w:val="00352A75"/>
    <w:rsid w:val="00355350"/>
    <w:rsid w:val="0035759A"/>
    <w:rsid w:val="00370126"/>
    <w:rsid w:val="0037444A"/>
    <w:rsid w:val="003764F8"/>
    <w:rsid w:val="00377DE6"/>
    <w:rsid w:val="003918A0"/>
    <w:rsid w:val="00394430"/>
    <w:rsid w:val="00395233"/>
    <w:rsid w:val="003A4BD5"/>
    <w:rsid w:val="003B02EC"/>
    <w:rsid w:val="003C0301"/>
    <w:rsid w:val="003C08C8"/>
    <w:rsid w:val="003C60D1"/>
    <w:rsid w:val="003C7C99"/>
    <w:rsid w:val="003E00A4"/>
    <w:rsid w:val="00406824"/>
    <w:rsid w:val="0041038B"/>
    <w:rsid w:val="00411A6E"/>
    <w:rsid w:val="0041547D"/>
    <w:rsid w:val="00422A5E"/>
    <w:rsid w:val="00426585"/>
    <w:rsid w:val="00431FF8"/>
    <w:rsid w:val="00435296"/>
    <w:rsid w:val="004446EE"/>
    <w:rsid w:val="004576B1"/>
    <w:rsid w:val="004577E4"/>
    <w:rsid w:val="00466402"/>
    <w:rsid w:val="00471F7C"/>
    <w:rsid w:val="00482B36"/>
    <w:rsid w:val="004863F7"/>
    <w:rsid w:val="0049000D"/>
    <w:rsid w:val="00492F88"/>
    <w:rsid w:val="004979AB"/>
    <w:rsid w:val="004A2D08"/>
    <w:rsid w:val="004A68C9"/>
    <w:rsid w:val="004B1EE8"/>
    <w:rsid w:val="004B5AB5"/>
    <w:rsid w:val="004C4531"/>
    <w:rsid w:val="004C496F"/>
    <w:rsid w:val="004D2377"/>
    <w:rsid w:val="004F4579"/>
    <w:rsid w:val="00500EE4"/>
    <w:rsid w:val="00504FEA"/>
    <w:rsid w:val="00507BED"/>
    <w:rsid w:val="00510662"/>
    <w:rsid w:val="00516728"/>
    <w:rsid w:val="00521417"/>
    <w:rsid w:val="00534A06"/>
    <w:rsid w:val="00536E9C"/>
    <w:rsid w:val="00542B3E"/>
    <w:rsid w:val="0055429F"/>
    <w:rsid w:val="00557A4E"/>
    <w:rsid w:val="00561528"/>
    <w:rsid w:val="00564762"/>
    <w:rsid w:val="005777C1"/>
    <w:rsid w:val="005800E3"/>
    <w:rsid w:val="00584189"/>
    <w:rsid w:val="0059642E"/>
    <w:rsid w:val="005A1FD0"/>
    <w:rsid w:val="005A3DF9"/>
    <w:rsid w:val="005A63B5"/>
    <w:rsid w:val="005C2F40"/>
    <w:rsid w:val="005C5BCE"/>
    <w:rsid w:val="005D0424"/>
    <w:rsid w:val="005D16F3"/>
    <w:rsid w:val="005D34FA"/>
    <w:rsid w:val="005E06BA"/>
    <w:rsid w:val="005E3E89"/>
    <w:rsid w:val="005F4509"/>
    <w:rsid w:val="005F4543"/>
    <w:rsid w:val="005F4652"/>
    <w:rsid w:val="005F7DBF"/>
    <w:rsid w:val="0061058D"/>
    <w:rsid w:val="006172C5"/>
    <w:rsid w:val="00620689"/>
    <w:rsid w:val="00620AA3"/>
    <w:rsid w:val="00636CC6"/>
    <w:rsid w:val="00643C64"/>
    <w:rsid w:val="00651CCA"/>
    <w:rsid w:val="00653BFA"/>
    <w:rsid w:val="00657600"/>
    <w:rsid w:val="00664EF1"/>
    <w:rsid w:val="00665495"/>
    <w:rsid w:val="006707D5"/>
    <w:rsid w:val="006716EE"/>
    <w:rsid w:val="006737E9"/>
    <w:rsid w:val="0067462F"/>
    <w:rsid w:val="00676DDF"/>
    <w:rsid w:val="0068006D"/>
    <w:rsid w:val="00685C84"/>
    <w:rsid w:val="0069206C"/>
    <w:rsid w:val="00695923"/>
    <w:rsid w:val="006A0756"/>
    <w:rsid w:val="006A1DD8"/>
    <w:rsid w:val="006B3FF7"/>
    <w:rsid w:val="006C6A61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31026"/>
    <w:rsid w:val="0073317D"/>
    <w:rsid w:val="00735FE2"/>
    <w:rsid w:val="00736FD3"/>
    <w:rsid w:val="00745617"/>
    <w:rsid w:val="007470C9"/>
    <w:rsid w:val="00750442"/>
    <w:rsid w:val="00750E2F"/>
    <w:rsid w:val="007549CD"/>
    <w:rsid w:val="007615F2"/>
    <w:rsid w:val="00771138"/>
    <w:rsid w:val="0078006E"/>
    <w:rsid w:val="00780734"/>
    <w:rsid w:val="00792410"/>
    <w:rsid w:val="007958A9"/>
    <w:rsid w:val="007A13E1"/>
    <w:rsid w:val="007A3003"/>
    <w:rsid w:val="007B0216"/>
    <w:rsid w:val="007B0D52"/>
    <w:rsid w:val="007C6583"/>
    <w:rsid w:val="007D0C96"/>
    <w:rsid w:val="00801932"/>
    <w:rsid w:val="00802056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42AD"/>
    <w:rsid w:val="00854908"/>
    <w:rsid w:val="008636C0"/>
    <w:rsid w:val="00873731"/>
    <w:rsid w:val="008766FA"/>
    <w:rsid w:val="0088024B"/>
    <w:rsid w:val="008879CA"/>
    <w:rsid w:val="00894107"/>
    <w:rsid w:val="00895798"/>
    <w:rsid w:val="008A5BCF"/>
    <w:rsid w:val="008A75E6"/>
    <w:rsid w:val="008C1018"/>
    <w:rsid w:val="008C198F"/>
    <w:rsid w:val="008C4534"/>
    <w:rsid w:val="008D7EF5"/>
    <w:rsid w:val="008E7EA6"/>
    <w:rsid w:val="008F752F"/>
    <w:rsid w:val="009100CC"/>
    <w:rsid w:val="0091128E"/>
    <w:rsid w:val="00915F3B"/>
    <w:rsid w:val="00916D0E"/>
    <w:rsid w:val="0092038A"/>
    <w:rsid w:val="009223B1"/>
    <w:rsid w:val="0092487E"/>
    <w:rsid w:val="00925487"/>
    <w:rsid w:val="009261B3"/>
    <w:rsid w:val="00930AF2"/>
    <w:rsid w:val="0093338D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47B6"/>
    <w:rsid w:val="009C7D4D"/>
    <w:rsid w:val="009D0E53"/>
    <w:rsid w:val="009D49EE"/>
    <w:rsid w:val="009E3189"/>
    <w:rsid w:val="009F007A"/>
    <w:rsid w:val="009F3AD4"/>
    <w:rsid w:val="00A00993"/>
    <w:rsid w:val="00A017F9"/>
    <w:rsid w:val="00A06C61"/>
    <w:rsid w:val="00A10A9D"/>
    <w:rsid w:val="00A15CD0"/>
    <w:rsid w:val="00A25D0A"/>
    <w:rsid w:val="00A4786F"/>
    <w:rsid w:val="00A51908"/>
    <w:rsid w:val="00A55505"/>
    <w:rsid w:val="00A75AEC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37A9"/>
    <w:rsid w:val="00AA6A50"/>
    <w:rsid w:val="00AB4345"/>
    <w:rsid w:val="00AB4E2D"/>
    <w:rsid w:val="00AC07BF"/>
    <w:rsid w:val="00AD016C"/>
    <w:rsid w:val="00AD16F5"/>
    <w:rsid w:val="00AD3931"/>
    <w:rsid w:val="00AD6A79"/>
    <w:rsid w:val="00AE74AB"/>
    <w:rsid w:val="00AF1331"/>
    <w:rsid w:val="00AF2E9E"/>
    <w:rsid w:val="00B00305"/>
    <w:rsid w:val="00B031DB"/>
    <w:rsid w:val="00B05317"/>
    <w:rsid w:val="00B06B8B"/>
    <w:rsid w:val="00B16386"/>
    <w:rsid w:val="00B17D19"/>
    <w:rsid w:val="00B31384"/>
    <w:rsid w:val="00B3333F"/>
    <w:rsid w:val="00B34C27"/>
    <w:rsid w:val="00B35646"/>
    <w:rsid w:val="00B4040C"/>
    <w:rsid w:val="00B43487"/>
    <w:rsid w:val="00B439C0"/>
    <w:rsid w:val="00B608E6"/>
    <w:rsid w:val="00B64787"/>
    <w:rsid w:val="00B75267"/>
    <w:rsid w:val="00B81B0D"/>
    <w:rsid w:val="00B8461D"/>
    <w:rsid w:val="00B87DF2"/>
    <w:rsid w:val="00B90AE7"/>
    <w:rsid w:val="00B92FE1"/>
    <w:rsid w:val="00B9584C"/>
    <w:rsid w:val="00B96472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5094"/>
    <w:rsid w:val="00C04237"/>
    <w:rsid w:val="00C07528"/>
    <w:rsid w:val="00C12752"/>
    <w:rsid w:val="00C20BE7"/>
    <w:rsid w:val="00C2152B"/>
    <w:rsid w:val="00C22DD4"/>
    <w:rsid w:val="00C25146"/>
    <w:rsid w:val="00C30A0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5AE8"/>
    <w:rsid w:val="00C65DAC"/>
    <w:rsid w:val="00C7052B"/>
    <w:rsid w:val="00C830F2"/>
    <w:rsid w:val="00C912BC"/>
    <w:rsid w:val="00C93709"/>
    <w:rsid w:val="00C96416"/>
    <w:rsid w:val="00C966DC"/>
    <w:rsid w:val="00CA363E"/>
    <w:rsid w:val="00CB6E1E"/>
    <w:rsid w:val="00CC17B6"/>
    <w:rsid w:val="00CC1831"/>
    <w:rsid w:val="00CC2907"/>
    <w:rsid w:val="00CC59CE"/>
    <w:rsid w:val="00CD510D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901"/>
    <w:rsid w:val="00D22865"/>
    <w:rsid w:val="00D22C6F"/>
    <w:rsid w:val="00D3225E"/>
    <w:rsid w:val="00D32919"/>
    <w:rsid w:val="00D33BBF"/>
    <w:rsid w:val="00D55976"/>
    <w:rsid w:val="00D60272"/>
    <w:rsid w:val="00D9777E"/>
    <w:rsid w:val="00D979DA"/>
    <w:rsid w:val="00D97B4A"/>
    <w:rsid w:val="00DA53B9"/>
    <w:rsid w:val="00DA7F98"/>
    <w:rsid w:val="00DB182B"/>
    <w:rsid w:val="00DB3EC1"/>
    <w:rsid w:val="00DB7254"/>
    <w:rsid w:val="00DC0786"/>
    <w:rsid w:val="00DC09BF"/>
    <w:rsid w:val="00DC3CE3"/>
    <w:rsid w:val="00DC3E79"/>
    <w:rsid w:val="00DC587C"/>
    <w:rsid w:val="00DD2A87"/>
    <w:rsid w:val="00DE4001"/>
    <w:rsid w:val="00DE62A8"/>
    <w:rsid w:val="00DE644D"/>
    <w:rsid w:val="00DF24C5"/>
    <w:rsid w:val="00DF5136"/>
    <w:rsid w:val="00DF6AFE"/>
    <w:rsid w:val="00E00D68"/>
    <w:rsid w:val="00E02DC4"/>
    <w:rsid w:val="00E05F32"/>
    <w:rsid w:val="00E143ED"/>
    <w:rsid w:val="00E17EFE"/>
    <w:rsid w:val="00E2292A"/>
    <w:rsid w:val="00E2512E"/>
    <w:rsid w:val="00E33C41"/>
    <w:rsid w:val="00E344B2"/>
    <w:rsid w:val="00E357F0"/>
    <w:rsid w:val="00E37933"/>
    <w:rsid w:val="00E42302"/>
    <w:rsid w:val="00E50C34"/>
    <w:rsid w:val="00E56C21"/>
    <w:rsid w:val="00E80BDF"/>
    <w:rsid w:val="00E83EBE"/>
    <w:rsid w:val="00E84676"/>
    <w:rsid w:val="00E87DE2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FCD"/>
    <w:rsid w:val="00ED3149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6503"/>
    <w:rsid w:val="00F36EFF"/>
    <w:rsid w:val="00F46D2A"/>
    <w:rsid w:val="00F60121"/>
    <w:rsid w:val="00F66F96"/>
    <w:rsid w:val="00F82AB7"/>
    <w:rsid w:val="00F82D93"/>
    <w:rsid w:val="00F83A54"/>
    <w:rsid w:val="00F8496A"/>
    <w:rsid w:val="00F8774C"/>
    <w:rsid w:val="00F91C7B"/>
    <w:rsid w:val="00F94176"/>
    <w:rsid w:val="00FA3A2F"/>
    <w:rsid w:val="00FA5EED"/>
    <w:rsid w:val="00FB7F5C"/>
    <w:rsid w:val="00FC5ADA"/>
    <w:rsid w:val="00FC7D26"/>
    <w:rsid w:val="00FD6CC9"/>
    <w:rsid w:val="00FF0420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D0CE78BF-DB0E-441D-B8FC-879A6BE8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 </vt:lpstr>
    </vt:vector>
  </TitlesOfParts>
  <Company/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organizacja nadzor</cp:lastModifiedBy>
  <cp:revision>2</cp:revision>
  <cp:lastPrinted>2017-12-06T12:40:00Z</cp:lastPrinted>
  <dcterms:created xsi:type="dcterms:W3CDTF">2018-02-26T10:31:00Z</dcterms:created>
  <dcterms:modified xsi:type="dcterms:W3CDTF">2018-02-26T10:31:00Z</dcterms:modified>
</cp:coreProperties>
</file>