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6C" w:rsidRPr="008047FF" w:rsidRDefault="00C2446C" w:rsidP="002C5A5A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color w:val="auto"/>
          <w:sz w:val="21"/>
          <w:szCs w:val="21"/>
        </w:rPr>
        <w:t>Konkurs nr 14</w:t>
      </w:r>
      <w:r w:rsidRPr="008047FF">
        <w:rPr>
          <w:rFonts w:ascii="Times New Roman" w:hAnsi="Times New Roman"/>
          <w:color w:val="auto"/>
          <w:sz w:val="21"/>
          <w:szCs w:val="21"/>
        </w:rPr>
        <w:t>/2018</w:t>
      </w:r>
      <w:r w:rsidRPr="008047FF">
        <w:rPr>
          <w:rFonts w:ascii="Times New Roman" w:hAnsi="Times New Roman"/>
          <w:b/>
          <w:color w:val="auto"/>
          <w:sz w:val="21"/>
          <w:szCs w:val="21"/>
        </w:rPr>
        <w:t xml:space="preserve"> </w:t>
      </w:r>
      <w:r w:rsidRPr="008047FF">
        <w:rPr>
          <w:rFonts w:ascii="Times New Roman" w:hAnsi="Times New Roman"/>
          <w:b/>
          <w:color w:val="auto"/>
          <w:sz w:val="21"/>
          <w:szCs w:val="21"/>
        </w:rPr>
        <w:tab/>
      </w:r>
      <w:r w:rsidRPr="008047FF">
        <w:rPr>
          <w:rFonts w:ascii="Times New Roman" w:hAnsi="Times New Roman"/>
          <w:b/>
          <w:color w:val="auto"/>
          <w:sz w:val="21"/>
          <w:szCs w:val="21"/>
        </w:rPr>
        <w:tab/>
      </w:r>
      <w:r w:rsidRPr="008047FF">
        <w:rPr>
          <w:rFonts w:ascii="Times New Roman" w:hAnsi="Times New Roman"/>
          <w:b/>
          <w:color w:val="auto"/>
          <w:sz w:val="21"/>
          <w:szCs w:val="21"/>
        </w:rPr>
        <w:tab/>
      </w:r>
      <w:r w:rsidRPr="008047FF">
        <w:rPr>
          <w:rFonts w:ascii="Times New Roman" w:hAnsi="Times New Roman"/>
          <w:b/>
          <w:color w:val="auto"/>
          <w:sz w:val="21"/>
          <w:szCs w:val="21"/>
        </w:rPr>
        <w:tab/>
      </w:r>
      <w:r w:rsidRPr="008047FF">
        <w:rPr>
          <w:rFonts w:ascii="Times New Roman" w:hAnsi="Times New Roman"/>
          <w:b/>
          <w:color w:val="auto"/>
          <w:sz w:val="21"/>
          <w:szCs w:val="21"/>
        </w:rPr>
        <w:tab/>
      </w:r>
      <w:r w:rsidRPr="008047FF">
        <w:rPr>
          <w:rFonts w:ascii="Times New Roman" w:hAnsi="Times New Roman"/>
          <w:b/>
          <w:color w:val="auto"/>
          <w:sz w:val="21"/>
          <w:szCs w:val="21"/>
        </w:rPr>
        <w:tab/>
      </w:r>
      <w:r w:rsidRPr="008047FF">
        <w:rPr>
          <w:rFonts w:ascii="Times New Roman" w:hAnsi="Times New Roman"/>
          <w:b/>
          <w:color w:val="auto"/>
          <w:sz w:val="21"/>
          <w:szCs w:val="21"/>
        </w:rPr>
        <w:tab/>
      </w:r>
      <w:r w:rsidRPr="008047FF">
        <w:rPr>
          <w:rFonts w:ascii="Times New Roman" w:hAnsi="Times New Roman"/>
          <w:b/>
          <w:color w:val="auto"/>
          <w:sz w:val="21"/>
          <w:szCs w:val="21"/>
        </w:rPr>
        <w:tab/>
        <w:t xml:space="preserve">  Załącznik nr 1 </w:t>
      </w:r>
    </w:p>
    <w:p w:rsidR="00C2446C" w:rsidRPr="008047FF" w:rsidRDefault="00C2446C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8047FF"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C2446C" w:rsidRPr="008047FF" w:rsidRDefault="00C2446C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8047FF">
        <w:rPr>
          <w:rFonts w:ascii="Times New Roman" w:hAnsi="Times New Roman"/>
          <w:b/>
          <w:sz w:val="21"/>
          <w:szCs w:val="21"/>
        </w:rPr>
        <w:t>Z KRYTERIAMI OCENY PUNKTOWEJ</w:t>
      </w:r>
    </w:p>
    <w:p w:rsidR="00C2446C" w:rsidRPr="008047FF" w:rsidRDefault="00C2446C" w:rsidP="00BB562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2446C" w:rsidRPr="008047FF" w:rsidRDefault="00C2446C" w:rsidP="00C540FD">
      <w:pPr>
        <w:pStyle w:val="Tekstpodstawowy"/>
        <w:spacing w:after="0" w:line="240" w:lineRule="auto"/>
        <w:ind w:left="357"/>
        <w:jc w:val="center"/>
        <w:rPr>
          <w:rFonts w:ascii="Times New Roman" w:hAnsi="Times New Roman"/>
          <w:color w:val="auto"/>
          <w:sz w:val="18"/>
          <w:szCs w:val="18"/>
        </w:rPr>
      </w:pPr>
      <w:r w:rsidRPr="008047FF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C2446C" w:rsidRPr="008047FF" w:rsidRDefault="00C2446C" w:rsidP="00771138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047FF">
        <w:rPr>
          <w:rFonts w:ascii="Times New Roman" w:hAnsi="Times New Roman"/>
          <w:b/>
          <w:sz w:val="21"/>
          <w:szCs w:val="21"/>
        </w:rPr>
        <w:t>DANE OFERENTA:</w:t>
      </w:r>
    </w:p>
    <w:p w:rsidR="00C2446C" w:rsidRPr="008047FF" w:rsidRDefault="00C2446C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Imię i Nazwisko:…………………….……………………………….……………………………..</w:t>
      </w:r>
    </w:p>
    <w:p w:rsidR="00C2446C" w:rsidRPr="008047FF" w:rsidRDefault="00C2446C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 xml:space="preserve">Nazwa, siedziba i adres prowadzenia działalności gospodarczej (zgodnie z </w:t>
      </w:r>
      <w:proofErr w:type="spellStart"/>
      <w:r w:rsidRPr="008047FF">
        <w:rPr>
          <w:rFonts w:ascii="Times New Roman" w:hAnsi="Times New Roman"/>
          <w:sz w:val="21"/>
          <w:szCs w:val="21"/>
        </w:rPr>
        <w:t>CEIDG</w:t>
      </w:r>
      <w:proofErr w:type="spellEnd"/>
      <w:r w:rsidRPr="008047FF">
        <w:rPr>
          <w:rFonts w:ascii="Times New Roman" w:hAnsi="Times New Roman"/>
          <w:sz w:val="21"/>
          <w:szCs w:val="21"/>
        </w:rPr>
        <w:t xml:space="preserve">): </w:t>
      </w:r>
    </w:p>
    <w:p w:rsidR="00C2446C" w:rsidRPr="008047FF" w:rsidRDefault="00C2446C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C2446C" w:rsidRPr="008047FF" w:rsidRDefault="00C2446C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C2446C" w:rsidRPr="008047FF" w:rsidRDefault="00C2446C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Telefon: ……………………….……… e-mail : …………………………………………………….…</w:t>
      </w:r>
    </w:p>
    <w:p w:rsidR="00C2446C" w:rsidRPr="008047FF" w:rsidRDefault="00C2446C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NIP: ………………………………………….. REGON: ………………….…………………………</w:t>
      </w:r>
    </w:p>
    <w:p w:rsidR="00C2446C" w:rsidRPr="008047FF" w:rsidRDefault="00C2446C" w:rsidP="00BB56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Oferuję udzielanie świadczeń zdrowotnych lekarza w lokalizacji przy ul. Wójta Radtkego 1, Gdynia - Szpital Św. Wincentego a Paulo w zakresie (*właściwe zaznaczyć krzyżykiem – można wskazać więcej niż jeden zakres):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409"/>
        <w:gridCol w:w="800"/>
        <w:gridCol w:w="1356"/>
        <w:gridCol w:w="678"/>
        <w:gridCol w:w="678"/>
        <w:gridCol w:w="1356"/>
        <w:gridCol w:w="1473"/>
      </w:tblGrid>
      <w:tr w:rsidR="00C2446C" w:rsidRPr="008047FF" w:rsidTr="00D261A1">
        <w:trPr>
          <w:trHeight w:val="485"/>
        </w:trPr>
        <w:tc>
          <w:tcPr>
            <w:tcW w:w="289" w:type="pct"/>
            <w:shd w:val="clear" w:color="auto" w:fill="E6E6E6"/>
          </w:tcPr>
          <w:p w:rsidR="00C2446C" w:rsidRPr="008047FF" w:rsidRDefault="00C2446C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2446C" w:rsidRPr="008047FF" w:rsidRDefault="00C2446C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297" w:type="pct"/>
            <w:shd w:val="clear" w:color="auto" w:fill="E6E6E6"/>
          </w:tcPr>
          <w:p w:rsidR="00C2446C" w:rsidRPr="008047FF" w:rsidRDefault="00C2446C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2446C" w:rsidRPr="008047FF" w:rsidRDefault="00C2446C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Zakres, na który jest  składana oferta</w:t>
            </w:r>
          </w:p>
        </w:tc>
        <w:tc>
          <w:tcPr>
            <w:tcW w:w="431" w:type="pct"/>
            <w:shd w:val="clear" w:color="auto" w:fill="E6E6E6"/>
          </w:tcPr>
          <w:p w:rsidR="00C2446C" w:rsidRPr="008047FF" w:rsidRDefault="00C2446C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2446C" w:rsidRPr="008047FF" w:rsidRDefault="00C2446C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2190" w:type="pct"/>
            <w:gridSpan w:val="4"/>
            <w:shd w:val="clear" w:color="auto" w:fill="E6E6E6"/>
          </w:tcPr>
          <w:p w:rsidR="00C2446C" w:rsidRPr="008047FF" w:rsidRDefault="00C2446C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2446C" w:rsidRPr="008047FF" w:rsidRDefault="00C2446C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793" w:type="pct"/>
            <w:shd w:val="clear" w:color="auto" w:fill="E6E6E6"/>
          </w:tcPr>
          <w:p w:rsidR="00C2446C" w:rsidRPr="008047FF" w:rsidRDefault="00C2446C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 w:rsidR="00C2446C" w:rsidRPr="008047FF" w:rsidRDefault="00C2446C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C2446C" w:rsidRPr="008047FF" w:rsidTr="00D261A1">
        <w:trPr>
          <w:trHeight w:val="255"/>
        </w:trPr>
        <w:tc>
          <w:tcPr>
            <w:tcW w:w="289" w:type="pct"/>
            <w:shd w:val="clear" w:color="auto" w:fill="E6E6E6"/>
          </w:tcPr>
          <w:p w:rsidR="00C2446C" w:rsidRPr="008047FF" w:rsidRDefault="00C2446C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1297" w:type="pct"/>
            <w:shd w:val="clear" w:color="auto" w:fill="E6E6E6"/>
          </w:tcPr>
          <w:p w:rsidR="00C2446C" w:rsidRPr="008047FF" w:rsidRDefault="00C2446C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431" w:type="pct"/>
            <w:shd w:val="clear" w:color="auto" w:fill="E6E6E6"/>
          </w:tcPr>
          <w:p w:rsidR="00C2446C" w:rsidRPr="008047FF" w:rsidRDefault="00C2446C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2190" w:type="pct"/>
            <w:gridSpan w:val="4"/>
            <w:shd w:val="clear" w:color="auto" w:fill="E6E6E6"/>
          </w:tcPr>
          <w:p w:rsidR="00C2446C" w:rsidRPr="008047FF" w:rsidRDefault="00C2446C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793" w:type="pct"/>
            <w:shd w:val="clear" w:color="auto" w:fill="E6E6E6"/>
          </w:tcPr>
          <w:p w:rsidR="00C2446C" w:rsidRPr="008047FF" w:rsidRDefault="00C2446C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47FF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</w:tr>
      <w:tr w:rsidR="00B46B4D" w:rsidRPr="008047FF" w:rsidTr="008B51BA">
        <w:trPr>
          <w:trHeight w:val="475"/>
        </w:trPr>
        <w:tc>
          <w:tcPr>
            <w:tcW w:w="289" w:type="pct"/>
            <w:vMerge w:val="restart"/>
          </w:tcPr>
          <w:p w:rsidR="00B46B4D" w:rsidRPr="008047FF" w:rsidRDefault="00B46B4D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297" w:type="pct"/>
            <w:vMerge w:val="restart"/>
          </w:tcPr>
          <w:p w:rsidR="00B46B4D" w:rsidRPr="00236B24" w:rsidRDefault="00B46B4D" w:rsidP="005C0626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III.1</w:t>
            </w:r>
            <w:r w:rsidRPr="00236B24">
              <w:rPr>
                <w:rFonts w:ascii="Times New Roman" w:hAnsi="Times New Roman"/>
                <w:bCs/>
                <w:sz w:val="18"/>
                <w:szCs w:val="18"/>
              </w:rPr>
              <w:t xml:space="preserve">. Świadczenie usług medycznych w ramach kontraktu lekarskiego w Oddziale Rehabilitacji Neurologicznej – ordynacja </w:t>
            </w:r>
          </w:p>
        </w:tc>
        <w:tc>
          <w:tcPr>
            <w:tcW w:w="431" w:type="pct"/>
            <w:vMerge w:val="restart"/>
          </w:tcPr>
          <w:p w:rsidR="00B46B4D" w:rsidRPr="00236B24" w:rsidRDefault="00B46B4D" w:rsidP="00296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pct"/>
            <w:gridSpan w:val="4"/>
          </w:tcPr>
          <w:p w:rsidR="00B46B4D" w:rsidRPr="00E133B3" w:rsidRDefault="00B46B4D" w:rsidP="002963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33B3">
              <w:rPr>
                <w:rFonts w:ascii="Times New Roman" w:hAnsi="Times New Roman"/>
                <w:sz w:val="16"/>
                <w:szCs w:val="16"/>
              </w:rPr>
              <w:t>Proponowane wynagrodzenie -  stawka za 1 godzinę świadczenia usług - ordynacja</w:t>
            </w:r>
          </w:p>
        </w:tc>
        <w:tc>
          <w:tcPr>
            <w:tcW w:w="793" w:type="pct"/>
            <w:vMerge w:val="restart"/>
          </w:tcPr>
          <w:p w:rsidR="00B46B4D" w:rsidRPr="008047FF" w:rsidRDefault="00B46B4D" w:rsidP="006E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46B4D" w:rsidRPr="008047FF" w:rsidTr="00B46B4D">
        <w:trPr>
          <w:trHeight w:val="337"/>
        </w:trPr>
        <w:tc>
          <w:tcPr>
            <w:tcW w:w="289" w:type="pct"/>
            <w:vMerge/>
            <w:vAlign w:val="center"/>
          </w:tcPr>
          <w:p w:rsidR="00B46B4D" w:rsidRPr="008047FF" w:rsidRDefault="00B46B4D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B46B4D" w:rsidRPr="008047FF" w:rsidRDefault="00B46B4D" w:rsidP="006E15E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B46B4D" w:rsidRPr="008047FF" w:rsidRDefault="00B46B4D" w:rsidP="006E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pct"/>
            <w:gridSpan w:val="4"/>
          </w:tcPr>
          <w:p w:rsidR="00B46B4D" w:rsidRPr="008047FF" w:rsidRDefault="00B46B4D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B46B4D" w:rsidRPr="008047FF" w:rsidRDefault="00B46B4D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B46B4D" w:rsidRPr="008047FF" w:rsidRDefault="00B46B4D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B46B4D" w:rsidRPr="008047FF" w:rsidRDefault="00B46B4D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B46B4D" w:rsidRPr="008047FF" w:rsidRDefault="00B46B4D" w:rsidP="00B46B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793" w:type="pct"/>
            <w:vMerge/>
          </w:tcPr>
          <w:p w:rsidR="00B46B4D" w:rsidRPr="008047FF" w:rsidRDefault="00B46B4D" w:rsidP="006E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2446C" w:rsidRPr="008047FF" w:rsidTr="00D261A1">
        <w:trPr>
          <w:trHeight w:val="337"/>
        </w:trPr>
        <w:tc>
          <w:tcPr>
            <w:tcW w:w="289" w:type="pct"/>
            <w:vMerge w:val="restart"/>
          </w:tcPr>
          <w:p w:rsidR="00C2446C" w:rsidRPr="008047FF" w:rsidRDefault="00C2446C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97" w:type="pct"/>
            <w:vMerge w:val="restart"/>
          </w:tcPr>
          <w:p w:rsidR="00C2446C" w:rsidRPr="008047FF" w:rsidRDefault="00C2446C" w:rsidP="006E15E7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047FF">
              <w:rPr>
                <w:rFonts w:ascii="Times New Roman" w:hAnsi="Times New Roman"/>
                <w:bCs/>
                <w:sz w:val="18"/>
                <w:szCs w:val="18"/>
              </w:rPr>
              <w:t>III.2. Świadczenie usług medycznych w ramach kontraktu lekarskiego w Oddziale Chorób Wewnętrznych – ordynacja i dyżury</w:t>
            </w:r>
          </w:p>
        </w:tc>
        <w:tc>
          <w:tcPr>
            <w:tcW w:w="431" w:type="pct"/>
            <w:vMerge w:val="restart"/>
          </w:tcPr>
          <w:p w:rsidR="00C2446C" w:rsidRPr="008047FF" w:rsidRDefault="00C2446C" w:rsidP="006E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pct"/>
            <w:gridSpan w:val="2"/>
          </w:tcPr>
          <w:p w:rsidR="00C2446C" w:rsidRPr="008047FF" w:rsidRDefault="00C2446C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7FF">
              <w:rPr>
                <w:rFonts w:ascii="Times New Roman" w:hAnsi="Times New Roman"/>
                <w:sz w:val="16"/>
                <w:szCs w:val="16"/>
              </w:rPr>
              <w:t>Proponowane wynagrodzenie -  stawka za 1 godzinę świadczenia usług - ordynacja</w:t>
            </w:r>
          </w:p>
        </w:tc>
        <w:tc>
          <w:tcPr>
            <w:tcW w:w="1095" w:type="pct"/>
            <w:gridSpan w:val="2"/>
          </w:tcPr>
          <w:p w:rsidR="00C2446C" w:rsidRPr="008047FF" w:rsidRDefault="00C2446C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7FF">
              <w:rPr>
                <w:rFonts w:ascii="Times New Roman" w:hAnsi="Times New Roman"/>
                <w:sz w:val="16"/>
                <w:szCs w:val="16"/>
              </w:rPr>
              <w:t>Proponowane wynagrodzenie -  stawka za 1 godzinę świadczenia usług dyżuru</w:t>
            </w:r>
          </w:p>
        </w:tc>
        <w:tc>
          <w:tcPr>
            <w:tcW w:w="793" w:type="pct"/>
            <w:vMerge w:val="restart"/>
          </w:tcPr>
          <w:p w:rsidR="00C2446C" w:rsidRPr="008047FF" w:rsidRDefault="00C2446C" w:rsidP="006E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2446C" w:rsidRPr="008047FF" w:rsidTr="00D261A1">
        <w:trPr>
          <w:trHeight w:val="337"/>
        </w:trPr>
        <w:tc>
          <w:tcPr>
            <w:tcW w:w="289" w:type="pct"/>
            <w:vMerge/>
            <w:vAlign w:val="center"/>
          </w:tcPr>
          <w:p w:rsidR="00C2446C" w:rsidRPr="008047FF" w:rsidRDefault="00C2446C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C2446C" w:rsidRPr="008047FF" w:rsidRDefault="00C2446C" w:rsidP="006E15E7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C2446C" w:rsidRPr="008047FF" w:rsidRDefault="00C2446C" w:rsidP="006E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pct"/>
            <w:gridSpan w:val="2"/>
          </w:tcPr>
          <w:p w:rsidR="00C2446C" w:rsidRPr="008047FF" w:rsidRDefault="00C2446C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C2446C" w:rsidRPr="008047FF" w:rsidRDefault="00C2446C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C2446C" w:rsidRPr="008047FF" w:rsidRDefault="00C2446C" w:rsidP="00E133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pct"/>
            <w:gridSpan w:val="2"/>
          </w:tcPr>
          <w:p w:rsidR="00C2446C" w:rsidRPr="008047FF" w:rsidRDefault="00C2446C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2446C" w:rsidRPr="008047FF" w:rsidRDefault="00C2446C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2446C" w:rsidRPr="008047FF" w:rsidRDefault="00C2446C" w:rsidP="00306A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93" w:type="pct"/>
            <w:vMerge/>
          </w:tcPr>
          <w:p w:rsidR="00C2446C" w:rsidRPr="008047FF" w:rsidRDefault="00C2446C" w:rsidP="006E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2446C" w:rsidRPr="008047FF" w:rsidTr="00D261A1">
        <w:trPr>
          <w:trHeight w:val="337"/>
        </w:trPr>
        <w:tc>
          <w:tcPr>
            <w:tcW w:w="289" w:type="pct"/>
            <w:vMerge w:val="restart"/>
            <w:vAlign w:val="center"/>
          </w:tcPr>
          <w:p w:rsidR="00C2446C" w:rsidRPr="008047FF" w:rsidRDefault="00C2446C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97" w:type="pct"/>
            <w:vMerge w:val="restart"/>
          </w:tcPr>
          <w:p w:rsidR="00C2446C" w:rsidRPr="00764B67" w:rsidRDefault="00C2446C" w:rsidP="002963B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III.3</w:t>
            </w:r>
            <w:r w:rsidRPr="00764B67">
              <w:rPr>
                <w:rFonts w:ascii="Times New Roman" w:hAnsi="Times New Roman"/>
                <w:bCs/>
                <w:sz w:val="18"/>
                <w:szCs w:val="18"/>
              </w:rPr>
              <w:t>. Świadczenie usług medycznych w ramach kontraktu lekarskiego w Oddziale Anestezjologii i Intensywnej Terapii – ordynacja, dyżury i transport chorych</w:t>
            </w:r>
          </w:p>
        </w:tc>
        <w:tc>
          <w:tcPr>
            <w:tcW w:w="431" w:type="pct"/>
            <w:vMerge w:val="restart"/>
          </w:tcPr>
          <w:p w:rsidR="00C2446C" w:rsidRPr="00764B67" w:rsidRDefault="00C2446C" w:rsidP="002963B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:rsidR="00C2446C" w:rsidRPr="00D261A1" w:rsidRDefault="00C2446C" w:rsidP="002963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61A1">
              <w:rPr>
                <w:rFonts w:ascii="Times New Roman" w:hAnsi="Times New Roman"/>
                <w:sz w:val="16"/>
                <w:szCs w:val="16"/>
              </w:rPr>
              <w:t>Proponowane wynagrodzenie -  stawka za 1 godzinę świadczenia usług - ordynacja</w:t>
            </w:r>
          </w:p>
        </w:tc>
        <w:tc>
          <w:tcPr>
            <w:tcW w:w="730" w:type="pct"/>
            <w:gridSpan w:val="2"/>
          </w:tcPr>
          <w:p w:rsidR="00C2446C" w:rsidRPr="00D261A1" w:rsidRDefault="00C2446C" w:rsidP="002963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61A1">
              <w:rPr>
                <w:rFonts w:ascii="Times New Roman" w:hAnsi="Times New Roman"/>
                <w:sz w:val="16"/>
                <w:szCs w:val="16"/>
              </w:rPr>
              <w:t>Proponowane wynagrodzenie -  stawka za 1 godzinę świadczenia usług dyżuru</w:t>
            </w:r>
          </w:p>
        </w:tc>
        <w:tc>
          <w:tcPr>
            <w:tcW w:w="730" w:type="pct"/>
          </w:tcPr>
          <w:p w:rsidR="00C2446C" w:rsidRPr="00D261A1" w:rsidRDefault="00C2446C" w:rsidP="002963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61A1">
              <w:rPr>
                <w:rFonts w:ascii="Times New Roman" w:hAnsi="Times New Roman"/>
                <w:sz w:val="16"/>
                <w:szCs w:val="16"/>
              </w:rPr>
              <w:t>Proponowana stawka za każdy wykonany transport chorego</w:t>
            </w:r>
          </w:p>
        </w:tc>
        <w:tc>
          <w:tcPr>
            <w:tcW w:w="793" w:type="pct"/>
            <w:vMerge w:val="restart"/>
          </w:tcPr>
          <w:p w:rsidR="00C2446C" w:rsidRPr="008047FF" w:rsidRDefault="00C2446C" w:rsidP="006E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2446C" w:rsidRPr="008047FF" w:rsidTr="00D261A1">
        <w:trPr>
          <w:trHeight w:val="519"/>
        </w:trPr>
        <w:tc>
          <w:tcPr>
            <w:tcW w:w="289" w:type="pct"/>
            <w:vMerge/>
            <w:vAlign w:val="center"/>
          </w:tcPr>
          <w:p w:rsidR="00C2446C" w:rsidRPr="008047FF" w:rsidRDefault="00C2446C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pct"/>
            <w:vMerge/>
          </w:tcPr>
          <w:p w:rsidR="00C2446C" w:rsidRPr="008047FF" w:rsidRDefault="00C2446C" w:rsidP="006E15E7">
            <w:pPr>
              <w:tabs>
                <w:tab w:val="left" w:pos="10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31" w:type="pct"/>
            <w:vMerge/>
          </w:tcPr>
          <w:p w:rsidR="00C2446C" w:rsidRPr="008047FF" w:rsidRDefault="00C2446C" w:rsidP="006E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:rsidR="00C2446C" w:rsidRDefault="00C2446C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2446C" w:rsidRDefault="00C2446C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5C0626" w:rsidRPr="008047FF" w:rsidRDefault="005C0626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0" w:type="pct"/>
            <w:gridSpan w:val="2"/>
          </w:tcPr>
          <w:p w:rsidR="00C2446C" w:rsidRPr="008047FF" w:rsidRDefault="00C2446C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0" w:type="pct"/>
          </w:tcPr>
          <w:p w:rsidR="00C2446C" w:rsidRDefault="00C2446C" w:rsidP="006E15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C2446C" w:rsidRPr="008047FF" w:rsidRDefault="00C2446C" w:rsidP="00D261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93" w:type="pct"/>
            <w:vMerge/>
          </w:tcPr>
          <w:p w:rsidR="00C2446C" w:rsidRPr="008047FF" w:rsidRDefault="00C2446C" w:rsidP="006E15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C2446C" w:rsidRPr="008047FF" w:rsidRDefault="00C2446C" w:rsidP="00685C84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  <w:u w:val="single"/>
        </w:rPr>
        <w:t>Uwaga:</w:t>
      </w:r>
    </w:p>
    <w:p w:rsidR="00C2446C" w:rsidRPr="008047FF" w:rsidRDefault="00C2446C" w:rsidP="004C413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8047FF">
        <w:rPr>
          <w:rFonts w:ascii="Times New Roman" w:hAnsi="Times New Roman"/>
          <w:sz w:val="21"/>
          <w:szCs w:val="21"/>
        </w:rPr>
        <w:t>W kolumnach, gdzie wskazano, aby podać proponowane wynagrodzenie należy je wskazać dokładnie i zgodnie z opisem w tabeli (za godzinę).</w:t>
      </w:r>
    </w:p>
    <w:p w:rsidR="00C2446C" w:rsidRPr="008047FF" w:rsidRDefault="00C2446C" w:rsidP="004C413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8047FF">
        <w:rPr>
          <w:rFonts w:ascii="Times New Roman" w:hAnsi="Times New Roman"/>
          <w:sz w:val="21"/>
          <w:szCs w:val="21"/>
        </w:rPr>
        <w:t>Wynagrodzenie powinno zostać podane w złotych polskich cyfrowo.</w:t>
      </w:r>
    </w:p>
    <w:p w:rsidR="00C2446C" w:rsidRDefault="00C2446C" w:rsidP="004C413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8047FF">
        <w:rPr>
          <w:rFonts w:ascii="Times New Roman" w:hAnsi="Times New Roman"/>
          <w:sz w:val="21"/>
          <w:szCs w:val="21"/>
          <w:shd w:val="clear" w:color="auto" w:fill="FFFFFF"/>
        </w:rPr>
        <w:t>Ceną oferty dla zakresu III.2. jest suma: stawka za 1 godzinę świadczenia usługi w ramach ordynacji plus stawka za 1 godzinę świadczenia usługi w ramach dyżuru.</w:t>
      </w:r>
    </w:p>
    <w:p w:rsidR="00C2446C" w:rsidRPr="008047FF" w:rsidRDefault="00C2446C" w:rsidP="00D261A1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1"/>
          <w:szCs w:val="21"/>
          <w:shd w:val="clear" w:color="auto" w:fill="FFFFFF"/>
        </w:rPr>
        <w:lastRenderedPageBreak/>
        <w:t xml:space="preserve">Ceną oferty dla zakresu III.3. </w:t>
      </w:r>
      <w:r w:rsidRPr="004C4134">
        <w:rPr>
          <w:rFonts w:ascii="Times New Roman" w:hAnsi="Times New Roman"/>
          <w:sz w:val="21"/>
          <w:szCs w:val="21"/>
          <w:shd w:val="clear" w:color="auto" w:fill="FFFFFF"/>
        </w:rPr>
        <w:t xml:space="preserve">jest suma: stawka za 1 godzinę świadczenia usługi w ramach ordynacji </w:t>
      </w:r>
      <w:r w:rsidRPr="00A71477">
        <w:rPr>
          <w:rFonts w:ascii="Times New Roman" w:hAnsi="Times New Roman"/>
          <w:sz w:val="21"/>
          <w:szCs w:val="21"/>
          <w:shd w:val="clear" w:color="auto" w:fill="FFFFFF"/>
        </w:rPr>
        <w:t>plus stawka za 1 godzinę świadczenia usługi w ramach dyżuru</w:t>
      </w:r>
      <w:r>
        <w:rPr>
          <w:rFonts w:ascii="Times New Roman" w:hAnsi="Times New Roman"/>
          <w:sz w:val="21"/>
          <w:szCs w:val="21"/>
          <w:shd w:val="clear" w:color="auto" w:fill="FFFFFF"/>
        </w:rPr>
        <w:t xml:space="preserve"> plus stawka </w:t>
      </w:r>
      <w:r w:rsidRPr="00A71477">
        <w:rPr>
          <w:rFonts w:ascii="Times New Roman" w:hAnsi="Times New Roman"/>
          <w:sz w:val="21"/>
          <w:szCs w:val="21"/>
          <w:shd w:val="clear" w:color="auto" w:fill="FFFFFF"/>
        </w:rPr>
        <w:t xml:space="preserve"> za 1 wykonany transport chorego.</w:t>
      </w:r>
    </w:p>
    <w:p w:rsidR="00C2446C" w:rsidRPr="008047FF" w:rsidRDefault="00C2446C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C2446C" w:rsidRPr="008047FF" w:rsidRDefault="00C2446C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8047FF">
        <w:rPr>
          <w:rFonts w:ascii="Times New Roman" w:hAnsi="Times New Roman"/>
          <w:b/>
          <w:sz w:val="21"/>
          <w:szCs w:val="21"/>
        </w:rPr>
        <w:t>Oświadczam, że:</w:t>
      </w:r>
    </w:p>
    <w:p w:rsidR="00C2446C" w:rsidRPr="008047FF" w:rsidRDefault="00C2446C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 xml:space="preserve">Zapoznałam/-em się z treścią Ogłoszenia konkursu ofert, </w:t>
      </w:r>
      <w:proofErr w:type="spellStart"/>
      <w:r w:rsidRPr="008047FF">
        <w:rPr>
          <w:rFonts w:ascii="Times New Roman" w:hAnsi="Times New Roman"/>
          <w:sz w:val="21"/>
          <w:szCs w:val="21"/>
        </w:rPr>
        <w:t>SWKO</w:t>
      </w:r>
      <w:proofErr w:type="spellEnd"/>
      <w:r w:rsidRPr="008047FF">
        <w:rPr>
          <w:rFonts w:ascii="Times New Roman" w:hAnsi="Times New Roman"/>
          <w:sz w:val="21"/>
          <w:szCs w:val="21"/>
        </w:rPr>
        <w:t xml:space="preserve">  oraz projektem umowy, akceptuje ich treść oraz  – nie wnoszę zastrzeżeń / wnoszę zastrzeżenia do umowy – wykaz w załączeniu*.</w:t>
      </w:r>
    </w:p>
    <w:p w:rsidR="00C2446C" w:rsidRPr="008047FF" w:rsidRDefault="00C2446C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 z aktualnej księgi rejestrowej) - (jeśli dotyczy).</w:t>
      </w:r>
    </w:p>
    <w:p w:rsidR="00C2446C" w:rsidRPr="008047FF" w:rsidRDefault="00C2446C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C2446C" w:rsidRPr="008047FF" w:rsidRDefault="00C2446C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Załączone kserokopie dokumentów wykonane zostały z oryginału dokumentu, a zawarte w nich dane są zgodne ze stanem faktycznym i prawnym.</w:t>
      </w:r>
    </w:p>
    <w:p w:rsidR="00C2446C" w:rsidRPr="008047FF" w:rsidRDefault="00C2446C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 xml:space="preserve">Dane przedstawione w ofercie i niniejszych oświadczeniach są zgodne ze stanem prawnym i faktycznym na dzień składania oferty. </w:t>
      </w:r>
    </w:p>
    <w:p w:rsidR="00C2446C" w:rsidRPr="008047FF" w:rsidRDefault="00C2446C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Zobowiązuję się do pozostawania w gotowości do udzielania świadczeń zdrowotnych w dniach i godzinach wyznaczonych przez Udzielającego zamówienia.</w:t>
      </w:r>
    </w:p>
    <w:p w:rsidR="00C2446C" w:rsidRPr="008047FF" w:rsidRDefault="00C2446C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Posiadam ubezpieczenie o odpowiedzialności cywilnej /zawrę umowę o odpowiedzialności cywilnej i dostarczę kopię polisy najpóźniej w terminie podpisania umowy**.</w:t>
      </w:r>
    </w:p>
    <w:p w:rsidR="00C2446C" w:rsidRPr="008047FF" w:rsidRDefault="00C2446C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Samodzielnie rozliczam się z urzędem skarbowym i ZUS-em.</w:t>
      </w:r>
    </w:p>
    <w:p w:rsidR="00C2446C" w:rsidRPr="008047FF" w:rsidRDefault="00C2446C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Zgłosiłam/-</w:t>
      </w:r>
      <w:proofErr w:type="spellStart"/>
      <w:r w:rsidRPr="008047FF">
        <w:rPr>
          <w:rFonts w:ascii="Times New Roman" w:hAnsi="Times New Roman"/>
          <w:sz w:val="21"/>
          <w:szCs w:val="21"/>
        </w:rPr>
        <w:t>łem</w:t>
      </w:r>
      <w:proofErr w:type="spellEnd"/>
      <w:r w:rsidRPr="008047FF">
        <w:rPr>
          <w:rFonts w:ascii="Times New Roman" w:hAnsi="Times New Roman"/>
          <w:sz w:val="21"/>
          <w:szCs w:val="21"/>
        </w:rPr>
        <w:t xml:space="preserve"> swoją działalność gospodarczą w Zakładzie Ubezpieczeń Społecznych celem rozliczenia z tytułu ubezpieczenia społecznego oraz ubezpieczenia zdrowotnego. </w:t>
      </w:r>
    </w:p>
    <w:p w:rsidR="00C2446C" w:rsidRPr="008047FF" w:rsidRDefault="00C2446C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Zobowiązuję się do dostarczenia w dniu zawarcia umowy kserokopii dokumentu  potwierdzającego ukończenie kurs BHP oraz stosownych zaświadczeń lekarskich.</w:t>
      </w:r>
    </w:p>
    <w:p w:rsidR="00C2446C" w:rsidRPr="008047FF" w:rsidRDefault="00C2446C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Oświadczam, że nie byłam/-em karana/-y za przewinienia/przestępstwa umyślne.</w:t>
      </w:r>
    </w:p>
    <w:p w:rsidR="00C2446C" w:rsidRPr="008047FF" w:rsidRDefault="00C2446C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1"/>
          <w:szCs w:val="21"/>
        </w:rPr>
      </w:pPr>
      <w:r w:rsidRPr="008047FF">
        <w:rPr>
          <w:rFonts w:ascii="Times New Roman" w:hAnsi="Times New Roman"/>
          <w:sz w:val="21"/>
          <w:szCs w:val="21"/>
        </w:rPr>
        <w:t>Oświadczam, że w spółce Szpitale Pomorskie sp. z o.o. świadczę pracę/nie świadczę pracy</w:t>
      </w:r>
      <w:r w:rsidRPr="008047FF">
        <w:rPr>
          <w:rFonts w:ascii="Times New Roman" w:hAnsi="Times New Roman"/>
          <w:sz w:val="21"/>
          <w:szCs w:val="21"/>
          <w:vertAlign w:val="superscript"/>
        </w:rPr>
        <w:t>**)</w:t>
      </w:r>
      <w:r w:rsidRPr="008047FF">
        <w:rPr>
          <w:rFonts w:ascii="Times New Roman" w:hAnsi="Times New Roman"/>
          <w:sz w:val="21"/>
          <w:szCs w:val="21"/>
        </w:rPr>
        <w:t xml:space="preserve"> na podstawie stosunku pracy lub umowy cywilnoprawnej w zakresie pokrywającym się z przedmiotem konkursu. W przypadku pozostawania w zatrudnieniu na podstawie stosunku pracy lub udzielania świadczeń w ramach umowy cywilnoprawnej w zakresie pokrywającym się z przedmiotem konkursu, oświadczam, że z chwilą podpisania umowy o świadczenie usług zdrowotnych złożę wniosek o rozwiązanie łączącej mnie ze S</w:t>
      </w:r>
      <w:r>
        <w:rPr>
          <w:rFonts w:ascii="Times New Roman" w:hAnsi="Times New Roman"/>
          <w:sz w:val="21"/>
          <w:szCs w:val="21"/>
        </w:rPr>
        <w:t>półką Szpitale Pomorskie</w:t>
      </w:r>
      <w:r w:rsidRPr="008047FF">
        <w:rPr>
          <w:rFonts w:ascii="Times New Roman" w:hAnsi="Times New Roman"/>
          <w:sz w:val="21"/>
          <w:szCs w:val="21"/>
        </w:rPr>
        <w:t xml:space="preserve"> umowy za porozumieniem stron. </w:t>
      </w:r>
    </w:p>
    <w:p w:rsidR="00C2446C" w:rsidRPr="008047FF" w:rsidRDefault="00C2446C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1"/>
          <w:szCs w:val="21"/>
          <w:shd w:val="clear" w:color="auto" w:fill="FFFFFF"/>
        </w:rPr>
      </w:pPr>
      <w:r w:rsidRPr="008047FF">
        <w:rPr>
          <w:rFonts w:ascii="Times New Roman" w:hAnsi="Times New Roman"/>
          <w:bCs/>
          <w:sz w:val="21"/>
          <w:szCs w:val="21"/>
        </w:rPr>
        <w:t>Przyjmuję do wiadomości, że Udzielający zamówienia dopuszcza zwiększenie zakresu i wartości umowy o 25% na podstawie aneksu do umowy w sytuacjach wynikających z zapotrzebowania Udzielającego zamówienia.</w:t>
      </w:r>
    </w:p>
    <w:p w:rsidR="00C2446C" w:rsidRPr="008047FF" w:rsidRDefault="00C2446C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Cs/>
          <w:sz w:val="21"/>
          <w:szCs w:val="21"/>
          <w:shd w:val="clear" w:color="auto" w:fill="FFFFFF"/>
        </w:rPr>
      </w:pPr>
      <w:r w:rsidRPr="008047FF">
        <w:rPr>
          <w:rFonts w:ascii="Times New Roman" w:hAnsi="Times New Roman"/>
          <w:bCs/>
          <w:sz w:val="21"/>
          <w:szCs w:val="21"/>
          <w:shd w:val="clear" w:color="auto" w:fill="FFFFFF"/>
        </w:rPr>
        <w:t>Zobowiązuję się do nie podwyższania ceny za realizację świadczeń przez okres trwania umowy.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C2446C" w:rsidRPr="008047FF" w:rsidTr="000D4B0C">
        <w:tc>
          <w:tcPr>
            <w:tcW w:w="4541" w:type="dxa"/>
          </w:tcPr>
          <w:p w:rsidR="00C2446C" w:rsidRPr="008047FF" w:rsidRDefault="00C2446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5C0626" w:rsidRDefault="005C0626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C2446C" w:rsidRPr="008047FF" w:rsidRDefault="00C2446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047FF">
              <w:rPr>
                <w:rFonts w:ascii="Times New Roman" w:hAnsi="Times New Roman"/>
                <w:sz w:val="21"/>
                <w:szCs w:val="21"/>
              </w:rPr>
              <w:t>………………………………</w:t>
            </w:r>
          </w:p>
        </w:tc>
        <w:tc>
          <w:tcPr>
            <w:tcW w:w="4531" w:type="dxa"/>
          </w:tcPr>
          <w:p w:rsidR="00C2446C" w:rsidRPr="008047FF" w:rsidRDefault="00C2446C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8047FF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  <w:p w:rsidR="005C0626" w:rsidRDefault="005C0626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2446C" w:rsidRPr="008047FF" w:rsidRDefault="005C0626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                     </w:t>
            </w:r>
            <w:r w:rsidR="00C2446C" w:rsidRPr="008047FF">
              <w:rPr>
                <w:rFonts w:ascii="Times New Roman" w:hAnsi="Times New Roman"/>
                <w:sz w:val="21"/>
                <w:szCs w:val="21"/>
              </w:rPr>
              <w:t xml:space="preserve"> .…………………………..</w:t>
            </w:r>
          </w:p>
        </w:tc>
      </w:tr>
      <w:tr w:rsidR="00C2446C" w:rsidRPr="008047FF" w:rsidTr="000D4B0C">
        <w:tc>
          <w:tcPr>
            <w:tcW w:w="4541" w:type="dxa"/>
          </w:tcPr>
          <w:p w:rsidR="00C2446C" w:rsidRPr="008047FF" w:rsidRDefault="00C2446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047FF">
              <w:rPr>
                <w:rFonts w:ascii="Times New Roman" w:hAnsi="Times New Roman"/>
                <w:sz w:val="21"/>
                <w:szCs w:val="21"/>
              </w:rPr>
              <w:t xml:space="preserve">    Miejscowość, data</w:t>
            </w:r>
          </w:p>
        </w:tc>
        <w:tc>
          <w:tcPr>
            <w:tcW w:w="4531" w:type="dxa"/>
          </w:tcPr>
          <w:p w:rsidR="00C2446C" w:rsidRPr="008047FF" w:rsidRDefault="00C2446C" w:rsidP="000D4B0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8047FF">
              <w:rPr>
                <w:rFonts w:ascii="Times New Roman" w:hAnsi="Times New Roman"/>
                <w:sz w:val="21"/>
                <w:szCs w:val="21"/>
              </w:rPr>
              <w:t>Podpis oferenta / upoważnionego przedstawiciela***- wraz z pieczątką</w:t>
            </w:r>
          </w:p>
        </w:tc>
      </w:tr>
    </w:tbl>
    <w:p w:rsidR="00C2446C" w:rsidRPr="008047FF" w:rsidRDefault="00C2446C" w:rsidP="008D7E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47FF">
        <w:rPr>
          <w:rFonts w:ascii="Times New Roman" w:hAnsi="Times New Roman"/>
          <w:sz w:val="20"/>
          <w:szCs w:val="20"/>
        </w:rPr>
        <w:t>**) niepotrzebne skreślić</w:t>
      </w:r>
    </w:p>
    <w:p w:rsidR="00C2446C" w:rsidRPr="008047FF" w:rsidRDefault="00C2446C" w:rsidP="008D7EF5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8047FF">
        <w:rPr>
          <w:rFonts w:ascii="Times New Roman" w:hAnsi="Times New Roman"/>
          <w:color w:val="auto"/>
          <w:sz w:val="20"/>
          <w:szCs w:val="20"/>
        </w:rPr>
        <w:t>***) Przedstawiciel Oferenta załącza stosowne pełnomocnictwo w oryginale,  uwierzytelnione przez notariusza lub przez mocodawcę</w:t>
      </w:r>
    </w:p>
    <w:p w:rsidR="00C2446C" w:rsidRPr="008047FF" w:rsidRDefault="00C2446C" w:rsidP="00AF2E9E">
      <w:pPr>
        <w:spacing w:after="0" w:line="240" w:lineRule="auto"/>
        <w:jc w:val="both"/>
        <w:rPr>
          <w:rFonts w:ascii="Times New Roman" w:hAnsi="Times New Roman"/>
        </w:rPr>
      </w:pPr>
      <w:r w:rsidRPr="008047FF">
        <w:rPr>
          <w:rFonts w:ascii="Times New Roman" w:hAnsi="Times New Roman"/>
        </w:rPr>
        <w:br w:type="column"/>
      </w:r>
    </w:p>
    <w:tbl>
      <w:tblPr>
        <w:tblW w:w="919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1980"/>
        <w:gridCol w:w="1980"/>
      </w:tblGrid>
      <w:tr w:rsidR="00C2446C" w:rsidRPr="008047FF" w:rsidTr="007005E1">
        <w:trPr>
          <w:trHeight w:val="449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2446C" w:rsidRPr="008047FF" w:rsidRDefault="00C2446C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sz w:val="20"/>
                <w:szCs w:val="20"/>
              </w:rPr>
              <w:t>KRYTERIA OCENY PUNKTOWEJ OFERTY – ZAKRES LEKARSKI</w:t>
            </w:r>
          </w:p>
        </w:tc>
      </w:tr>
      <w:tr w:rsidR="00C2446C" w:rsidRPr="008047FF" w:rsidTr="007005E1">
        <w:trPr>
          <w:trHeight w:val="418"/>
        </w:trPr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C2446C" w:rsidRPr="008047FF" w:rsidTr="007005E1">
        <w:trPr>
          <w:trHeight w:val="403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C2446C" w:rsidRPr="008047FF" w:rsidTr="007005E1">
        <w:trPr>
          <w:trHeight w:val="403"/>
        </w:trPr>
        <w:tc>
          <w:tcPr>
            <w:tcW w:w="91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C2446C" w:rsidRPr="008047FF" w:rsidTr="007005E1">
        <w:trPr>
          <w:trHeight w:val="229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6C" w:rsidRPr="008047FF" w:rsidRDefault="00C2446C" w:rsidP="00700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446C" w:rsidRPr="008047FF" w:rsidTr="007005E1">
        <w:trPr>
          <w:trHeight w:val="171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6C" w:rsidRPr="008047FF" w:rsidRDefault="00C2446C" w:rsidP="00700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4 pkt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446C" w:rsidRPr="008047FF" w:rsidTr="007005E1">
        <w:trPr>
          <w:trHeight w:val="171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6C" w:rsidRPr="008047FF" w:rsidRDefault="00C2446C" w:rsidP="00700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446C" w:rsidRPr="008047FF" w:rsidTr="007005E1">
        <w:trPr>
          <w:trHeight w:val="116"/>
        </w:trPr>
        <w:tc>
          <w:tcPr>
            <w:tcW w:w="91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C2446C" w:rsidRPr="008047FF" w:rsidTr="007005E1">
        <w:trPr>
          <w:trHeight w:val="403"/>
        </w:trPr>
        <w:tc>
          <w:tcPr>
            <w:tcW w:w="91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2446C" w:rsidRPr="008047FF" w:rsidRDefault="00C2446C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C2446C" w:rsidRPr="008047FF" w:rsidTr="008A18BF">
        <w:trPr>
          <w:trHeight w:val="187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6C" w:rsidRPr="008047FF" w:rsidRDefault="00C2446C" w:rsidP="00700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446C" w:rsidRPr="008047FF" w:rsidTr="00B74599">
        <w:trPr>
          <w:trHeight w:val="187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6C" w:rsidRPr="008047FF" w:rsidRDefault="00C2446C" w:rsidP="00700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46C" w:rsidRPr="008047FF" w:rsidTr="00A64D62">
        <w:trPr>
          <w:trHeight w:val="157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6C" w:rsidRPr="008047FF" w:rsidRDefault="00C2446C" w:rsidP="00700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446C" w:rsidRPr="008047FF" w:rsidTr="00A01804">
        <w:trPr>
          <w:trHeight w:val="307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6C" w:rsidRPr="008047FF" w:rsidRDefault="00C2446C" w:rsidP="007005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446C" w:rsidRPr="008047FF" w:rsidRDefault="00C2446C" w:rsidP="007549CD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047FF">
        <w:rPr>
          <w:rFonts w:ascii="Times New Roman" w:hAnsi="Times New Roman"/>
          <w:b/>
          <w:bCs/>
          <w:sz w:val="20"/>
          <w:szCs w:val="20"/>
        </w:rPr>
        <w:t xml:space="preserve">*  CZ. 1 FORMULARZA </w:t>
      </w:r>
      <w:r w:rsidRPr="008047FF">
        <w:rPr>
          <w:rFonts w:ascii="Times New Roman" w:hAnsi="Times New Roman"/>
          <w:sz w:val="20"/>
          <w:szCs w:val="20"/>
        </w:rPr>
        <w:t>- Punkty uzyskane w części 1 (kwalifikacje zawodowe) sumują się – kwalifikacje należy potwierdzić załączeniem kserokopii stosownego dokumentu.</w:t>
      </w:r>
    </w:p>
    <w:p w:rsidR="00C2446C" w:rsidRPr="008047FF" w:rsidRDefault="00C2446C" w:rsidP="007549C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190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1800"/>
        <w:gridCol w:w="112"/>
        <w:gridCol w:w="2048"/>
      </w:tblGrid>
      <w:tr w:rsidR="00C2446C" w:rsidRPr="008047FF" w:rsidTr="00E133B3">
        <w:trPr>
          <w:trHeight w:val="348"/>
        </w:trPr>
        <w:tc>
          <w:tcPr>
            <w:tcW w:w="5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C2446C" w:rsidRPr="008047FF" w:rsidTr="00E133B3">
        <w:trPr>
          <w:trHeight w:val="668"/>
        </w:trPr>
        <w:tc>
          <w:tcPr>
            <w:tcW w:w="9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446C" w:rsidRPr="008047FF" w:rsidRDefault="00C2446C" w:rsidP="00E133B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C2446C" w:rsidRPr="008047FF" w:rsidTr="00E5772E">
        <w:trPr>
          <w:trHeight w:val="217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6C" w:rsidRPr="008047FF" w:rsidRDefault="00C2446C" w:rsidP="006C0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446C" w:rsidRPr="008047FF" w:rsidTr="00C04FD8">
        <w:trPr>
          <w:trHeight w:val="217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6C" w:rsidRPr="008047FF" w:rsidRDefault="00C2446C" w:rsidP="006C0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446C" w:rsidRPr="008047FF" w:rsidTr="007C4A25">
        <w:trPr>
          <w:trHeight w:val="217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6C" w:rsidRPr="008047FF" w:rsidRDefault="00C2446C" w:rsidP="006C0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2 pkt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446C" w:rsidRPr="008047FF" w:rsidTr="008A320C">
        <w:trPr>
          <w:trHeight w:val="224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446C" w:rsidRPr="008047FF" w:rsidRDefault="00C2446C" w:rsidP="006C0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446C" w:rsidRPr="008047FF" w:rsidTr="009E1A91">
        <w:trPr>
          <w:trHeight w:val="224"/>
        </w:trPr>
        <w:tc>
          <w:tcPr>
            <w:tcW w:w="52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2446C" w:rsidRPr="008047FF" w:rsidRDefault="00C2446C" w:rsidP="006C0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46C" w:rsidRPr="008047FF" w:rsidTr="006C07BA">
        <w:trPr>
          <w:trHeight w:val="224"/>
        </w:trPr>
        <w:tc>
          <w:tcPr>
            <w:tcW w:w="91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** Do obliczeń stosuje się każdy pełny rok kalendarzowy pracy. Punkty z kolejnych lat nie sumują się.</w:t>
            </w:r>
          </w:p>
        </w:tc>
      </w:tr>
      <w:tr w:rsidR="00C2446C" w:rsidRPr="008047FF" w:rsidTr="006C07BA">
        <w:trPr>
          <w:trHeight w:val="410"/>
        </w:trPr>
        <w:tc>
          <w:tcPr>
            <w:tcW w:w="9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2446C" w:rsidRPr="008047FF" w:rsidRDefault="00C2446C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tbl>
            <w:tblPr>
              <w:tblW w:w="924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86"/>
              <w:gridCol w:w="1850"/>
              <w:gridCol w:w="2112"/>
            </w:tblGrid>
            <w:tr w:rsidR="00C2446C" w:rsidRPr="008047FF" w:rsidTr="00E133B3">
              <w:trPr>
                <w:trHeight w:val="335"/>
              </w:trPr>
              <w:tc>
                <w:tcPr>
                  <w:tcW w:w="28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2446C" w:rsidRPr="008047FF" w:rsidRDefault="00C2446C" w:rsidP="006C07B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KRYTERIUM - DYSPOZYCYJNOŚĆ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2446C" w:rsidRPr="008047FF" w:rsidRDefault="00C2446C" w:rsidP="0002665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1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C2446C" w:rsidRPr="008047FF" w:rsidRDefault="00C2446C" w:rsidP="0002665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Właściwe zaznaczyć krzyżykiem</w:t>
                  </w:r>
                </w:p>
              </w:tc>
            </w:tr>
            <w:tr w:rsidR="00C2446C" w:rsidRPr="008047FF" w:rsidTr="006C07BA">
              <w:trPr>
                <w:trHeight w:val="209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noWrap/>
                  <w:vAlign w:val="center"/>
                </w:tcPr>
                <w:p w:rsidR="00C2446C" w:rsidRPr="008047FF" w:rsidRDefault="00C2446C" w:rsidP="00030C5A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3. DYSPOZYCYJNOŚĆ</w:t>
                  </w:r>
                </w:p>
              </w:tc>
            </w:tr>
            <w:tr w:rsidR="00C2446C" w:rsidRPr="008047FF" w:rsidTr="006C07BA">
              <w:trPr>
                <w:trHeight w:val="54"/>
              </w:trPr>
              <w:tc>
                <w:tcPr>
                  <w:tcW w:w="5000" w:type="pct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2446C" w:rsidRPr="008047FF" w:rsidRDefault="00C2446C" w:rsidP="0002665E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3.1. DEKLAROWANA minimalna LICZBA GODZIN ŚWIADCZENIA USŁUG W MIESIĄCU:)   </w:t>
                  </w:r>
                </w:p>
              </w:tc>
            </w:tr>
            <w:tr w:rsidR="00C2446C" w:rsidRPr="008047FF" w:rsidTr="00E133B3">
              <w:trPr>
                <w:trHeight w:val="272"/>
              </w:trPr>
              <w:tc>
                <w:tcPr>
                  <w:tcW w:w="285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446C" w:rsidRPr="008047FF" w:rsidRDefault="00C2446C" w:rsidP="0002665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sz w:val="20"/>
                      <w:szCs w:val="20"/>
                    </w:rPr>
                    <w:t>Do 160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2446C" w:rsidRPr="008047FF" w:rsidRDefault="00C2446C" w:rsidP="000577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sz w:val="20"/>
                      <w:szCs w:val="20"/>
                    </w:rPr>
                    <w:t>0 pkt</w:t>
                  </w:r>
                </w:p>
              </w:tc>
              <w:tc>
                <w:tcPr>
                  <w:tcW w:w="1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C2446C" w:rsidRPr="008047FF" w:rsidRDefault="00C2446C" w:rsidP="0002665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2446C" w:rsidRPr="008047FF" w:rsidTr="00E133B3">
              <w:trPr>
                <w:trHeight w:val="272"/>
              </w:trPr>
              <w:tc>
                <w:tcPr>
                  <w:tcW w:w="2858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C2446C" w:rsidRPr="008047FF" w:rsidRDefault="00C2446C" w:rsidP="0002665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sz w:val="20"/>
                      <w:szCs w:val="20"/>
                    </w:rPr>
                    <w:t>161-200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C2446C" w:rsidRPr="008047FF" w:rsidRDefault="00C2446C" w:rsidP="000577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sz w:val="20"/>
                      <w:szCs w:val="20"/>
                    </w:rPr>
                    <w:t>1 pkt</w:t>
                  </w:r>
                </w:p>
              </w:tc>
              <w:tc>
                <w:tcPr>
                  <w:tcW w:w="1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C2446C" w:rsidRPr="008047FF" w:rsidRDefault="00C2446C" w:rsidP="0002665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C2446C" w:rsidRPr="008047FF" w:rsidTr="00E133B3">
              <w:trPr>
                <w:trHeight w:val="272"/>
              </w:trPr>
              <w:tc>
                <w:tcPr>
                  <w:tcW w:w="2858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C2446C" w:rsidRPr="008047FF" w:rsidRDefault="00C2446C" w:rsidP="0002665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sz w:val="20"/>
                      <w:szCs w:val="20"/>
                    </w:rPr>
                    <w:t>201-240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C2446C" w:rsidRPr="008047FF" w:rsidRDefault="00C2446C" w:rsidP="0005779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sz w:val="20"/>
                      <w:szCs w:val="20"/>
                    </w:rPr>
                    <w:t>3 pkt</w:t>
                  </w:r>
                </w:p>
              </w:tc>
              <w:tc>
                <w:tcPr>
                  <w:tcW w:w="1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bottom"/>
                </w:tcPr>
                <w:p w:rsidR="00C2446C" w:rsidRPr="008047FF" w:rsidRDefault="00C2446C" w:rsidP="0002665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C2446C" w:rsidRPr="008047FF" w:rsidTr="00E133B3">
              <w:trPr>
                <w:trHeight w:val="272"/>
              </w:trPr>
              <w:tc>
                <w:tcPr>
                  <w:tcW w:w="2858" w:type="pc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2446C" w:rsidRPr="008047FF" w:rsidRDefault="00C2446C" w:rsidP="0002665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sz w:val="20"/>
                      <w:szCs w:val="20"/>
                    </w:rPr>
                    <w:t>Powyżej 240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C2446C" w:rsidRPr="008047FF" w:rsidRDefault="00C2446C" w:rsidP="006C07B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047FF">
                    <w:rPr>
                      <w:rFonts w:ascii="Times New Roman" w:hAnsi="Times New Roman"/>
                      <w:sz w:val="20"/>
                      <w:szCs w:val="20"/>
                    </w:rPr>
                    <w:t>5 pkt</w:t>
                  </w:r>
                </w:p>
              </w:tc>
              <w:tc>
                <w:tcPr>
                  <w:tcW w:w="1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C2446C" w:rsidRPr="008047FF" w:rsidRDefault="00C2446C" w:rsidP="0002665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2446C" w:rsidRPr="008047FF" w:rsidRDefault="00C2446C" w:rsidP="00030C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7FF">
              <w:rPr>
                <w:rFonts w:ascii="Times New Roman" w:hAnsi="Times New Roman"/>
                <w:b/>
                <w:sz w:val="20"/>
                <w:szCs w:val="20"/>
              </w:rPr>
              <w:t>Uwaga! Deklarowana minimalna liczba godzin winna być zgodna z oferowaną liczbą godzin świadczenia usług wskazaną w formularzu ofertowo-cenowym pod rygorem uznania jako wiążącej niższej wartości.</w:t>
            </w:r>
          </w:p>
        </w:tc>
      </w:tr>
      <w:tr w:rsidR="00C2446C" w:rsidRPr="008047FF" w:rsidTr="006C07BA">
        <w:trPr>
          <w:trHeight w:val="488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C2446C" w:rsidRPr="008047FF" w:rsidRDefault="00C2446C" w:rsidP="00030C5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C2446C" w:rsidRPr="008047FF" w:rsidRDefault="00C2446C" w:rsidP="00030C5A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047FF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  <w:p w:rsidR="00C2446C" w:rsidRPr="008047FF" w:rsidRDefault="00C2446C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46C" w:rsidRPr="008047FF" w:rsidRDefault="00C2446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46C" w:rsidRPr="008047FF" w:rsidRDefault="00C2446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446C" w:rsidRPr="008047FF" w:rsidRDefault="00C2446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2446C" w:rsidRPr="008047FF" w:rsidTr="006C07BA">
        <w:trPr>
          <w:trHeight w:val="333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2446C" w:rsidRPr="008047FF" w:rsidRDefault="00C2446C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7F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446C" w:rsidRPr="008047FF" w:rsidRDefault="00C2446C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47FF">
              <w:rPr>
                <w:rFonts w:ascii="Times New Roman" w:hAnsi="Times New Roman"/>
                <w:sz w:val="16"/>
                <w:szCs w:val="16"/>
              </w:rPr>
              <w:t>(data i podpis Oferenta (pieczątka) / upoważnionego przedstawiciela Oferenta)</w:t>
            </w:r>
          </w:p>
        </w:tc>
      </w:tr>
    </w:tbl>
    <w:p w:rsidR="00C2446C" w:rsidRPr="008047FF" w:rsidRDefault="00C2446C" w:rsidP="0002665E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  <w:sz w:val="20"/>
          <w:szCs w:val="20"/>
        </w:rPr>
      </w:pPr>
      <w:r w:rsidRPr="008047FF">
        <w:rPr>
          <w:rFonts w:ascii="Times New Roman" w:hAnsi="Times New Roman"/>
          <w:b/>
          <w:iCs/>
          <w:sz w:val="20"/>
          <w:szCs w:val="20"/>
        </w:rPr>
        <w:t>OŚWIADCZENIE</w:t>
      </w:r>
    </w:p>
    <w:p w:rsidR="00C2446C" w:rsidRPr="008047FF" w:rsidRDefault="00C2446C" w:rsidP="00306A5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47FF">
        <w:rPr>
          <w:rFonts w:ascii="Times New Roman" w:hAnsi="Times New Roman"/>
          <w:i/>
          <w:iCs/>
          <w:sz w:val="20"/>
          <w:szCs w:val="20"/>
        </w:rPr>
        <w:t>Wyrażam zgodę na przetwarzanie moich danych osobowych przez spółkę Szpitale Pomorskie Sp. z o.o., ul. Powstania Styczniowego 1, 81-519 Gdynia, dla potrzeb niezbędnych do realizacji świadczeń medycznych określonych w ofercie/umowie, zgodnie z ustawą z dnia 29.08.1997r. o ochronie danych osobowych (</w:t>
      </w:r>
      <w:proofErr w:type="spellStart"/>
      <w:r w:rsidRPr="008047FF">
        <w:rPr>
          <w:rFonts w:ascii="Times New Roman" w:hAnsi="Times New Roman"/>
          <w:i/>
          <w:iCs/>
          <w:sz w:val="20"/>
          <w:szCs w:val="20"/>
        </w:rPr>
        <w:t>t.j</w:t>
      </w:r>
      <w:proofErr w:type="spellEnd"/>
      <w:r w:rsidRPr="008047FF">
        <w:rPr>
          <w:rFonts w:ascii="Times New Roman" w:hAnsi="Times New Roman"/>
          <w:i/>
          <w:iCs/>
          <w:sz w:val="20"/>
          <w:szCs w:val="20"/>
        </w:rPr>
        <w:t>. Dz.U. z 2016r., poz. 922).  Przyjmuję do wiadomości, że przysługuje mi prawo wglądu do treści moich danych oraz ich poprawiania.</w:t>
      </w:r>
    </w:p>
    <w:p w:rsidR="00C2446C" w:rsidRPr="008047FF" w:rsidRDefault="00C2446C" w:rsidP="00BB562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8047FF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Pr="008047FF">
        <w:rPr>
          <w:rFonts w:ascii="Times New Roman" w:hAnsi="Times New Roman"/>
          <w:sz w:val="20"/>
          <w:szCs w:val="20"/>
        </w:rPr>
        <w:t xml:space="preserve">…………..................................................    </w:t>
      </w:r>
    </w:p>
    <w:p w:rsidR="00C2446C" w:rsidRPr="008047FF" w:rsidRDefault="00C2446C" w:rsidP="00873731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8047FF">
        <w:rPr>
          <w:rFonts w:ascii="Times New Roman" w:hAnsi="Times New Roman"/>
          <w:sz w:val="18"/>
          <w:szCs w:val="18"/>
        </w:rPr>
        <w:t xml:space="preserve">        (data, podpis Oferenta/upoważnionego     </w:t>
      </w:r>
      <w:r w:rsidRPr="008047FF">
        <w:rPr>
          <w:rFonts w:ascii="Times New Roman" w:hAnsi="Times New Roman"/>
          <w:sz w:val="18"/>
          <w:szCs w:val="18"/>
        </w:rPr>
        <w:br/>
        <w:t xml:space="preserve">                 przedstawiciela Oferenta***)</w:t>
      </w:r>
    </w:p>
    <w:p w:rsidR="00C2446C" w:rsidRPr="008047FF" w:rsidRDefault="00C2446C" w:rsidP="00E133B3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8047FF">
        <w:rPr>
          <w:rFonts w:ascii="Times New Roman" w:hAnsi="Times New Roman"/>
          <w:color w:val="auto"/>
          <w:sz w:val="18"/>
          <w:szCs w:val="18"/>
        </w:rPr>
        <w:t>***Przedstawiciel Oferenta załącza stosowne pełnomocnictwo w oryginale lub uwierzytelnione przez notariusza lub przez mocodawcę</w:t>
      </w:r>
    </w:p>
    <w:sectPr w:rsidR="00C2446C" w:rsidRPr="008047FF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46C" w:rsidRDefault="00C2446C" w:rsidP="00A8421C">
      <w:pPr>
        <w:spacing w:after="0" w:line="240" w:lineRule="auto"/>
      </w:pPr>
      <w:r>
        <w:separator/>
      </w:r>
    </w:p>
  </w:endnote>
  <w:endnote w:type="continuationSeparator" w:id="0">
    <w:p w:rsidR="00C2446C" w:rsidRDefault="00C2446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6C" w:rsidRDefault="00C2446C" w:rsidP="00B90AE7">
    <w:pPr>
      <w:pStyle w:val="Stopka"/>
      <w:jc w:val="center"/>
      <w:rPr>
        <w:b/>
        <w:sz w:val="16"/>
        <w:szCs w:val="16"/>
      </w:rPr>
    </w:pPr>
  </w:p>
  <w:p w:rsidR="00C2446C" w:rsidRDefault="00C2446C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B46B4D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25pt;height:18pt;visibility:visible">
          <v:imagedata r:id="rId1" o:title=""/>
        </v:shape>
      </w:pict>
    </w:r>
  </w:p>
  <w:p w:rsidR="00C2446C" w:rsidRPr="006F0083" w:rsidRDefault="00C2446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C2446C" w:rsidRPr="006F0083" w:rsidRDefault="00C2446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C2446C" w:rsidRPr="006F0083" w:rsidRDefault="00C2446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C2446C" w:rsidRPr="006F0083" w:rsidRDefault="00C2446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C2446C" w:rsidRPr="001800AA" w:rsidRDefault="00C2446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46C" w:rsidRDefault="00C2446C" w:rsidP="00A8421C">
      <w:pPr>
        <w:spacing w:after="0" w:line="240" w:lineRule="auto"/>
      </w:pPr>
      <w:r>
        <w:separator/>
      </w:r>
    </w:p>
  </w:footnote>
  <w:footnote w:type="continuationSeparator" w:id="0">
    <w:p w:rsidR="00C2446C" w:rsidRDefault="00C2446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6C" w:rsidRDefault="008B51B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6C" w:rsidRPr="00406824" w:rsidRDefault="008B51B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75pt;height:44.25pt;visibility:visible">
          <v:imagedata r:id="rId3" o:title=""/>
        </v:shape>
      </w:pict>
    </w:r>
    <w:r w:rsidR="00C2446C">
      <w:tab/>
    </w:r>
  </w:p>
  <w:p w:rsidR="00C2446C" w:rsidRDefault="00C2446C" w:rsidP="00B90AE7">
    <w:pPr>
      <w:pStyle w:val="Nagwek"/>
    </w:pPr>
    <w:r>
      <w:tab/>
    </w:r>
  </w:p>
  <w:p w:rsidR="00C2446C" w:rsidRPr="002D500A" w:rsidRDefault="008B51B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pict>
        <v:shape id="Obraz 10" o:spid="_x0000_i1026" type="#_x0000_t75" style="width:449.25pt;height:25.5pt;visibility:visible">
          <v:imagedata r:id="rId4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46C" w:rsidRDefault="008B51B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2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2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3"/>
  </w:num>
  <w:num w:numId="31">
    <w:abstractNumId w:val="22"/>
  </w:num>
  <w:num w:numId="32">
    <w:abstractNumId w:val="19"/>
  </w:num>
  <w:num w:numId="33">
    <w:abstractNumId w:val="29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21C"/>
    <w:rsid w:val="000109AF"/>
    <w:rsid w:val="0002665E"/>
    <w:rsid w:val="00030A66"/>
    <w:rsid w:val="00030C5A"/>
    <w:rsid w:val="0003424C"/>
    <w:rsid w:val="00034FC5"/>
    <w:rsid w:val="00037AFB"/>
    <w:rsid w:val="0004050B"/>
    <w:rsid w:val="00051BD9"/>
    <w:rsid w:val="00054A56"/>
    <w:rsid w:val="0005556A"/>
    <w:rsid w:val="00057791"/>
    <w:rsid w:val="000615A6"/>
    <w:rsid w:val="00067476"/>
    <w:rsid w:val="0007788C"/>
    <w:rsid w:val="00094B0A"/>
    <w:rsid w:val="000A08B2"/>
    <w:rsid w:val="000A5AC9"/>
    <w:rsid w:val="000A7DCB"/>
    <w:rsid w:val="000B19DD"/>
    <w:rsid w:val="000B713F"/>
    <w:rsid w:val="000B7B9A"/>
    <w:rsid w:val="000C1352"/>
    <w:rsid w:val="000C2113"/>
    <w:rsid w:val="000C2FD0"/>
    <w:rsid w:val="000D2259"/>
    <w:rsid w:val="000D4B0C"/>
    <w:rsid w:val="000E1283"/>
    <w:rsid w:val="000E4DF4"/>
    <w:rsid w:val="000F146E"/>
    <w:rsid w:val="000F17E2"/>
    <w:rsid w:val="000F7C1E"/>
    <w:rsid w:val="00101AC7"/>
    <w:rsid w:val="001174A8"/>
    <w:rsid w:val="00132CF4"/>
    <w:rsid w:val="0013428C"/>
    <w:rsid w:val="00144F19"/>
    <w:rsid w:val="00150A1C"/>
    <w:rsid w:val="0015272C"/>
    <w:rsid w:val="00152AE5"/>
    <w:rsid w:val="001534C8"/>
    <w:rsid w:val="00160056"/>
    <w:rsid w:val="00167974"/>
    <w:rsid w:val="001706D1"/>
    <w:rsid w:val="00170B22"/>
    <w:rsid w:val="00177A20"/>
    <w:rsid w:val="001800AA"/>
    <w:rsid w:val="0018046C"/>
    <w:rsid w:val="001873C5"/>
    <w:rsid w:val="00192A04"/>
    <w:rsid w:val="0019716C"/>
    <w:rsid w:val="001A1BBA"/>
    <w:rsid w:val="001A7EBC"/>
    <w:rsid w:val="001B2370"/>
    <w:rsid w:val="001C2DFF"/>
    <w:rsid w:val="001C79B9"/>
    <w:rsid w:val="001E2848"/>
    <w:rsid w:val="001E6BDC"/>
    <w:rsid w:val="001E7997"/>
    <w:rsid w:val="001F4D76"/>
    <w:rsid w:val="001F5BAA"/>
    <w:rsid w:val="00204145"/>
    <w:rsid w:val="0020644B"/>
    <w:rsid w:val="00210041"/>
    <w:rsid w:val="00210474"/>
    <w:rsid w:val="00211484"/>
    <w:rsid w:val="00211FF0"/>
    <w:rsid w:val="0021724F"/>
    <w:rsid w:val="00221C47"/>
    <w:rsid w:val="00222997"/>
    <w:rsid w:val="00223E6E"/>
    <w:rsid w:val="00225FDD"/>
    <w:rsid w:val="0022674E"/>
    <w:rsid w:val="00236B24"/>
    <w:rsid w:val="00240AF3"/>
    <w:rsid w:val="00244A93"/>
    <w:rsid w:val="00246701"/>
    <w:rsid w:val="002501FA"/>
    <w:rsid w:val="00256276"/>
    <w:rsid w:val="00260F36"/>
    <w:rsid w:val="00261151"/>
    <w:rsid w:val="00266CF6"/>
    <w:rsid w:val="0028167E"/>
    <w:rsid w:val="00281ADD"/>
    <w:rsid w:val="0028310C"/>
    <w:rsid w:val="002854B6"/>
    <w:rsid w:val="002855F2"/>
    <w:rsid w:val="00296028"/>
    <w:rsid w:val="002963BF"/>
    <w:rsid w:val="00297C52"/>
    <w:rsid w:val="002A03E6"/>
    <w:rsid w:val="002B1E55"/>
    <w:rsid w:val="002C3EBF"/>
    <w:rsid w:val="002C5377"/>
    <w:rsid w:val="002C5A5A"/>
    <w:rsid w:val="002D09BE"/>
    <w:rsid w:val="002D3D68"/>
    <w:rsid w:val="002D500A"/>
    <w:rsid w:val="002E0160"/>
    <w:rsid w:val="002E0F33"/>
    <w:rsid w:val="002E480D"/>
    <w:rsid w:val="002E6B1C"/>
    <w:rsid w:val="002F6AB5"/>
    <w:rsid w:val="00301972"/>
    <w:rsid w:val="00301A95"/>
    <w:rsid w:val="00302403"/>
    <w:rsid w:val="00302E2D"/>
    <w:rsid w:val="003032FB"/>
    <w:rsid w:val="00303FA4"/>
    <w:rsid w:val="00306A5E"/>
    <w:rsid w:val="0030715B"/>
    <w:rsid w:val="00313B0C"/>
    <w:rsid w:val="00326105"/>
    <w:rsid w:val="00330BF0"/>
    <w:rsid w:val="00332C96"/>
    <w:rsid w:val="00334C64"/>
    <w:rsid w:val="00340B11"/>
    <w:rsid w:val="00341D32"/>
    <w:rsid w:val="00344D5C"/>
    <w:rsid w:val="0035162A"/>
    <w:rsid w:val="00352A75"/>
    <w:rsid w:val="00355350"/>
    <w:rsid w:val="0035759A"/>
    <w:rsid w:val="00370126"/>
    <w:rsid w:val="0037444A"/>
    <w:rsid w:val="00377DE6"/>
    <w:rsid w:val="003918A0"/>
    <w:rsid w:val="00394430"/>
    <w:rsid w:val="00395233"/>
    <w:rsid w:val="003A4BD5"/>
    <w:rsid w:val="003B02EC"/>
    <w:rsid w:val="003B66EA"/>
    <w:rsid w:val="003C0301"/>
    <w:rsid w:val="003C08C8"/>
    <w:rsid w:val="003C351E"/>
    <w:rsid w:val="003C599A"/>
    <w:rsid w:val="003C60D1"/>
    <w:rsid w:val="003C7C99"/>
    <w:rsid w:val="003E00A4"/>
    <w:rsid w:val="004064AA"/>
    <w:rsid w:val="00406824"/>
    <w:rsid w:val="0041038B"/>
    <w:rsid w:val="00411A6E"/>
    <w:rsid w:val="0041547D"/>
    <w:rsid w:val="00422A5E"/>
    <w:rsid w:val="00426585"/>
    <w:rsid w:val="00431FF8"/>
    <w:rsid w:val="00435296"/>
    <w:rsid w:val="004368A8"/>
    <w:rsid w:val="004446EE"/>
    <w:rsid w:val="0044566B"/>
    <w:rsid w:val="00447BFF"/>
    <w:rsid w:val="004576B1"/>
    <w:rsid w:val="004577E4"/>
    <w:rsid w:val="00466402"/>
    <w:rsid w:val="00471F7C"/>
    <w:rsid w:val="0048083D"/>
    <w:rsid w:val="00482B36"/>
    <w:rsid w:val="004863F7"/>
    <w:rsid w:val="0049000D"/>
    <w:rsid w:val="00492F88"/>
    <w:rsid w:val="004979AB"/>
    <w:rsid w:val="004A68C9"/>
    <w:rsid w:val="004B4A20"/>
    <w:rsid w:val="004B5AB5"/>
    <w:rsid w:val="004C0272"/>
    <w:rsid w:val="004C4134"/>
    <w:rsid w:val="004C4531"/>
    <w:rsid w:val="004C496F"/>
    <w:rsid w:val="004D1708"/>
    <w:rsid w:val="004D2377"/>
    <w:rsid w:val="004E70B8"/>
    <w:rsid w:val="004F4579"/>
    <w:rsid w:val="00500EE4"/>
    <w:rsid w:val="00504FEA"/>
    <w:rsid w:val="00507BED"/>
    <w:rsid w:val="00510662"/>
    <w:rsid w:val="00516728"/>
    <w:rsid w:val="00521417"/>
    <w:rsid w:val="00525A9B"/>
    <w:rsid w:val="00534A06"/>
    <w:rsid w:val="00536E9C"/>
    <w:rsid w:val="00542B3E"/>
    <w:rsid w:val="0055149A"/>
    <w:rsid w:val="0055429F"/>
    <w:rsid w:val="0055682F"/>
    <w:rsid w:val="00557A4E"/>
    <w:rsid w:val="00561528"/>
    <w:rsid w:val="00564762"/>
    <w:rsid w:val="005777C1"/>
    <w:rsid w:val="005800E3"/>
    <w:rsid w:val="00584189"/>
    <w:rsid w:val="00594C31"/>
    <w:rsid w:val="0059518C"/>
    <w:rsid w:val="0059642E"/>
    <w:rsid w:val="005A1FD0"/>
    <w:rsid w:val="005A3DF9"/>
    <w:rsid w:val="005A63B5"/>
    <w:rsid w:val="005B3C5B"/>
    <w:rsid w:val="005C0626"/>
    <w:rsid w:val="005C2F40"/>
    <w:rsid w:val="005C5BCE"/>
    <w:rsid w:val="005D16F3"/>
    <w:rsid w:val="005D34FA"/>
    <w:rsid w:val="005D5D7C"/>
    <w:rsid w:val="005E06BA"/>
    <w:rsid w:val="005E3E89"/>
    <w:rsid w:val="005F4543"/>
    <w:rsid w:val="005F7DBF"/>
    <w:rsid w:val="0061058D"/>
    <w:rsid w:val="006161D4"/>
    <w:rsid w:val="006172C5"/>
    <w:rsid w:val="00620689"/>
    <w:rsid w:val="00620AA3"/>
    <w:rsid w:val="00636CC6"/>
    <w:rsid w:val="00643C64"/>
    <w:rsid w:val="00651CCA"/>
    <w:rsid w:val="00653BFA"/>
    <w:rsid w:val="00657600"/>
    <w:rsid w:val="00664EF1"/>
    <w:rsid w:val="00665495"/>
    <w:rsid w:val="006707D5"/>
    <w:rsid w:val="006716EE"/>
    <w:rsid w:val="006737E9"/>
    <w:rsid w:val="0067462F"/>
    <w:rsid w:val="00676DDF"/>
    <w:rsid w:val="0068006D"/>
    <w:rsid w:val="00685C84"/>
    <w:rsid w:val="006A1DD8"/>
    <w:rsid w:val="006A54E4"/>
    <w:rsid w:val="006B3885"/>
    <w:rsid w:val="006B3FF7"/>
    <w:rsid w:val="006C07BA"/>
    <w:rsid w:val="006C6A61"/>
    <w:rsid w:val="006E01F2"/>
    <w:rsid w:val="006E15E7"/>
    <w:rsid w:val="006E189B"/>
    <w:rsid w:val="006E24B4"/>
    <w:rsid w:val="006E6895"/>
    <w:rsid w:val="006E6DD5"/>
    <w:rsid w:val="006E7F37"/>
    <w:rsid w:val="006F0083"/>
    <w:rsid w:val="006F382E"/>
    <w:rsid w:val="006F4385"/>
    <w:rsid w:val="007005E1"/>
    <w:rsid w:val="00706B2C"/>
    <w:rsid w:val="0071073F"/>
    <w:rsid w:val="00715D6A"/>
    <w:rsid w:val="007216A4"/>
    <w:rsid w:val="00723D1C"/>
    <w:rsid w:val="00731026"/>
    <w:rsid w:val="0073317D"/>
    <w:rsid w:val="00735FE2"/>
    <w:rsid w:val="00736FD3"/>
    <w:rsid w:val="0074329D"/>
    <w:rsid w:val="00745617"/>
    <w:rsid w:val="007456FA"/>
    <w:rsid w:val="00750442"/>
    <w:rsid w:val="00750E2F"/>
    <w:rsid w:val="007549CD"/>
    <w:rsid w:val="00764B67"/>
    <w:rsid w:val="007670C6"/>
    <w:rsid w:val="00771138"/>
    <w:rsid w:val="00773A42"/>
    <w:rsid w:val="0078006E"/>
    <w:rsid w:val="00780734"/>
    <w:rsid w:val="00782231"/>
    <w:rsid w:val="00792410"/>
    <w:rsid w:val="007958A9"/>
    <w:rsid w:val="007A13E1"/>
    <w:rsid w:val="007A3003"/>
    <w:rsid w:val="007B0216"/>
    <w:rsid w:val="007B0D52"/>
    <w:rsid w:val="007C4A25"/>
    <w:rsid w:val="007D0C96"/>
    <w:rsid w:val="00801932"/>
    <w:rsid w:val="00802056"/>
    <w:rsid w:val="008047FF"/>
    <w:rsid w:val="00814354"/>
    <w:rsid w:val="008152BE"/>
    <w:rsid w:val="00815B65"/>
    <w:rsid w:val="00817A2F"/>
    <w:rsid w:val="00820A08"/>
    <w:rsid w:val="00820FED"/>
    <w:rsid w:val="008218D2"/>
    <w:rsid w:val="008253B8"/>
    <w:rsid w:val="0082748A"/>
    <w:rsid w:val="00831D80"/>
    <w:rsid w:val="00834621"/>
    <w:rsid w:val="008442AD"/>
    <w:rsid w:val="00854908"/>
    <w:rsid w:val="008636C0"/>
    <w:rsid w:val="00863A92"/>
    <w:rsid w:val="00873731"/>
    <w:rsid w:val="008766FA"/>
    <w:rsid w:val="0088024B"/>
    <w:rsid w:val="008879CA"/>
    <w:rsid w:val="00894107"/>
    <w:rsid w:val="00895798"/>
    <w:rsid w:val="008A18BF"/>
    <w:rsid w:val="008A320C"/>
    <w:rsid w:val="008A5BCF"/>
    <w:rsid w:val="008B51BA"/>
    <w:rsid w:val="008C1018"/>
    <w:rsid w:val="008C198F"/>
    <w:rsid w:val="008C4534"/>
    <w:rsid w:val="008D7EF5"/>
    <w:rsid w:val="008E7EA6"/>
    <w:rsid w:val="008F752F"/>
    <w:rsid w:val="009100CC"/>
    <w:rsid w:val="0091128E"/>
    <w:rsid w:val="00915F3B"/>
    <w:rsid w:val="00916D0E"/>
    <w:rsid w:val="0092038A"/>
    <w:rsid w:val="009223B1"/>
    <w:rsid w:val="0092487E"/>
    <w:rsid w:val="00925487"/>
    <w:rsid w:val="009261B3"/>
    <w:rsid w:val="00930AF2"/>
    <w:rsid w:val="0093338D"/>
    <w:rsid w:val="0093550A"/>
    <w:rsid w:val="0094569B"/>
    <w:rsid w:val="0094583F"/>
    <w:rsid w:val="00947C04"/>
    <w:rsid w:val="009509B3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47B6"/>
    <w:rsid w:val="009D0E53"/>
    <w:rsid w:val="009D49EE"/>
    <w:rsid w:val="009D71F4"/>
    <w:rsid w:val="009E1A91"/>
    <w:rsid w:val="009F007A"/>
    <w:rsid w:val="00A00993"/>
    <w:rsid w:val="00A017F9"/>
    <w:rsid w:val="00A01804"/>
    <w:rsid w:val="00A02A86"/>
    <w:rsid w:val="00A06C61"/>
    <w:rsid w:val="00A07E7C"/>
    <w:rsid w:val="00A10A9D"/>
    <w:rsid w:val="00A10DA2"/>
    <w:rsid w:val="00A25D0A"/>
    <w:rsid w:val="00A4786F"/>
    <w:rsid w:val="00A51204"/>
    <w:rsid w:val="00A51908"/>
    <w:rsid w:val="00A55505"/>
    <w:rsid w:val="00A64D62"/>
    <w:rsid w:val="00A71477"/>
    <w:rsid w:val="00A75AEC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37A9"/>
    <w:rsid w:val="00AA44AA"/>
    <w:rsid w:val="00AA6A50"/>
    <w:rsid w:val="00AB3437"/>
    <w:rsid w:val="00AB4345"/>
    <w:rsid w:val="00AC07BF"/>
    <w:rsid w:val="00AD016C"/>
    <w:rsid w:val="00AD16F5"/>
    <w:rsid w:val="00AD3931"/>
    <w:rsid w:val="00AD6A79"/>
    <w:rsid w:val="00AE095F"/>
    <w:rsid w:val="00AE74AB"/>
    <w:rsid w:val="00AF1331"/>
    <w:rsid w:val="00AF2E9E"/>
    <w:rsid w:val="00AF3DB0"/>
    <w:rsid w:val="00B00305"/>
    <w:rsid w:val="00B031DB"/>
    <w:rsid w:val="00B05317"/>
    <w:rsid w:val="00B06B8B"/>
    <w:rsid w:val="00B17D19"/>
    <w:rsid w:val="00B31384"/>
    <w:rsid w:val="00B3333F"/>
    <w:rsid w:val="00B4040C"/>
    <w:rsid w:val="00B43487"/>
    <w:rsid w:val="00B439C0"/>
    <w:rsid w:val="00B46B4D"/>
    <w:rsid w:val="00B608E6"/>
    <w:rsid w:val="00B65EAD"/>
    <w:rsid w:val="00B74599"/>
    <w:rsid w:val="00B75267"/>
    <w:rsid w:val="00B81B0D"/>
    <w:rsid w:val="00B81BFD"/>
    <w:rsid w:val="00B82509"/>
    <w:rsid w:val="00B8461D"/>
    <w:rsid w:val="00B87DF2"/>
    <w:rsid w:val="00B90AE7"/>
    <w:rsid w:val="00B92FE1"/>
    <w:rsid w:val="00B94E53"/>
    <w:rsid w:val="00B9584C"/>
    <w:rsid w:val="00B96472"/>
    <w:rsid w:val="00BA183E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5C8F"/>
    <w:rsid w:val="00BF4541"/>
    <w:rsid w:val="00BF5094"/>
    <w:rsid w:val="00BF6F67"/>
    <w:rsid w:val="00C04237"/>
    <w:rsid w:val="00C04FD8"/>
    <w:rsid w:val="00C07528"/>
    <w:rsid w:val="00C101BE"/>
    <w:rsid w:val="00C12752"/>
    <w:rsid w:val="00C20BE7"/>
    <w:rsid w:val="00C2152B"/>
    <w:rsid w:val="00C22080"/>
    <w:rsid w:val="00C22DD4"/>
    <w:rsid w:val="00C2446C"/>
    <w:rsid w:val="00C25146"/>
    <w:rsid w:val="00C30A0A"/>
    <w:rsid w:val="00C36C81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5AE8"/>
    <w:rsid w:val="00C65DAC"/>
    <w:rsid w:val="00C7052B"/>
    <w:rsid w:val="00C830F2"/>
    <w:rsid w:val="00C86BE3"/>
    <w:rsid w:val="00C93709"/>
    <w:rsid w:val="00C96416"/>
    <w:rsid w:val="00C966DC"/>
    <w:rsid w:val="00CA363E"/>
    <w:rsid w:val="00CA429F"/>
    <w:rsid w:val="00CC17B6"/>
    <w:rsid w:val="00CC1831"/>
    <w:rsid w:val="00CC2907"/>
    <w:rsid w:val="00CC59CE"/>
    <w:rsid w:val="00CD510D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6901"/>
    <w:rsid w:val="00D22865"/>
    <w:rsid w:val="00D22C6F"/>
    <w:rsid w:val="00D261A1"/>
    <w:rsid w:val="00D3225E"/>
    <w:rsid w:val="00D32919"/>
    <w:rsid w:val="00D33BBF"/>
    <w:rsid w:val="00D55976"/>
    <w:rsid w:val="00D60272"/>
    <w:rsid w:val="00D7212A"/>
    <w:rsid w:val="00D9777E"/>
    <w:rsid w:val="00D979DA"/>
    <w:rsid w:val="00D97B4A"/>
    <w:rsid w:val="00DA53B9"/>
    <w:rsid w:val="00DA7F98"/>
    <w:rsid w:val="00DB182B"/>
    <w:rsid w:val="00DB3EC1"/>
    <w:rsid w:val="00DC0786"/>
    <w:rsid w:val="00DC09BF"/>
    <w:rsid w:val="00DC3CE3"/>
    <w:rsid w:val="00DD2A87"/>
    <w:rsid w:val="00DE4001"/>
    <w:rsid w:val="00DE62A8"/>
    <w:rsid w:val="00DE644D"/>
    <w:rsid w:val="00DF24C5"/>
    <w:rsid w:val="00DF5136"/>
    <w:rsid w:val="00DF6AFE"/>
    <w:rsid w:val="00E00D68"/>
    <w:rsid w:val="00E02DC4"/>
    <w:rsid w:val="00E03AC7"/>
    <w:rsid w:val="00E05F32"/>
    <w:rsid w:val="00E133B3"/>
    <w:rsid w:val="00E143ED"/>
    <w:rsid w:val="00E17EFE"/>
    <w:rsid w:val="00E2292A"/>
    <w:rsid w:val="00E2512E"/>
    <w:rsid w:val="00E33C41"/>
    <w:rsid w:val="00E357F0"/>
    <w:rsid w:val="00E42302"/>
    <w:rsid w:val="00E50C34"/>
    <w:rsid w:val="00E56C21"/>
    <w:rsid w:val="00E5772E"/>
    <w:rsid w:val="00E83EBE"/>
    <w:rsid w:val="00E84676"/>
    <w:rsid w:val="00E87DE2"/>
    <w:rsid w:val="00E9243B"/>
    <w:rsid w:val="00E945BD"/>
    <w:rsid w:val="00E950D5"/>
    <w:rsid w:val="00EA0862"/>
    <w:rsid w:val="00EA1FA4"/>
    <w:rsid w:val="00EA2B9F"/>
    <w:rsid w:val="00EB58E7"/>
    <w:rsid w:val="00EB62B2"/>
    <w:rsid w:val="00EB7193"/>
    <w:rsid w:val="00EC0277"/>
    <w:rsid w:val="00ED0D81"/>
    <w:rsid w:val="00ED1FCD"/>
    <w:rsid w:val="00ED3149"/>
    <w:rsid w:val="00ED7371"/>
    <w:rsid w:val="00EE1042"/>
    <w:rsid w:val="00EE1851"/>
    <w:rsid w:val="00EF212A"/>
    <w:rsid w:val="00EF3ACC"/>
    <w:rsid w:val="00F00E6D"/>
    <w:rsid w:val="00F047D8"/>
    <w:rsid w:val="00F05BCA"/>
    <w:rsid w:val="00F06F8E"/>
    <w:rsid w:val="00F11E2B"/>
    <w:rsid w:val="00F218BE"/>
    <w:rsid w:val="00F22C2D"/>
    <w:rsid w:val="00F25837"/>
    <w:rsid w:val="00F301B0"/>
    <w:rsid w:val="00F32AC0"/>
    <w:rsid w:val="00F36503"/>
    <w:rsid w:val="00F36EFF"/>
    <w:rsid w:val="00F46D2A"/>
    <w:rsid w:val="00F60121"/>
    <w:rsid w:val="00F66F96"/>
    <w:rsid w:val="00F82AB7"/>
    <w:rsid w:val="00F83A54"/>
    <w:rsid w:val="00F8496A"/>
    <w:rsid w:val="00F91C7B"/>
    <w:rsid w:val="00F94176"/>
    <w:rsid w:val="00FA3A2F"/>
    <w:rsid w:val="00FB7F5C"/>
    <w:rsid w:val="00FC5ADA"/>
    <w:rsid w:val="00FC7D26"/>
    <w:rsid w:val="00FD3D2C"/>
    <w:rsid w:val="00FD6CC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46B68478-44EF-4F48-A0C8-BD8A5487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35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20/2017 </vt:lpstr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20/2017 </dc:title>
  <dc:subject/>
  <dc:creator>Marek</dc:creator>
  <cp:keywords/>
  <dc:description/>
  <cp:lastModifiedBy>organizacja nadzor</cp:lastModifiedBy>
  <cp:revision>6</cp:revision>
  <cp:lastPrinted>2018-02-28T08:55:00Z</cp:lastPrinted>
  <dcterms:created xsi:type="dcterms:W3CDTF">2018-02-27T20:33:00Z</dcterms:created>
  <dcterms:modified xsi:type="dcterms:W3CDTF">2018-02-28T09:00:00Z</dcterms:modified>
</cp:coreProperties>
</file>