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0C" w:rsidRDefault="009A700C" w:rsidP="005777C1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AA096B">
        <w:rPr>
          <w:rFonts w:ascii="Times New Roman" w:hAnsi="Times New Roman"/>
          <w:color w:val="auto"/>
          <w:sz w:val="21"/>
          <w:szCs w:val="21"/>
        </w:rPr>
        <w:t>Konkurs nr</w:t>
      </w:r>
      <w:r>
        <w:rPr>
          <w:rFonts w:ascii="Times New Roman" w:hAnsi="Times New Roman"/>
          <w:color w:val="auto"/>
          <w:sz w:val="21"/>
          <w:szCs w:val="21"/>
        </w:rPr>
        <w:t xml:space="preserve"> 7/2018</w:t>
      </w:r>
      <w:r w:rsidRPr="00AA096B">
        <w:rPr>
          <w:rFonts w:ascii="Times New Roman" w:hAnsi="Times New Roman"/>
          <w:b/>
          <w:color w:val="auto"/>
          <w:sz w:val="21"/>
          <w:szCs w:val="21"/>
        </w:rPr>
        <w:tab/>
      </w:r>
      <w:r w:rsidRPr="00AA096B">
        <w:rPr>
          <w:rFonts w:ascii="Times New Roman" w:hAnsi="Times New Roman"/>
          <w:b/>
          <w:color w:val="auto"/>
          <w:sz w:val="21"/>
          <w:szCs w:val="21"/>
        </w:rPr>
        <w:tab/>
      </w:r>
      <w:r w:rsidRPr="00AA096B">
        <w:rPr>
          <w:rFonts w:ascii="Times New Roman" w:hAnsi="Times New Roman"/>
          <w:b/>
          <w:color w:val="auto"/>
          <w:sz w:val="21"/>
          <w:szCs w:val="21"/>
        </w:rPr>
        <w:tab/>
      </w:r>
      <w:r w:rsidRPr="00AA096B">
        <w:rPr>
          <w:rFonts w:ascii="Times New Roman" w:hAnsi="Times New Roman"/>
          <w:b/>
          <w:color w:val="auto"/>
          <w:sz w:val="21"/>
          <w:szCs w:val="21"/>
        </w:rPr>
        <w:tab/>
      </w:r>
      <w:r w:rsidRPr="00AA096B">
        <w:rPr>
          <w:rFonts w:ascii="Times New Roman" w:hAnsi="Times New Roman"/>
          <w:b/>
          <w:color w:val="auto"/>
          <w:sz w:val="21"/>
          <w:szCs w:val="21"/>
        </w:rPr>
        <w:tab/>
      </w:r>
      <w:r w:rsidRPr="00AA096B">
        <w:rPr>
          <w:rFonts w:ascii="Times New Roman" w:hAnsi="Times New Roman"/>
          <w:b/>
          <w:color w:val="auto"/>
          <w:sz w:val="21"/>
          <w:szCs w:val="21"/>
        </w:rPr>
        <w:tab/>
      </w:r>
      <w:r w:rsidRPr="00AA096B">
        <w:rPr>
          <w:rFonts w:ascii="Times New Roman" w:hAnsi="Times New Roman"/>
          <w:b/>
          <w:color w:val="auto"/>
          <w:sz w:val="21"/>
          <w:szCs w:val="21"/>
        </w:rPr>
        <w:tab/>
      </w:r>
      <w:r w:rsidRPr="00AA096B">
        <w:rPr>
          <w:rFonts w:ascii="Times New Roman" w:hAnsi="Times New Roman"/>
          <w:b/>
          <w:color w:val="auto"/>
          <w:sz w:val="21"/>
          <w:szCs w:val="21"/>
        </w:rPr>
        <w:tab/>
        <w:t xml:space="preserve">  Załącznik nr 1 </w:t>
      </w:r>
    </w:p>
    <w:p w:rsidR="009A700C" w:rsidRPr="00AA096B" w:rsidRDefault="009A700C" w:rsidP="00254C8B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1"/>
          <w:szCs w:val="21"/>
        </w:rPr>
        <w:t xml:space="preserve">                                                                                                                                       </w:t>
      </w:r>
    </w:p>
    <w:p w:rsidR="009A700C" w:rsidRPr="00AA096B" w:rsidRDefault="009A700C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AA096B"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9A700C" w:rsidRPr="00AA096B" w:rsidRDefault="009A700C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AA096B">
        <w:rPr>
          <w:rFonts w:ascii="Times New Roman" w:hAnsi="Times New Roman"/>
          <w:b/>
          <w:sz w:val="21"/>
          <w:szCs w:val="21"/>
        </w:rPr>
        <w:t>Z KRYTERIAMI OCENY PUNKTOWEJ</w:t>
      </w:r>
    </w:p>
    <w:p w:rsidR="009A700C" w:rsidRPr="0002665E" w:rsidRDefault="009A700C" w:rsidP="00BB562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A700C" w:rsidRPr="00AA096B" w:rsidRDefault="009A700C" w:rsidP="00C540FD">
      <w:pPr>
        <w:pStyle w:val="Tekstpodstawowy"/>
        <w:spacing w:after="0" w:line="240" w:lineRule="auto"/>
        <w:ind w:left="357"/>
        <w:jc w:val="center"/>
        <w:rPr>
          <w:rFonts w:ascii="Times New Roman" w:hAnsi="Times New Roman"/>
          <w:color w:val="auto"/>
          <w:sz w:val="18"/>
          <w:szCs w:val="18"/>
        </w:rPr>
      </w:pPr>
      <w:r w:rsidRPr="00AA096B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9A700C" w:rsidRPr="00AA096B" w:rsidRDefault="009A700C" w:rsidP="00771138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AA096B">
        <w:rPr>
          <w:rFonts w:ascii="Times New Roman" w:hAnsi="Times New Roman"/>
          <w:b/>
          <w:sz w:val="21"/>
          <w:szCs w:val="21"/>
        </w:rPr>
        <w:t>DANE OFERENTA:</w:t>
      </w:r>
    </w:p>
    <w:p w:rsidR="009A700C" w:rsidRPr="00AA096B" w:rsidRDefault="009A700C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A096B">
        <w:rPr>
          <w:rFonts w:ascii="Times New Roman" w:hAnsi="Times New Roman"/>
          <w:sz w:val="21"/>
          <w:szCs w:val="21"/>
        </w:rPr>
        <w:t>Imię i Nazwisko:…………………….……………………………….……………………………..</w:t>
      </w:r>
    </w:p>
    <w:p w:rsidR="009A700C" w:rsidRPr="00AA096B" w:rsidRDefault="009A700C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AA096B">
        <w:rPr>
          <w:rFonts w:ascii="Times New Roman" w:hAnsi="Times New Roman"/>
          <w:sz w:val="21"/>
          <w:szCs w:val="21"/>
        </w:rPr>
        <w:t xml:space="preserve">Nazwa, siedziba i adres prowadzenia działalności gospodarczej (zgodnie z </w:t>
      </w:r>
      <w:proofErr w:type="spellStart"/>
      <w:r w:rsidRPr="00AA096B">
        <w:rPr>
          <w:rFonts w:ascii="Times New Roman" w:hAnsi="Times New Roman"/>
          <w:sz w:val="21"/>
          <w:szCs w:val="21"/>
        </w:rPr>
        <w:t>CEIDG</w:t>
      </w:r>
      <w:proofErr w:type="spellEnd"/>
      <w:r w:rsidRPr="00AA096B">
        <w:rPr>
          <w:rFonts w:ascii="Times New Roman" w:hAnsi="Times New Roman"/>
          <w:sz w:val="21"/>
          <w:szCs w:val="21"/>
        </w:rPr>
        <w:t xml:space="preserve">): </w:t>
      </w:r>
    </w:p>
    <w:p w:rsidR="009A700C" w:rsidRPr="00AA096B" w:rsidRDefault="009A700C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AA096B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9A700C" w:rsidRPr="00AA096B" w:rsidRDefault="009A700C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AA096B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9A700C" w:rsidRPr="00AA096B" w:rsidRDefault="009A700C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A096B">
        <w:rPr>
          <w:rFonts w:ascii="Times New Roman" w:hAnsi="Times New Roman"/>
          <w:sz w:val="21"/>
          <w:szCs w:val="21"/>
        </w:rPr>
        <w:t>Telefon: ……………………….……… e-mail : …………………………………………………….…</w:t>
      </w:r>
    </w:p>
    <w:p w:rsidR="009A700C" w:rsidRPr="00EF212A" w:rsidRDefault="009A700C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F212A">
        <w:rPr>
          <w:rFonts w:ascii="Times New Roman" w:hAnsi="Times New Roman"/>
          <w:sz w:val="21"/>
          <w:szCs w:val="21"/>
        </w:rPr>
        <w:t>NIP: ………………………………………….. REGON: ………………….…………………………</w:t>
      </w:r>
    </w:p>
    <w:p w:rsidR="009A700C" w:rsidRPr="00EF212A" w:rsidRDefault="009A700C" w:rsidP="00BB56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F212A">
        <w:rPr>
          <w:rFonts w:ascii="Times New Roman" w:hAnsi="Times New Roman"/>
          <w:sz w:val="21"/>
          <w:szCs w:val="21"/>
        </w:rPr>
        <w:t xml:space="preserve">Oferuję udzielanie świadczeń zdrowotnych lekarza w lokalizacji przy ul. Powstania Styczniowego 1, Gdynia - Szpital Morski im. PCK w zakresie (*właściwe zaznaczyć krzyżykiem – można wskazać </w:t>
      </w:r>
      <w:r>
        <w:rPr>
          <w:rFonts w:ascii="Times New Roman" w:hAnsi="Times New Roman"/>
          <w:sz w:val="21"/>
          <w:szCs w:val="21"/>
        </w:rPr>
        <w:t xml:space="preserve">wyłącznie </w:t>
      </w:r>
      <w:r w:rsidRPr="00EF212A">
        <w:rPr>
          <w:rFonts w:ascii="Times New Roman" w:hAnsi="Times New Roman"/>
          <w:sz w:val="21"/>
          <w:szCs w:val="21"/>
        </w:rPr>
        <w:t>jeden zakres):</w:t>
      </w:r>
    </w:p>
    <w:tbl>
      <w:tblPr>
        <w:tblW w:w="4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8"/>
        <w:gridCol w:w="1265"/>
        <w:gridCol w:w="1743"/>
        <w:gridCol w:w="1836"/>
      </w:tblGrid>
      <w:tr w:rsidR="009A700C" w:rsidRPr="00AA096B" w:rsidTr="00CB5347">
        <w:trPr>
          <w:trHeight w:val="485"/>
          <w:jc w:val="center"/>
        </w:trPr>
        <w:tc>
          <w:tcPr>
            <w:tcW w:w="344" w:type="pct"/>
            <w:shd w:val="clear" w:color="auto" w:fill="F2F2F2"/>
          </w:tcPr>
          <w:p w:rsidR="009A700C" w:rsidRPr="00EF212A" w:rsidRDefault="009A700C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700C" w:rsidRPr="00EF212A" w:rsidRDefault="009A700C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F212A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46" w:type="pct"/>
            <w:shd w:val="clear" w:color="auto" w:fill="F2F2F2"/>
          </w:tcPr>
          <w:p w:rsidR="009A700C" w:rsidRPr="00EF212A" w:rsidRDefault="009A700C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700C" w:rsidRPr="00EF212A" w:rsidRDefault="009A700C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2A">
              <w:rPr>
                <w:rFonts w:ascii="Times New Roman" w:hAnsi="Times New Roman"/>
                <w:b/>
                <w:sz w:val="20"/>
                <w:szCs w:val="20"/>
              </w:rPr>
              <w:t>Zakres, na który jest  składana oferta</w:t>
            </w:r>
          </w:p>
        </w:tc>
        <w:tc>
          <w:tcPr>
            <w:tcW w:w="812" w:type="pct"/>
            <w:shd w:val="clear" w:color="auto" w:fill="F2F2F2"/>
          </w:tcPr>
          <w:p w:rsidR="009A700C" w:rsidRPr="00EF212A" w:rsidRDefault="009A700C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700C" w:rsidRPr="00EF212A" w:rsidRDefault="009A700C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12A">
              <w:rPr>
                <w:rFonts w:ascii="Times New Roman" w:hAnsi="Times New Roman"/>
                <w:b/>
                <w:sz w:val="20"/>
                <w:szCs w:val="20"/>
              </w:rPr>
              <w:t>Wskazanie Oferenta</w:t>
            </w:r>
          </w:p>
        </w:tc>
        <w:tc>
          <w:tcPr>
            <w:tcW w:w="2298" w:type="pct"/>
            <w:gridSpan w:val="2"/>
            <w:shd w:val="clear" w:color="auto" w:fill="F2F2F2"/>
          </w:tcPr>
          <w:p w:rsidR="009A700C" w:rsidRPr="00EF212A" w:rsidRDefault="009A700C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700C" w:rsidRPr="00EF212A" w:rsidRDefault="009A700C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212A">
              <w:rPr>
                <w:rFonts w:ascii="Times New Roman" w:hAnsi="Times New Roman"/>
                <w:b/>
              </w:rPr>
              <w:t>Proponowane wynagrodzenie</w:t>
            </w:r>
          </w:p>
        </w:tc>
      </w:tr>
      <w:tr w:rsidR="009A700C" w:rsidRPr="00AA096B" w:rsidTr="00CB5347">
        <w:trPr>
          <w:trHeight w:val="255"/>
          <w:jc w:val="center"/>
        </w:trPr>
        <w:tc>
          <w:tcPr>
            <w:tcW w:w="344" w:type="pct"/>
            <w:shd w:val="clear" w:color="auto" w:fill="F2F2F2"/>
          </w:tcPr>
          <w:p w:rsidR="009A700C" w:rsidRPr="00EF212A" w:rsidRDefault="009A700C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212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546" w:type="pct"/>
            <w:shd w:val="clear" w:color="auto" w:fill="F2F2F2"/>
          </w:tcPr>
          <w:p w:rsidR="009A700C" w:rsidRPr="00EF212A" w:rsidRDefault="009A700C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212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12" w:type="pct"/>
            <w:shd w:val="clear" w:color="auto" w:fill="F2F2F2"/>
          </w:tcPr>
          <w:p w:rsidR="009A700C" w:rsidRPr="00EF212A" w:rsidRDefault="009A700C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212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119" w:type="pct"/>
            <w:shd w:val="clear" w:color="auto" w:fill="F2F2F2"/>
          </w:tcPr>
          <w:p w:rsidR="009A700C" w:rsidRPr="00EF212A" w:rsidRDefault="009A700C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212A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179" w:type="pct"/>
            <w:shd w:val="clear" w:color="auto" w:fill="F2F2F2"/>
          </w:tcPr>
          <w:p w:rsidR="009A700C" w:rsidRPr="00EF212A" w:rsidRDefault="009A700C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212A">
              <w:rPr>
                <w:rFonts w:ascii="Times New Roman" w:hAnsi="Times New Roman"/>
                <w:b/>
              </w:rPr>
              <w:t>5</w:t>
            </w:r>
          </w:p>
        </w:tc>
      </w:tr>
      <w:tr w:rsidR="009A700C" w:rsidRPr="00AA096B" w:rsidTr="00CB5347">
        <w:trPr>
          <w:trHeight w:val="632"/>
          <w:jc w:val="center"/>
        </w:trPr>
        <w:tc>
          <w:tcPr>
            <w:tcW w:w="344" w:type="pct"/>
            <w:vMerge w:val="restart"/>
          </w:tcPr>
          <w:p w:rsidR="009A700C" w:rsidRPr="002577F1" w:rsidRDefault="009A700C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9A700C" w:rsidRPr="002577F1" w:rsidRDefault="009A700C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00C" w:rsidRPr="002577F1" w:rsidRDefault="009A700C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pct"/>
            <w:vMerge w:val="restart"/>
          </w:tcPr>
          <w:p w:rsidR="009A700C" w:rsidRPr="00D9494C" w:rsidRDefault="009A700C" w:rsidP="00D9494C">
            <w:pPr>
              <w:pStyle w:val="Standard"/>
              <w:rPr>
                <w:rFonts w:ascii="Times New Roman" w:hAnsi="Times New Roman"/>
                <w:bCs/>
                <w:sz w:val="16"/>
                <w:szCs w:val="16"/>
              </w:rPr>
            </w:pPr>
            <w:r w:rsidRPr="00D9494C">
              <w:rPr>
                <w:rFonts w:ascii="Times New Roman" w:hAnsi="Times New Roman"/>
                <w:bCs/>
                <w:sz w:val="16"/>
                <w:szCs w:val="16"/>
              </w:rPr>
              <w:t xml:space="preserve">III.1. </w:t>
            </w:r>
            <w:r w:rsidR="00D9494C" w:rsidRPr="00D9494C">
              <w:rPr>
                <w:rFonts w:ascii="Times New Roman" w:hAnsi="Times New Roman"/>
                <w:bCs/>
                <w:sz w:val="16"/>
                <w:szCs w:val="16"/>
              </w:rPr>
              <w:t>Świadczenie usług medycznych w ramach kontraktu lekarskiego w Zakładzie Diagnostyki Obrazowej – pełnienie dyżuru lekarskiego „pod telefonem” wraz z udzielaniem świadczeń zdrowotnych w ramach przyjazdu na wezwanie z dyżur</w:t>
            </w:r>
            <w:r w:rsidR="00D9494C">
              <w:rPr>
                <w:rFonts w:ascii="Times New Roman" w:hAnsi="Times New Roman"/>
                <w:bCs/>
                <w:sz w:val="16"/>
                <w:szCs w:val="16"/>
              </w:rPr>
              <w:t>u lekarskiego „pod telefonem”</w:t>
            </w:r>
          </w:p>
        </w:tc>
        <w:tc>
          <w:tcPr>
            <w:tcW w:w="812" w:type="pct"/>
            <w:vMerge w:val="restart"/>
          </w:tcPr>
          <w:p w:rsidR="009A700C" w:rsidRPr="00EF212A" w:rsidRDefault="009A700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pct"/>
            <w:gridSpan w:val="2"/>
          </w:tcPr>
          <w:p w:rsidR="009A700C" w:rsidRPr="00EF212A" w:rsidRDefault="009A700C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700C" w:rsidRPr="00EF212A" w:rsidRDefault="009A700C" w:rsidP="0043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12A">
              <w:rPr>
                <w:rFonts w:ascii="Times New Roman" w:hAnsi="Times New Roman"/>
                <w:b/>
                <w:sz w:val="16"/>
                <w:szCs w:val="16"/>
              </w:rPr>
              <w:t xml:space="preserve">Proponowane wynagrodzenie -  stawka za 1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punkt rozliczeniowy </w:t>
            </w:r>
          </w:p>
        </w:tc>
      </w:tr>
      <w:tr w:rsidR="009A700C" w:rsidRPr="00AA096B" w:rsidTr="00CB5347">
        <w:trPr>
          <w:trHeight w:val="1079"/>
          <w:jc w:val="center"/>
        </w:trPr>
        <w:tc>
          <w:tcPr>
            <w:tcW w:w="344" w:type="pct"/>
            <w:vMerge/>
          </w:tcPr>
          <w:p w:rsidR="009A700C" w:rsidRPr="00EF212A" w:rsidRDefault="009A700C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9A700C" w:rsidRPr="00500EE4" w:rsidRDefault="009A700C" w:rsidP="001B237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9A700C" w:rsidRPr="00EF212A" w:rsidRDefault="009A700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pct"/>
            <w:gridSpan w:val="2"/>
          </w:tcPr>
          <w:p w:rsidR="009A700C" w:rsidRPr="00EF212A" w:rsidRDefault="009A700C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700C" w:rsidRPr="001E6BDC" w:rsidRDefault="009A700C" w:rsidP="00685C84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E6BDC">
        <w:rPr>
          <w:rFonts w:ascii="Times New Roman" w:hAnsi="Times New Roman"/>
          <w:sz w:val="21"/>
          <w:szCs w:val="21"/>
          <w:u w:val="single"/>
        </w:rPr>
        <w:t>Uwaga:</w:t>
      </w:r>
    </w:p>
    <w:p w:rsidR="009A700C" w:rsidRPr="00330851" w:rsidRDefault="009A700C" w:rsidP="00685C84">
      <w:pPr>
        <w:numPr>
          <w:ilvl w:val="0"/>
          <w:numId w:val="26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1"/>
          <w:szCs w:val="21"/>
        </w:rPr>
        <w:t xml:space="preserve">Proponowane wynagrodzenie należy </w:t>
      </w:r>
      <w:r w:rsidRPr="00330851">
        <w:rPr>
          <w:rFonts w:ascii="Times New Roman" w:hAnsi="Times New Roman"/>
          <w:sz w:val="21"/>
          <w:szCs w:val="21"/>
        </w:rPr>
        <w:t xml:space="preserve">wskazać </w:t>
      </w:r>
      <w:r>
        <w:rPr>
          <w:rFonts w:ascii="Times New Roman" w:hAnsi="Times New Roman"/>
          <w:sz w:val="21"/>
          <w:szCs w:val="21"/>
        </w:rPr>
        <w:t xml:space="preserve">dokładnie i zgodnie z opisem w tabeli, tj. </w:t>
      </w:r>
      <w:r w:rsidRPr="00330851">
        <w:rPr>
          <w:rFonts w:ascii="Times New Roman" w:hAnsi="Times New Roman"/>
          <w:sz w:val="21"/>
          <w:szCs w:val="21"/>
        </w:rPr>
        <w:t xml:space="preserve">za punkt </w:t>
      </w:r>
      <w:r>
        <w:rPr>
          <w:rFonts w:ascii="Times New Roman" w:hAnsi="Times New Roman"/>
          <w:sz w:val="21"/>
          <w:szCs w:val="21"/>
        </w:rPr>
        <w:t>rozliczeniowy.</w:t>
      </w:r>
    </w:p>
    <w:p w:rsidR="009A700C" w:rsidRPr="0013112D" w:rsidRDefault="009A700C" w:rsidP="00685C84">
      <w:pPr>
        <w:numPr>
          <w:ilvl w:val="0"/>
          <w:numId w:val="26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13112D">
        <w:rPr>
          <w:rFonts w:ascii="Times New Roman" w:hAnsi="Times New Roman"/>
          <w:sz w:val="21"/>
          <w:szCs w:val="21"/>
        </w:rPr>
        <w:t>Wynagrodzenie powinno zostać podane w złotych polskich cyfrowo</w:t>
      </w:r>
      <w:r>
        <w:rPr>
          <w:rFonts w:ascii="Times New Roman" w:hAnsi="Times New Roman"/>
          <w:sz w:val="21"/>
          <w:szCs w:val="21"/>
        </w:rPr>
        <w:t>.</w:t>
      </w:r>
    </w:p>
    <w:p w:rsidR="009A700C" w:rsidRDefault="009A700C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9A700C" w:rsidRPr="009C53D6" w:rsidRDefault="009A700C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9C53D6">
        <w:rPr>
          <w:rFonts w:ascii="Times New Roman" w:hAnsi="Times New Roman"/>
          <w:b/>
          <w:sz w:val="21"/>
          <w:szCs w:val="21"/>
        </w:rPr>
        <w:t>Oświadczam, że:</w:t>
      </w:r>
    </w:p>
    <w:p w:rsidR="009A700C" w:rsidRPr="001E6BDC" w:rsidRDefault="009A700C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1E6BDC">
        <w:rPr>
          <w:rFonts w:ascii="Times New Roman" w:hAnsi="Times New Roman"/>
          <w:sz w:val="21"/>
          <w:szCs w:val="21"/>
        </w:rPr>
        <w:t xml:space="preserve">Zapoznałam/-em się z treścią Ogłoszenia konkursu ofert, </w:t>
      </w:r>
      <w:proofErr w:type="spellStart"/>
      <w:r w:rsidRPr="001E6BDC">
        <w:rPr>
          <w:rFonts w:ascii="Times New Roman" w:hAnsi="Times New Roman"/>
          <w:sz w:val="21"/>
          <w:szCs w:val="21"/>
        </w:rPr>
        <w:t>SWKO</w:t>
      </w:r>
      <w:proofErr w:type="spellEnd"/>
      <w:r w:rsidRPr="001E6BDC">
        <w:rPr>
          <w:rFonts w:ascii="Times New Roman" w:hAnsi="Times New Roman"/>
          <w:sz w:val="21"/>
          <w:szCs w:val="21"/>
        </w:rPr>
        <w:t xml:space="preserve">  oraz projektem umowy, akceptuje ich treść oraz  – nie wnoszę zastrzeżeń / wnoszę zastrzeżenia do umowy – wykaz w załączeniu*.</w:t>
      </w:r>
    </w:p>
    <w:p w:rsidR="009A700C" w:rsidRPr="001E6BDC" w:rsidRDefault="009A700C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1E6BDC">
        <w:rPr>
          <w:rFonts w:ascii="Times New Roman" w:hAnsi="Times New Roman"/>
          <w:sz w:val="21"/>
          <w:szCs w:val="21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 z aktualnej księgi rejestrowej) - (jeśli dotyczy).</w:t>
      </w:r>
    </w:p>
    <w:p w:rsidR="009A700C" w:rsidRPr="001E6BDC" w:rsidRDefault="009A700C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1E6BDC">
        <w:rPr>
          <w:rFonts w:ascii="Times New Roman" w:hAnsi="Times New Roman"/>
          <w:sz w:val="21"/>
          <w:szCs w:val="21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9A700C" w:rsidRPr="001E6BDC" w:rsidRDefault="009A700C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1E6BDC">
        <w:rPr>
          <w:rFonts w:ascii="Times New Roman" w:hAnsi="Times New Roman"/>
          <w:sz w:val="21"/>
          <w:szCs w:val="21"/>
        </w:rPr>
        <w:lastRenderedPageBreak/>
        <w:t>Załączone kserokopie dokumentów wykonane zostały z oryginału dokumentu, a zawarte w nich dane są zgodne ze stanem faktycznym i prawnym.</w:t>
      </w:r>
    </w:p>
    <w:p w:rsidR="009A700C" w:rsidRPr="001E6BDC" w:rsidRDefault="009A700C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1E6BDC">
        <w:rPr>
          <w:rFonts w:ascii="Times New Roman" w:hAnsi="Times New Roman"/>
          <w:sz w:val="21"/>
          <w:szCs w:val="21"/>
        </w:rPr>
        <w:t xml:space="preserve">Dane przedstawione w ofercie i niniejszych oświadczeniach są zgodne ze stanem prawnym i faktycznym na dzień składania oferty. </w:t>
      </w:r>
    </w:p>
    <w:p w:rsidR="009A700C" w:rsidRPr="001E6BDC" w:rsidRDefault="009A700C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1E6BDC">
        <w:rPr>
          <w:rFonts w:ascii="Times New Roman" w:hAnsi="Times New Roman"/>
          <w:sz w:val="21"/>
          <w:szCs w:val="21"/>
        </w:rPr>
        <w:t>Zobowiązuję się do pozostawania w gotowości do udzielania świadczeń zdrowotnych w dniach i godzinach wyznaczonych przez Udzielającego zamówienia.</w:t>
      </w:r>
    </w:p>
    <w:p w:rsidR="009A700C" w:rsidRPr="001E6BDC" w:rsidRDefault="009A700C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1E6BDC">
        <w:rPr>
          <w:rFonts w:ascii="Times New Roman" w:hAnsi="Times New Roman"/>
          <w:sz w:val="21"/>
          <w:szCs w:val="21"/>
        </w:rPr>
        <w:t>Posiadam ubezpieczenie o odpowiedzialności cywilnej /zawrę umowę o odpowiedzialności cywilnej i dostarczę kopię polisy najpóźniej w terminie podpisania umowy**.</w:t>
      </w:r>
    </w:p>
    <w:p w:rsidR="009A700C" w:rsidRPr="001E6BDC" w:rsidRDefault="009A700C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1E6BDC">
        <w:rPr>
          <w:rFonts w:ascii="Times New Roman" w:hAnsi="Times New Roman"/>
          <w:sz w:val="21"/>
          <w:szCs w:val="21"/>
        </w:rPr>
        <w:t>Samodzielnie rozliczam się z urzędem skarbowym i ZUS-em.</w:t>
      </w:r>
    </w:p>
    <w:p w:rsidR="009A700C" w:rsidRPr="001E6BDC" w:rsidRDefault="009A700C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1E6BDC">
        <w:rPr>
          <w:rFonts w:ascii="Times New Roman" w:hAnsi="Times New Roman"/>
          <w:sz w:val="21"/>
          <w:szCs w:val="21"/>
        </w:rPr>
        <w:t>Zgłosiłam/-</w:t>
      </w:r>
      <w:proofErr w:type="spellStart"/>
      <w:r w:rsidRPr="001E6BDC">
        <w:rPr>
          <w:rFonts w:ascii="Times New Roman" w:hAnsi="Times New Roman"/>
          <w:sz w:val="21"/>
          <w:szCs w:val="21"/>
        </w:rPr>
        <w:t>łem</w:t>
      </w:r>
      <w:proofErr w:type="spellEnd"/>
      <w:r w:rsidRPr="001E6BDC">
        <w:rPr>
          <w:rFonts w:ascii="Times New Roman" w:hAnsi="Times New Roman"/>
          <w:sz w:val="21"/>
          <w:szCs w:val="21"/>
        </w:rPr>
        <w:t xml:space="preserve"> swoją działalność gospodarczą w Zakładzie Ubezpieczeń Społecznych celem rozliczenia z tytułu ubezpieczenia społecznego oraz ubezpieczenia zdrowotnego. </w:t>
      </w:r>
    </w:p>
    <w:p w:rsidR="009A700C" w:rsidRPr="001E6BDC" w:rsidRDefault="009A700C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1E6BDC">
        <w:rPr>
          <w:rFonts w:ascii="Times New Roman" w:hAnsi="Times New Roman"/>
          <w:sz w:val="21"/>
          <w:szCs w:val="21"/>
        </w:rPr>
        <w:t>Zobowiązuję się do dostarczenia w dniu zawarcia umowy kserokopii dokumentu  potwierdzającego ukończenie kurs BHP oraz stosownych zaświadczeń lekarskich.</w:t>
      </w:r>
    </w:p>
    <w:p w:rsidR="009A700C" w:rsidRPr="001E6BDC" w:rsidRDefault="009A700C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1E6BDC">
        <w:rPr>
          <w:rFonts w:ascii="Times New Roman" w:hAnsi="Times New Roman"/>
          <w:sz w:val="21"/>
          <w:szCs w:val="21"/>
        </w:rPr>
        <w:t>Oświadczam, że nie byłam/-em karana/-y za przewinienia/przestępstwa umyśl</w:t>
      </w:r>
      <w:bookmarkStart w:id="0" w:name="_GoBack"/>
      <w:bookmarkEnd w:id="0"/>
      <w:r w:rsidRPr="001E6BDC">
        <w:rPr>
          <w:rFonts w:ascii="Times New Roman" w:hAnsi="Times New Roman"/>
          <w:sz w:val="21"/>
          <w:szCs w:val="21"/>
        </w:rPr>
        <w:t>ne.</w:t>
      </w:r>
    </w:p>
    <w:p w:rsidR="009A700C" w:rsidRPr="001E6BDC" w:rsidRDefault="009A700C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1E6BDC">
        <w:rPr>
          <w:rFonts w:ascii="Times New Roman" w:hAnsi="Times New Roman"/>
          <w:sz w:val="21"/>
          <w:szCs w:val="21"/>
        </w:rPr>
        <w:t>Oświadczam, że w spółce Szpita</w:t>
      </w:r>
      <w:r>
        <w:rPr>
          <w:rFonts w:ascii="Times New Roman" w:hAnsi="Times New Roman"/>
          <w:sz w:val="21"/>
          <w:szCs w:val="21"/>
        </w:rPr>
        <w:t xml:space="preserve">le Pomorskie Sp. z o.o. </w:t>
      </w:r>
      <w:r w:rsidRPr="001E6BDC">
        <w:rPr>
          <w:rFonts w:ascii="Times New Roman" w:hAnsi="Times New Roman"/>
          <w:sz w:val="21"/>
          <w:szCs w:val="21"/>
        </w:rPr>
        <w:t>świadczę pracę/nie świadczę pracy</w:t>
      </w:r>
      <w:r w:rsidRPr="001E6BDC">
        <w:rPr>
          <w:rFonts w:ascii="Times New Roman" w:hAnsi="Times New Roman"/>
          <w:sz w:val="21"/>
          <w:szCs w:val="21"/>
          <w:vertAlign w:val="superscript"/>
        </w:rPr>
        <w:t>**)</w:t>
      </w:r>
      <w:r w:rsidRPr="001E6BDC">
        <w:rPr>
          <w:rFonts w:ascii="Times New Roman" w:hAnsi="Times New Roman"/>
          <w:sz w:val="21"/>
          <w:szCs w:val="21"/>
        </w:rPr>
        <w:t xml:space="preserve"> na podstawie stosunku pracy lub umowy cywilnoprawnej</w:t>
      </w:r>
      <w:r w:rsidR="00D9494C">
        <w:rPr>
          <w:rFonts w:ascii="Times New Roman" w:hAnsi="Times New Roman"/>
          <w:sz w:val="21"/>
          <w:szCs w:val="21"/>
        </w:rPr>
        <w:t xml:space="preserve"> w zakresie pokrywającym się z przedmiotem konkursu</w:t>
      </w:r>
      <w:r w:rsidRPr="001E6BDC">
        <w:rPr>
          <w:rFonts w:ascii="Times New Roman" w:hAnsi="Times New Roman"/>
          <w:sz w:val="21"/>
          <w:szCs w:val="21"/>
        </w:rPr>
        <w:t>. W przypadku pozostawania w zatrudnieniu na podstawie stosunku pracy lub udzielania świadczeń w ramach umowy cywilnoprawnej</w:t>
      </w:r>
      <w:r w:rsidR="00D9494C">
        <w:rPr>
          <w:rFonts w:ascii="Times New Roman" w:hAnsi="Times New Roman"/>
          <w:sz w:val="21"/>
          <w:szCs w:val="21"/>
        </w:rPr>
        <w:t xml:space="preserve"> w zakresie pokrywającym się z przedmiotem konkursu</w:t>
      </w:r>
      <w:r w:rsidRPr="001E6BDC">
        <w:rPr>
          <w:rFonts w:ascii="Times New Roman" w:hAnsi="Times New Roman"/>
          <w:sz w:val="21"/>
          <w:szCs w:val="21"/>
        </w:rPr>
        <w:t>, oświadczam, że z chwilą podpisania umowy o świadczenie usług zdrowotnych złożę w wniosek o rozwiązanie łączącej mnie ze S</w:t>
      </w:r>
      <w:r>
        <w:rPr>
          <w:rFonts w:ascii="Times New Roman" w:hAnsi="Times New Roman"/>
          <w:sz w:val="21"/>
          <w:szCs w:val="21"/>
        </w:rPr>
        <w:t>półką Szpitale Pomorskie Sp. z o.o.</w:t>
      </w:r>
      <w:r w:rsidRPr="001E6BDC">
        <w:rPr>
          <w:rFonts w:ascii="Times New Roman" w:hAnsi="Times New Roman"/>
          <w:sz w:val="21"/>
          <w:szCs w:val="21"/>
        </w:rPr>
        <w:t xml:space="preserve"> umowy za porozumieniem stron. </w:t>
      </w:r>
    </w:p>
    <w:p w:rsidR="009A700C" w:rsidRPr="00DD2C84" w:rsidRDefault="009A700C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1"/>
          <w:szCs w:val="21"/>
          <w:shd w:val="clear" w:color="auto" w:fill="FFFFFF"/>
        </w:rPr>
      </w:pPr>
      <w:r w:rsidRPr="001E6BDC">
        <w:rPr>
          <w:rFonts w:ascii="Times New Roman" w:hAnsi="Times New Roman"/>
          <w:bCs/>
          <w:sz w:val="21"/>
          <w:szCs w:val="21"/>
        </w:rPr>
        <w:t>Przyjmuję do wiadomości, że Udzielający zamówienia dopuszcza zwiększenie zakresu i wartości umowy o 25% na podstawie aneksu do umowy w sytuacjach wynikających z zapotrzebowania Udzielającego zamówienia.</w:t>
      </w:r>
    </w:p>
    <w:p w:rsidR="009A700C" w:rsidRPr="00DD2C84" w:rsidRDefault="009A700C" w:rsidP="00DD2C84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rPr>
          <w:rFonts w:ascii="Times New Roman" w:hAnsi="Times New Roman"/>
          <w:bCs/>
          <w:sz w:val="21"/>
          <w:szCs w:val="21"/>
          <w:shd w:val="clear" w:color="auto" w:fill="FFFFFF"/>
        </w:rPr>
      </w:pPr>
      <w:r w:rsidRPr="00DD2C84">
        <w:rPr>
          <w:rFonts w:ascii="Times New Roman" w:hAnsi="Times New Roman"/>
          <w:bCs/>
          <w:sz w:val="21"/>
          <w:szCs w:val="21"/>
          <w:shd w:val="clear" w:color="auto" w:fill="FFFFFF"/>
        </w:rPr>
        <w:t>Zobowiązuję się do nie podwyższania ceny za realizację świadczeń przez okres trwania umowy.</w:t>
      </w:r>
    </w:p>
    <w:p w:rsidR="009A700C" w:rsidRPr="001E6BDC" w:rsidRDefault="009A700C" w:rsidP="00DD2C84">
      <w:pPr>
        <w:pStyle w:val="Akapitzlist"/>
        <w:tabs>
          <w:tab w:val="left" w:pos="10080"/>
        </w:tabs>
        <w:spacing w:line="100" w:lineRule="atLeast"/>
        <w:ind w:left="0"/>
        <w:jc w:val="both"/>
        <w:rPr>
          <w:rFonts w:ascii="Times New Roman" w:hAnsi="Times New Roman"/>
          <w:b/>
          <w:bCs/>
          <w:sz w:val="21"/>
          <w:szCs w:val="21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9A700C" w:rsidRPr="001E6BDC" w:rsidTr="000D4B0C">
        <w:tc>
          <w:tcPr>
            <w:tcW w:w="4541" w:type="dxa"/>
          </w:tcPr>
          <w:p w:rsidR="009A700C" w:rsidRDefault="009A700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A700C" w:rsidRPr="001E6BDC" w:rsidRDefault="009A700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A700C" w:rsidRPr="001E6BDC" w:rsidRDefault="009A700C" w:rsidP="00DD2C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6BDC">
              <w:rPr>
                <w:rFonts w:ascii="Times New Roman" w:hAnsi="Times New Roman"/>
                <w:sz w:val="21"/>
                <w:szCs w:val="21"/>
              </w:rPr>
              <w:t>………………………………</w:t>
            </w:r>
          </w:p>
        </w:tc>
        <w:tc>
          <w:tcPr>
            <w:tcW w:w="4531" w:type="dxa"/>
          </w:tcPr>
          <w:p w:rsidR="009A700C" w:rsidRDefault="009A700C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A700C" w:rsidRPr="001E6BDC" w:rsidRDefault="009A700C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6BDC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  <w:p w:rsidR="009A700C" w:rsidRPr="001E6BDC" w:rsidRDefault="009A700C" w:rsidP="00DD2C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6BDC">
              <w:rPr>
                <w:rFonts w:ascii="Times New Roman" w:hAnsi="Times New Roman"/>
                <w:sz w:val="21"/>
                <w:szCs w:val="21"/>
              </w:rPr>
              <w:t>.…………………………..</w:t>
            </w:r>
          </w:p>
        </w:tc>
      </w:tr>
      <w:tr w:rsidR="009A700C" w:rsidRPr="001E6BDC" w:rsidTr="000D4B0C">
        <w:tc>
          <w:tcPr>
            <w:tcW w:w="4541" w:type="dxa"/>
          </w:tcPr>
          <w:p w:rsidR="009A700C" w:rsidRPr="001E6BDC" w:rsidRDefault="009A700C" w:rsidP="00DD2C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6BDC">
              <w:rPr>
                <w:rFonts w:ascii="Times New Roman" w:hAnsi="Times New Roman"/>
                <w:sz w:val="21"/>
                <w:szCs w:val="21"/>
              </w:rPr>
              <w:t>Miejscowość, data</w:t>
            </w:r>
          </w:p>
        </w:tc>
        <w:tc>
          <w:tcPr>
            <w:tcW w:w="4531" w:type="dxa"/>
          </w:tcPr>
          <w:p w:rsidR="009A700C" w:rsidRPr="001E6BDC" w:rsidRDefault="009A700C" w:rsidP="00DD2C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6BDC">
              <w:rPr>
                <w:rFonts w:ascii="Times New Roman" w:hAnsi="Times New Roman"/>
                <w:sz w:val="21"/>
                <w:szCs w:val="21"/>
              </w:rPr>
              <w:t>Podpis oferenta / upoważnionego przedstawiciela***- wraz z pieczątką</w:t>
            </w:r>
          </w:p>
        </w:tc>
      </w:tr>
    </w:tbl>
    <w:p w:rsidR="009A700C" w:rsidRPr="0002665E" w:rsidRDefault="009A700C" w:rsidP="008D7E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665E">
        <w:rPr>
          <w:rFonts w:ascii="Times New Roman" w:hAnsi="Times New Roman"/>
          <w:sz w:val="20"/>
          <w:szCs w:val="20"/>
        </w:rPr>
        <w:t>**) niepotrzebne skreślić</w:t>
      </w:r>
    </w:p>
    <w:p w:rsidR="009A700C" w:rsidRPr="0002665E" w:rsidRDefault="009A700C" w:rsidP="008D7EF5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02665E">
        <w:rPr>
          <w:rFonts w:ascii="Times New Roman" w:hAnsi="Times New Roman"/>
          <w:color w:val="auto"/>
          <w:sz w:val="20"/>
          <w:szCs w:val="20"/>
        </w:rPr>
        <w:t>***Przedstawiciel Oferenta załącza stosowne pełnomocnictwo w oryginale,  uwierzytelnione przez notariusza lub przez mocodawcę</w:t>
      </w:r>
    </w:p>
    <w:p w:rsidR="009A700C" w:rsidRPr="0002665E" w:rsidRDefault="009A700C" w:rsidP="00030A66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9A700C" w:rsidRDefault="009A700C" w:rsidP="00AF2E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tbl>
      <w:tblPr>
        <w:tblW w:w="9286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9"/>
        <w:gridCol w:w="1119"/>
        <w:gridCol w:w="585"/>
        <w:gridCol w:w="1693"/>
      </w:tblGrid>
      <w:tr w:rsidR="009A700C" w:rsidRPr="007B0968" w:rsidTr="00DD2C84">
        <w:trPr>
          <w:trHeight w:val="310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9A700C" w:rsidRPr="0002665E" w:rsidRDefault="009A700C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7B0968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9A700C" w:rsidRPr="007B0968" w:rsidTr="009C53D6">
        <w:trPr>
          <w:trHeight w:val="418"/>
        </w:trPr>
        <w:tc>
          <w:tcPr>
            <w:tcW w:w="5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700C" w:rsidRPr="007B0968" w:rsidRDefault="009A700C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09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KRYTERIUM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KWALIFIKACJE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9A700C" w:rsidRPr="007B0968" w:rsidRDefault="009A700C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09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9A700C" w:rsidRPr="007B0968" w:rsidRDefault="009A700C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09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Właściwe zaznaczyć krzyżykiem</w:t>
            </w:r>
          </w:p>
        </w:tc>
      </w:tr>
      <w:tr w:rsidR="009A700C" w:rsidRPr="007B0968" w:rsidTr="009C53D6">
        <w:trPr>
          <w:trHeight w:val="403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9A700C" w:rsidRPr="007B0968" w:rsidRDefault="009A700C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09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 KWALIFIKACJE ZAWODOWE*</w:t>
            </w:r>
          </w:p>
        </w:tc>
      </w:tr>
      <w:tr w:rsidR="009A700C" w:rsidRPr="007B0968" w:rsidTr="009C53D6">
        <w:trPr>
          <w:trHeight w:val="40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A700C" w:rsidRPr="007B0968" w:rsidRDefault="009A700C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09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1.1. TYTUŁ NAUKOWY / STOPIEŃ NAUKOWY W DZIEDZINIE MEDYCYNY:</w:t>
            </w:r>
          </w:p>
        </w:tc>
      </w:tr>
      <w:tr w:rsidR="009A700C" w:rsidRPr="007B0968" w:rsidTr="009C53D6">
        <w:trPr>
          <w:trHeight w:val="229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00C" w:rsidRPr="007B0968" w:rsidRDefault="009A700C" w:rsidP="00030C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968">
              <w:rPr>
                <w:rFonts w:ascii="Times New Roman" w:hAnsi="Times New Roman"/>
                <w:color w:val="000000"/>
                <w:sz w:val="20"/>
                <w:szCs w:val="20"/>
              </w:rPr>
              <w:t>PROFESOR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00C" w:rsidRPr="007B0968" w:rsidRDefault="009A700C" w:rsidP="00DD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700C" w:rsidRPr="007B0968" w:rsidRDefault="009A700C" w:rsidP="00DD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968">
              <w:rPr>
                <w:rFonts w:ascii="Times New Roman" w:hAnsi="Times New Roman"/>
                <w:color w:val="000000"/>
                <w:sz w:val="20"/>
                <w:szCs w:val="20"/>
              </w:rPr>
              <w:t>pkt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A700C" w:rsidRPr="007B0968" w:rsidRDefault="009A700C" w:rsidP="00030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9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700C" w:rsidRPr="007B0968" w:rsidTr="009C53D6">
        <w:trPr>
          <w:trHeight w:val="171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00C" w:rsidRPr="007B0968" w:rsidRDefault="009A700C" w:rsidP="00030C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968">
              <w:rPr>
                <w:rFonts w:ascii="Times New Roman" w:hAnsi="Times New Roman"/>
                <w:color w:val="000000"/>
                <w:sz w:val="20"/>
                <w:szCs w:val="20"/>
              </w:rPr>
              <w:t>DOKTOR HABILITOWANY N. MED.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00C" w:rsidRPr="007B0968" w:rsidRDefault="009A700C" w:rsidP="00DD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700C" w:rsidRPr="007B0968" w:rsidRDefault="009A700C" w:rsidP="00DD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968">
              <w:rPr>
                <w:rFonts w:ascii="Times New Roman" w:hAnsi="Times New Roman"/>
                <w:color w:val="000000"/>
                <w:sz w:val="20"/>
                <w:szCs w:val="20"/>
              </w:rPr>
              <w:t>pkt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A700C" w:rsidRPr="007B0968" w:rsidRDefault="009A700C" w:rsidP="00030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9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700C" w:rsidRPr="007B0968" w:rsidTr="009C53D6">
        <w:trPr>
          <w:trHeight w:val="171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00C" w:rsidRPr="007B0968" w:rsidRDefault="009A700C" w:rsidP="00030C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968">
              <w:rPr>
                <w:rFonts w:ascii="Times New Roman" w:hAnsi="Times New Roman"/>
                <w:color w:val="000000"/>
                <w:sz w:val="20"/>
                <w:szCs w:val="20"/>
              </w:rPr>
              <w:t>DOKTOR N. MED.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00C" w:rsidRPr="007B0968" w:rsidRDefault="009A700C" w:rsidP="00DD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700C" w:rsidRPr="007B0968" w:rsidRDefault="009A700C" w:rsidP="00DD2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968">
              <w:rPr>
                <w:rFonts w:ascii="Times New Roman" w:hAnsi="Times New Roman"/>
                <w:color w:val="000000"/>
                <w:sz w:val="20"/>
                <w:szCs w:val="20"/>
              </w:rPr>
              <w:t>pkt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A700C" w:rsidRPr="007B0968" w:rsidRDefault="009A700C" w:rsidP="00030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9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700C" w:rsidRPr="007B0968" w:rsidTr="009C53D6">
        <w:trPr>
          <w:trHeight w:val="40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A700C" w:rsidRPr="007B0968" w:rsidRDefault="009A700C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09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POSIADANE SPECJALIZACJE (INNE NIŻ WYMAGANA DLA PROFILU ODDZIAŁU/KOMÓRKI , NA KTÓRĄ SKŁADANA JEST OFERTA), należy wpisać, jeśli Oferent posiada</w:t>
            </w:r>
          </w:p>
        </w:tc>
      </w:tr>
      <w:tr w:rsidR="009A700C" w:rsidRPr="007B0968" w:rsidTr="009C53D6">
        <w:trPr>
          <w:trHeight w:val="187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00C" w:rsidRPr="007B0968" w:rsidRDefault="009A700C" w:rsidP="00030C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00C" w:rsidRPr="007B0968" w:rsidRDefault="009A700C" w:rsidP="00DD2C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3</w:t>
            </w:r>
            <w:r w:rsidRPr="007B09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700C" w:rsidRPr="007B0968" w:rsidRDefault="009A700C" w:rsidP="00DD2C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968">
              <w:rPr>
                <w:rFonts w:ascii="Times New Roman" w:hAnsi="Times New Roman"/>
                <w:color w:val="000000"/>
                <w:sz w:val="20"/>
                <w:szCs w:val="20"/>
              </w:rPr>
              <w:t>pkt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A700C" w:rsidRPr="007B0968" w:rsidRDefault="009A700C" w:rsidP="00030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9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700C" w:rsidRPr="007B0968" w:rsidTr="009C53D6">
        <w:trPr>
          <w:trHeight w:val="187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00C" w:rsidRPr="007B0968" w:rsidRDefault="009A700C" w:rsidP="00030C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00C" w:rsidRPr="007B0968" w:rsidRDefault="009A700C" w:rsidP="00DD2C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700C" w:rsidRPr="007B0968" w:rsidRDefault="009A700C" w:rsidP="00DD2C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968">
              <w:rPr>
                <w:rFonts w:ascii="Times New Roman" w:hAnsi="Times New Roman"/>
                <w:color w:val="000000"/>
                <w:sz w:val="20"/>
                <w:szCs w:val="20"/>
              </w:rPr>
              <w:t>pkt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A700C" w:rsidRPr="007B0968" w:rsidRDefault="009A700C" w:rsidP="00030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700C" w:rsidRPr="007B0968" w:rsidTr="009C53D6">
        <w:trPr>
          <w:trHeight w:val="157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00C" w:rsidRPr="007B0968" w:rsidRDefault="009A700C" w:rsidP="00030C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00C" w:rsidRPr="007B0968" w:rsidRDefault="009A700C" w:rsidP="00DD2C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3</w:t>
            </w:r>
            <w:r w:rsidRPr="007B09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700C" w:rsidRPr="007B0968" w:rsidRDefault="009A700C" w:rsidP="00DD2C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968">
              <w:rPr>
                <w:rFonts w:ascii="Times New Roman" w:hAnsi="Times New Roman"/>
                <w:color w:val="000000"/>
                <w:sz w:val="20"/>
                <w:szCs w:val="20"/>
              </w:rPr>
              <w:t>pkt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A700C" w:rsidRPr="007B0968" w:rsidRDefault="009A700C" w:rsidP="00030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9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700C" w:rsidRPr="007B0968" w:rsidTr="009C53D6">
        <w:trPr>
          <w:trHeight w:val="307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00C" w:rsidRPr="007B0968" w:rsidRDefault="009A700C" w:rsidP="00030C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00C" w:rsidRPr="007B0968" w:rsidRDefault="009A700C" w:rsidP="00DD2C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700C" w:rsidRPr="007B0968" w:rsidRDefault="009A700C" w:rsidP="00DD2C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pkt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A700C" w:rsidRPr="007B0968" w:rsidRDefault="009A700C" w:rsidP="00030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A700C" w:rsidRPr="00DD2C84" w:rsidRDefault="009A700C" w:rsidP="007549CD">
      <w:pPr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DD2C84">
        <w:rPr>
          <w:rFonts w:ascii="Times New Roman" w:hAnsi="Times New Roman"/>
          <w:b/>
          <w:bCs/>
          <w:color w:val="000000"/>
          <w:sz w:val="18"/>
          <w:szCs w:val="18"/>
        </w:rPr>
        <w:t xml:space="preserve">*  CZ. 1 FORMULARZA </w:t>
      </w:r>
      <w:r w:rsidRPr="00DD2C84">
        <w:rPr>
          <w:rFonts w:ascii="Times New Roman" w:hAnsi="Times New Roman"/>
          <w:color w:val="000000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286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1"/>
        <w:gridCol w:w="1121"/>
        <w:gridCol w:w="576"/>
        <w:gridCol w:w="1728"/>
      </w:tblGrid>
      <w:tr w:rsidR="009A700C" w:rsidRPr="007B0968" w:rsidTr="00822726">
        <w:trPr>
          <w:trHeight w:val="348"/>
        </w:trPr>
        <w:tc>
          <w:tcPr>
            <w:tcW w:w="5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700C" w:rsidRPr="007B0968" w:rsidRDefault="009A700C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09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KRYTERIUM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DOŚWIADCZENIE</w:t>
            </w:r>
          </w:p>
        </w:tc>
        <w:tc>
          <w:tcPr>
            <w:tcW w:w="16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A700C" w:rsidRPr="007B0968" w:rsidRDefault="009A700C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09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A700C" w:rsidRPr="007B0968" w:rsidRDefault="009A700C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09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Właściwe zaznaczyć krzyżykiem</w:t>
            </w:r>
          </w:p>
        </w:tc>
      </w:tr>
      <w:tr w:rsidR="009A700C" w:rsidRPr="007B0968" w:rsidTr="00822726">
        <w:trPr>
          <w:trHeight w:val="552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9A700C" w:rsidRPr="007B0968" w:rsidRDefault="009A700C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09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DOTYCHCZASOWE, NIENAGANNE ŚWIADCZENIE PRACY LUB USŁUG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ZAWODZIE LEKARZA w latach** </w:t>
            </w:r>
            <w:r w:rsidRPr="007B0968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1B77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potwierdzone opinią bezpośredniego przełożonego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jako</w:t>
            </w:r>
            <w:r w:rsidRPr="007B09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warunek konieczny uwzględnienia oceny.</w:t>
            </w:r>
          </w:p>
        </w:tc>
      </w:tr>
      <w:tr w:rsidR="009A700C" w:rsidRPr="007B0968" w:rsidTr="009C53D6">
        <w:trPr>
          <w:trHeight w:val="217"/>
        </w:trPr>
        <w:tc>
          <w:tcPr>
            <w:tcW w:w="5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00C" w:rsidRPr="00A43126" w:rsidRDefault="009A700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126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00C" w:rsidRPr="00A43126" w:rsidRDefault="009A700C" w:rsidP="00DD2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700C" w:rsidRPr="00A43126" w:rsidRDefault="009A700C" w:rsidP="00DD2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126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A700C" w:rsidRPr="00A43126" w:rsidRDefault="009A700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1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A700C" w:rsidRPr="007B0968" w:rsidTr="009C53D6">
        <w:trPr>
          <w:trHeight w:val="217"/>
        </w:trPr>
        <w:tc>
          <w:tcPr>
            <w:tcW w:w="5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00C" w:rsidRPr="00A43126" w:rsidRDefault="009A700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126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00C" w:rsidRPr="00A43126" w:rsidRDefault="009A700C" w:rsidP="00DD2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1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700C" w:rsidRPr="00A43126" w:rsidRDefault="009A700C" w:rsidP="00DD2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126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A700C" w:rsidRPr="00A43126" w:rsidRDefault="009A700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1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A700C" w:rsidRPr="007B0968" w:rsidTr="009C53D6">
        <w:trPr>
          <w:trHeight w:val="217"/>
        </w:trPr>
        <w:tc>
          <w:tcPr>
            <w:tcW w:w="5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00C" w:rsidRPr="00A43126" w:rsidRDefault="009A700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126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00C" w:rsidRPr="00A43126" w:rsidRDefault="009A700C" w:rsidP="00DD2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1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700C" w:rsidRPr="00A43126" w:rsidRDefault="009A700C" w:rsidP="00DD2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126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A700C" w:rsidRPr="00A43126" w:rsidRDefault="009A700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1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A700C" w:rsidRPr="007B0968" w:rsidTr="009C53D6">
        <w:trPr>
          <w:trHeight w:val="224"/>
        </w:trPr>
        <w:tc>
          <w:tcPr>
            <w:tcW w:w="5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A700C" w:rsidRPr="00A43126" w:rsidRDefault="009A700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126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A700C" w:rsidRPr="00A43126" w:rsidRDefault="009A700C" w:rsidP="00DD2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1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A700C" w:rsidRPr="00A43126" w:rsidRDefault="009A700C" w:rsidP="00DD2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126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A700C" w:rsidRPr="00A43126" w:rsidRDefault="009A700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1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A700C" w:rsidRPr="007B0968" w:rsidTr="009C53D6">
        <w:trPr>
          <w:trHeight w:val="224"/>
        </w:trPr>
        <w:tc>
          <w:tcPr>
            <w:tcW w:w="5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A700C" w:rsidRPr="00A43126" w:rsidRDefault="009A700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126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A700C" w:rsidRPr="00A43126" w:rsidRDefault="009A700C" w:rsidP="00DD2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1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A700C" w:rsidRPr="00A43126" w:rsidRDefault="009A700C" w:rsidP="00DD2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126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A700C" w:rsidRPr="00A43126" w:rsidRDefault="009A700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00C" w:rsidRPr="007B0968" w:rsidTr="009C53D6">
        <w:trPr>
          <w:trHeight w:val="224"/>
        </w:trPr>
        <w:tc>
          <w:tcPr>
            <w:tcW w:w="92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9A700C" w:rsidRPr="007B0968" w:rsidRDefault="009A700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968">
              <w:rPr>
                <w:rFonts w:ascii="Times New Roman" w:hAnsi="Times New Roman"/>
                <w:sz w:val="20"/>
                <w:szCs w:val="20"/>
              </w:rPr>
              <w:t>** Do obliczeń stosuje się każdy pełny rok kalendarzowy pracy. Punkty z kolejnych lat nie sumują się.</w:t>
            </w:r>
          </w:p>
        </w:tc>
      </w:tr>
      <w:tr w:rsidR="009A700C" w:rsidRPr="007B0968" w:rsidTr="009C53D6">
        <w:trPr>
          <w:trHeight w:val="488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A700C" w:rsidRDefault="009A700C" w:rsidP="00030C5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9A700C" w:rsidRDefault="009A700C" w:rsidP="00030C5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9A700C" w:rsidRPr="007B0968" w:rsidRDefault="009A700C" w:rsidP="00030C5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B096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RAZEM LICZBA PUNKTÓW: ..........................</w:t>
            </w:r>
          </w:p>
          <w:p w:rsidR="009A700C" w:rsidRPr="007B0968" w:rsidRDefault="009A700C" w:rsidP="00030C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00C" w:rsidRPr="007B0968" w:rsidRDefault="009A700C" w:rsidP="00030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A700C" w:rsidRPr="007B0968" w:rsidRDefault="009A700C" w:rsidP="00030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A700C" w:rsidRPr="007B0968" w:rsidRDefault="009A700C" w:rsidP="00030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9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700C" w:rsidRPr="007B0968" w:rsidTr="009C53D6">
        <w:trPr>
          <w:trHeight w:val="333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A700C" w:rsidRPr="007B0968" w:rsidRDefault="009A700C" w:rsidP="00030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9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00C" w:rsidRPr="009C53D6" w:rsidRDefault="009A700C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53D6">
              <w:rPr>
                <w:rFonts w:ascii="Times New Roman" w:hAnsi="Times New Roman"/>
                <w:sz w:val="16"/>
                <w:szCs w:val="16"/>
              </w:rPr>
              <w:t>( data i podpis Oferenta (pieczątka) / upoważnionego przedstawiciela Oferenta)</w:t>
            </w:r>
          </w:p>
        </w:tc>
      </w:tr>
    </w:tbl>
    <w:p w:rsidR="009A700C" w:rsidRDefault="009A700C" w:rsidP="0002665E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</w:rPr>
      </w:pPr>
    </w:p>
    <w:p w:rsidR="009A700C" w:rsidRPr="00C22DD4" w:rsidRDefault="009A700C" w:rsidP="0002665E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</w:rPr>
      </w:pPr>
      <w:r w:rsidRPr="00C22DD4">
        <w:rPr>
          <w:rFonts w:ascii="Times New Roman" w:hAnsi="Times New Roman"/>
          <w:b/>
          <w:iCs/>
        </w:rPr>
        <w:t>OŚWIADCZENIE</w:t>
      </w:r>
    </w:p>
    <w:p w:rsidR="009A700C" w:rsidRPr="00C22DD4" w:rsidRDefault="009A700C" w:rsidP="0002665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C22DD4">
        <w:rPr>
          <w:rFonts w:ascii="Times New Roman" w:hAnsi="Times New Roman"/>
          <w:i/>
          <w:iCs/>
        </w:rPr>
        <w:t>Wyrażam zgodę na przetwarzanie moich danych osobowych przez spółkę Szpitale Pomorskie Sp. z o.o., ul. Powstania Styczniowego 1, 81-519 Gdynia, dla potrzeb niezbędnych do realizacji świadczeń medycznych określonych w ofercie/umowie, zgodnie z ustawą z dnia 29.08.1997r. o ochronie danych osobowych (</w:t>
      </w:r>
      <w:proofErr w:type="spellStart"/>
      <w:r w:rsidRPr="00C22DD4">
        <w:rPr>
          <w:rFonts w:ascii="Times New Roman" w:hAnsi="Times New Roman"/>
          <w:i/>
          <w:iCs/>
        </w:rPr>
        <w:t>t.j</w:t>
      </w:r>
      <w:proofErr w:type="spellEnd"/>
      <w:r w:rsidRPr="00C22DD4">
        <w:rPr>
          <w:rFonts w:ascii="Times New Roman" w:hAnsi="Times New Roman"/>
          <w:i/>
          <w:iCs/>
        </w:rPr>
        <w:t>. Dz.U. z 2016r., poz. 922).  Przyjmuję do wiadomości, że przysługuje mi prawo wglądu do treści moich danych oraz ich poprawiania.</w:t>
      </w:r>
    </w:p>
    <w:p w:rsidR="009A700C" w:rsidRPr="00C22DD4" w:rsidRDefault="009A700C" w:rsidP="00BB562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C22DD4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Pr="00C22DD4">
        <w:rPr>
          <w:rFonts w:ascii="Times New Roman" w:hAnsi="Times New Roman"/>
          <w:sz w:val="20"/>
          <w:szCs w:val="20"/>
        </w:rPr>
        <w:t xml:space="preserve">…………..................................................    </w:t>
      </w:r>
    </w:p>
    <w:p w:rsidR="009A700C" w:rsidRDefault="009A700C" w:rsidP="00DD2C84">
      <w:pPr>
        <w:spacing w:after="0" w:line="240" w:lineRule="auto"/>
        <w:ind w:left="5664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C22DD4">
        <w:rPr>
          <w:rFonts w:ascii="Times New Roman" w:hAnsi="Times New Roman"/>
          <w:sz w:val="18"/>
          <w:szCs w:val="18"/>
        </w:rPr>
        <w:t xml:space="preserve">(data, podpis Oferenta/upoważnionego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br/>
        <w:t xml:space="preserve">                   </w:t>
      </w:r>
      <w:r w:rsidRPr="00C22DD4">
        <w:rPr>
          <w:rFonts w:ascii="Times New Roman" w:hAnsi="Times New Roman"/>
          <w:sz w:val="18"/>
          <w:szCs w:val="18"/>
        </w:rPr>
        <w:t>przedstawiciela Oferenta***)</w:t>
      </w:r>
    </w:p>
    <w:p w:rsidR="009A700C" w:rsidRDefault="009A700C" w:rsidP="00DD2C84">
      <w:pPr>
        <w:spacing w:after="0" w:line="240" w:lineRule="auto"/>
        <w:ind w:left="5664"/>
        <w:rPr>
          <w:rFonts w:ascii="Times New Roman" w:hAnsi="Times New Roman"/>
          <w:sz w:val="4"/>
          <w:szCs w:val="4"/>
        </w:rPr>
      </w:pPr>
    </w:p>
    <w:p w:rsidR="009A700C" w:rsidRDefault="009A700C" w:rsidP="00DD2C84">
      <w:pPr>
        <w:spacing w:after="0" w:line="240" w:lineRule="auto"/>
        <w:ind w:left="5664"/>
        <w:rPr>
          <w:rFonts w:ascii="Times New Roman" w:hAnsi="Times New Roman"/>
          <w:sz w:val="4"/>
          <w:szCs w:val="4"/>
        </w:rPr>
      </w:pPr>
    </w:p>
    <w:p w:rsidR="009A700C" w:rsidRPr="00DD2C84" w:rsidRDefault="009A700C" w:rsidP="00DD2C84">
      <w:pPr>
        <w:pStyle w:val="Tekstpodstawowy"/>
        <w:spacing w:after="0" w:line="240" w:lineRule="auto"/>
        <w:jc w:val="both"/>
        <w:rPr>
          <w:sz w:val="18"/>
          <w:szCs w:val="18"/>
        </w:rPr>
      </w:pPr>
      <w:r w:rsidRPr="00DD2C84">
        <w:rPr>
          <w:rFonts w:ascii="Times New Roman" w:hAnsi="Times New Roman"/>
          <w:color w:val="auto"/>
          <w:sz w:val="18"/>
          <w:szCs w:val="18"/>
        </w:rPr>
        <w:t>**Przedstawiciel Oferenta załącza stosowne pełnomocnictwo w oryginale lub uwierzytelnione przez notariusza lub przez mocodawcę</w:t>
      </w:r>
    </w:p>
    <w:sectPr w:rsidR="009A700C" w:rsidRPr="00DD2C84" w:rsidSect="002D5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00C" w:rsidRDefault="009A700C" w:rsidP="00A8421C">
      <w:pPr>
        <w:spacing w:after="0" w:line="240" w:lineRule="auto"/>
      </w:pPr>
      <w:r>
        <w:separator/>
      </w:r>
    </w:p>
  </w:endnote>
  <w:endnote w:type="continuationSeparator" w:id="0">
    <w:p w:rsidR="009A700C" w:rsidRDefault="009A700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C" w:rsidRDefault="009A70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C" w:rsidRDefault="009A700C" w:rsidP="00B90AE7">
    <w:pPr>
      <w:pStyle w:val="Stopka"/>
      <w:jc w:val="center"/>
      <w:rPr>
        <w:b/>
        <w:sz w:val="16"/>
        <w:szCs w:val="16"/>
      </w:rPr>
    </w:pPr>
  </w:p>
  <w:p w:rsidR="009A700C" w:rsidRDefault="009A700C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D9494C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25pt;height:18pt;visibility:visible">
          <v:imagedata r:id="rId1" o:title=""/>
        </v:shape>
      </w:pict>
    </w:r>
  </w:p>
  <w:p w:rsidR="009A700C" w:rsidRPr="006F0083" w:rsidRDefault="009A70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9A700C" w:rsidRPr="006F0083" w:rsidRDefault="009A70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9A700C" w:rsidRPr="006F0083" w:rsidRDefault="009A70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9A700C" w:rsidRPr="006F0083" w:rsidRDefault="009A70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9A700C" w:rsidRPr="001800AA" w:rsidRDefault="009A70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C" w:rsidRDefault="009A7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00C" w:rsidRDefault="009A700C" w:rsidP="00A8421C">
      <w:pPr>
        <w:spacing w:after="0" w:line="240" w:lineRule="auto"/>
      </w:pPr>
      <w:r>
        <w:separator/>
      </w:r>
    </w:p>
  </w:footnote>
  <w:footnote w:type="continuationSeparator" w:id="0">
    <w:p w:rsidR="009A700C" w:rsidRDefault="009A700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C" w:rsidRDefault="00D9494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C" w:rsidRPr="00406824" w:rsidRDefault="00D9494C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75pt;height:44.25pt;visibility:visible">
          <v:imagedata r:id="rId3" o:title=""/>
        </v:shape>
      </w:pict>
    </w:r>
    <w:r w:rsidR="009A700C">
      <w:tab/>
    </w:r>
  </w:p>
  <w:p w:rsidR="009A700C" w:rsidRDefault="009A700C" w:rsidP="00B90AE7">
    <w:pPr>
      <w:pStyle w:val="Nagwek"/>
    </w:pPr>
    <w:r>
      <w:tab/>
    </w:r>
  </w:p>
  <w:p w:rsidR="009A700C" w:rsidRPr="002D500A" w:rsidRDefault="00D9494C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pict>
        <v:shape id="Obraz 10" o:spid="_x0000_i1026" type="#_x0000_t75" style="width:449.25pt;height:25.5pt;visibility:visible">
          <v:imagedata r:id="rId4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C" w:rsidRDefault="00D9494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2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2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3"/>
  </w:num>
  <w:num w:numId="31">
    <w:abstractNumId w:val="22"/>
  </w:num>
  <w:num w:numId="32">
    <w:abstractNumId w:val="19"/>
  </w:num>
  <w:num w:numId="33">
    <w:abstractNumId w:val="2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21C"/>
    <w:rsid w:val="000109AF"/>
    <w:rsid w:val="0002665E"/>
    <w:rsid w:val="00030A66"/>
    <w:rsid w:val="00030C5A"/>
    <w:rsid w:val="0003424C"/>
    <w:rsid w:val="00037AFB"/>
    <w:rsid w:val="0004050B"/>
    <w:rsid w:val="00054A56"/>
    <w:rsid w:val="0005556A"/>
    <w:rsid w:val="000615A6"/>
    <w:rsid w:val="00067476"/>
    <w:rsid w:val="0007788C"/>
    <w:rsid w:val="00093185"/>
    <w:rsid w:val="00094B0A"/>
    <w:rsid w:val="000A08B2"/>
    <w:rsid w:val="000A5AC9"/>
    <w:rsid w:val="000A7DCB"/>
    <w:rsid w:val="000B19DD"/>
    <w:rsid w:val="000B713F"/>
    <w:rsid w:val="000B7B9A"/>
    <w:rsid w:val="000C1352"/>
    <w:rsid w:val="000C2113"/>
    <w:rsid w:val="000C2FD0"/>
    <w:rsid w:val="000C42E3"/>
    <w:rsid w:val="000D4B0C"/>
    <w:rsid w:val="000E1283"/>
    <w:rsid w:val="000E4DF4"/>
    <w:rsid w:val="000F146E"/>
    <w:rsid w:val="000F7C1E"/>
    <w:rsid w:val="00101AC7"/>
    <w:rsid w:val="00102E33"/>
    <w:rsid w:val="001174A8"/>
    <w:rsid w:val="0013112D"/>
    <w:rsid w:val="00132CF4"/>
    <w:rsid w:val="0013428C"/>
    <w:rsid w:val="00144F19"/>
    <w:rsid w:val="00147379"/>
    <w:rsid w:val="00150A1C"/>
    <w:rsid w:val="0015272C"/>
    <w:rsid w:val="00152AE5"/>
    <w:rsid w:val="001534C8"/>
    <w:rsid w:val="00160056"/>
    <w:rsid w:val="00167974"/>
    <w:rsid w:val="001706D1"/>
    <w:rsid w:val="001800AA"/>
    <w:rsid w:val="0018046C"/>
    <w:rsid w:val="001873C5"/>
    <w:rsid w:val="00192A04"/>
    <w:rsid w:val="001A7EBC"/>
    <w:rsid w:val="001B2370"/>
    <w:rsid w:val="001B772D"/>
    <w:rsid w:val="001C79B9"/>
    <w:rsid w:val="001E2848"/>
    <w:rsid w:val="001E6BDC"/>
    <w:rsid w:val="001E7997"/>
    <w:rsid w:val="001F4D76"/>
    <w:rsid w:val="001F5BAA"/>
    <w:rsid w:val="0020644B"/>
    <w:rsid w:val="00210041"/>
    <w:rsid w:val="00211484"/>
    <w:rsid w:val="00211FF0"/>
    <w:rsid w:val="0021724F"/>
    <w:rsid w:val="00221C47"/>
    <w:rsid w:val="00222997"/>
    <w:rsid w:val="00223E6E"/>
    <w:rsid w:val="00225FDD"/>
    <w:rsid w:val="0022674E"/>
    <w:rsid w:val="00240AF3"/>
    <w:rsid w:val="00244A93"/>
    <w:rsid w:val="00246701"/>
    <w:rsid w:val="002501FA"/>
    <w:rsid w:val="00254C8B"/>
    <w:rsid w:val="00256276"/>
    <w:rsid w:val="002577F1"/>
    <w:rsid w:val="00260F36"/>
    <w:rsid w:val="00261151"/>
    <w:rsid w:val="00266CF6"/>
    <w:rsid w:val="00280F95"/>
    <w:rsid w:val="0028167E"/>
    <w:rsid w:val="00281ADD"/>
    <w:rsid w:val="0028310C"/>
    <w:rsid w:val="002854B6"/>
    <w:rsid w:val="002855F2"/>
    <w:rsid w:val="00296028"/>
    <w:rsid w:val="00297C52"/>
    <w:rsid w:val="002A03E6"/>
    <w:rsid w:val="002B1E55"/>
    <w:rsid w:val="002C3EBF"/>
    <w:rsid w:val="002C5377"/>
    <w:rsid w:val="002D3D68"/>
    <w:rsid w:val="002D500A"/>
    <w:rsid w:val="002E0160"/>
    <w:rsid w:val="002E480D"/>
    <w:rsid w:val="002E6B1C"/>
    <w:rsid w:val="002F6AB5"/>
    <w:rsid w:val="00301972"/>
    <w:rsid w:val="00301A95"/>
    <w:rsid w:val="003032FB"/>
    <w:rsid w:val="00303FA4"/>
    <w:rsid w:val="00313B0C"/>
    <w:rsid w:val="00326105"/>
    <w:rsid w:val="00330851"/>
    <w:rsid w:val="00330BF0"/>
    <w:rsid w:val="00332C96"/>
    <w:rsid w:val="00334C64"/>
    <w:rsid w:val="00341D32"/>
    <w:rsid w:val="00344D5C"/>
    <w:rsid w:val="0035162A"/>
    <w:rsid w:val="00352A75"/>
    <w:rsid w:val="00355350"/>
    <w:rsid w:val="0035759A"/>
    <w:rsid w:val="00370126"/>
    <w:rsid w:val="0037444A"/>
    <w:rsid w:val="00377DE6"/>
    <w:rsid w:val="003918A0"/>
    <w:rsid w:val="00394430"/>
    <w:rsid w:val="00395233"/>
    <w:rsid w:val="003A4BD5"/>
    <w:rsid w:val="003B02EC"/>
    <w:rsid w:val="003C0301"/>
    <w:rsid w:val="003C08C8"/>
    <w:rsid w:val="003C60D1"/>
    <w:rsid w:val="003C7C99"/>
    <w:rsid w:val="003E00A4"/>
    <w:rsid w:val="003E3373"/>
    <w:rsid w:val="003F7139"/>
    <w:rsid w:val="00406824"/>
    <w:rsid w:val="0041038B"/>
    <w:rsid w:val="00411A6E"/>
    <w:rsid w:val="0041547D"/>
    <w:rsid w:val="00422A5E"/>
    <w:rsid w:val="00426585"/>
    <w:rsid w:val="00431FF8"/>
    <w:rsid w:val="00435296"/>
    <w:rsid w:val="0043529E"/>
    <w:rsid w:val="004446EE"/>
    <w:rsid w:val="00451B3B"/>
    <w:rsid w:val="004576B1"/>
    <w:rsid w:val="004577E4"/>
    <w:rsid w:val="00466402"/>
    <w:rsid w:val="00471F7C"/>
    <w:rsid w:val="00473052"/>
    <w:rsid w:val="00482B36"/>
    <w:rsid w:val="004863F7"/>
    <w:rsid w:val="0049000D"/>
    <w:rsid w:val="00492F88"/>
    <w:rsid w:val="004979AB"/>
    <w:rsid w:val="004A68C9"/>
    <w:rsid w:val="004B5AB5"/>
    <w:rsid w:val="004C4531"/>
    <w:rsid w:val="004C4803"/>
    <w:rsid w:val="004D2377"/>
    <w:rsid w:val="004E6098"/>
    <w:rsid w:val="004F4579"/>
    <w:rsid w:val="00500EE4"/>
    <w:rsid w:val="00504FEA"/>
    <w:rsid w:val="00507BED"/>
    <w:rsid w:val="00510662"/>
    <w:rsid w:val="0051444B"/>
    <w:rsid w:val="00516728"/>
    <w:rsid w:val="00521417"/>
    <w:rsid w:val="00534A06"/>
    <w:rsid w:val="00536E9C"/>
    <w:rsid w:val="00542B3E"/>
    <w:rsid w:val="0055429F"/>
    <w:rsid w:val="00557A4E"/>
    <w:rsid w:val="00561528"/>
    <w:rsid w:val="00564762"/>
    <w:rsid w:val="005777C1"/>
    <w:rsid w:val="005800E3"/>
    <w:rsid w:val="00584189"/>
    <w:rsid w:val="0059642E"/>
    <w:rsid w:val="005A1FD0"/>
    <w:rsid w:val="005A3DF9"/>
    <w:rsid w:val="005A63B5"/>
    <w:rsid w:val="005C2F40"/>
    <w:rsid w:val="005C5BCE"/>
    <w:rsid w:val="005D16F3"/>
    <w:rsid w:val="005D34FA"/>
    <w:rsid w:val="005D3D52"/>
    <w:rsid w:val="005E06BA"/>
    <w:rsid w:val="005E3E89"/>
    <w:rsid w:val="005F4543"/>
    <w:rsid w:val="005F7DBF"/>
    <w:rsid w:val="0061058D"/>
    <w:rsid w:val="006172C5"/>
    <w:rsid w:val="00620689"/>
    <w:rsid w:val="00620AA3"/>
    <w:rsid w:val="00636CC6"/>
    <w:rsid w:val="00643C64"/>
    <w:rsid w:val="00651CCA"/>
    <w:rsid w:val="00653BFA"/>
    <w:rsid w:val="00657600"/>
    <w:rsid w:val="00660B5D"/>
    <w:rsid w:val="00664EF1"/>
    <w:rsid w:val="00665495"/>
    <w:rsid w:val="006707D5"/>
    <w:rsid w:val="006716EE"/>
    <w:rsid w:val="006737E9"/>
    <w:rsid w:val="0067462F"/>
    <w:rsid w:val="00676DDF"/>
    <w:rsid w:val="0068006D"/>
    <w:rsid w:val="00685C84"/>
    <w:rsid w:val="006A1DD8"/>
    <w:rsid w:val="006B3FF7"/>
    <w:rsid w:val="006C4A87"/>
    <w:rsid w:val="006C6A61"/>
    <w:rsid w:val="006E01F2"/>
    <w:rsid w:val="006E189B"/>
    <w:rsid w:val="006E24B4"/>
    <w:rsid w:val="006E7F37"/>
    <w:rsid w:val="006F0083"/>
    <w:rsid w:val="006F382E"/>
    <w:rsid w:val="007036B1"/>
    <w:rsid w:val="00706B2C"/>
    <w:rsid w:val="0071073F"/>
    <w:rsid w:val="00715D6A"/>
    <w:rsid w:val="007216A4"/>
    <w:rsid w:val="00723D1C"/>
    <w:rsid w:val="00731026"/>
    <w:rsid w:val="0073317D"/>
    <w:rsid w:val="00735FE2"/>
    <w:rsid w:val="00736FD3"/>
    <w:rsid w:val="00745617"/>
    <w:rsid w:val="00750442"/>
    <w:rsid w:val="00750E2F"/>
    <w:rsid w:val="007549CD"/>
    <w:rsid w:val="00771138"/>
    <w:rsid w:val="0078006E"/>
    <w:rsid w:val="00780734"/>
    <w:rsid w:val="00792410"/>
    <w:rsid w:val="007958A9"/>
    <w:rsid w:val="007A13E1"/>
    <w:rsid w:val="007A3003"/>
    <w:rsid w:val="007B0216"/>
    <w:rsid w:val="007B0968"/>
    <w:rsid w:val="007B0D52"/>
    <w:rsid w:val="007D0C96"/>
    <w:rsid w:val="00801932"/>
    <w:rsid w:val="00802056"/>
    <w:rsid w:val="00814354"/>
    <w:rsid w:val="008152BE"/>
    <w:rsid w:val="00815B65"/>
    <w:rsid w:val="00820A08"/>
    <w:rsid w:val="00820FED"/>
    <w:rsid w:val="008218D2"/>
    <w:rsid w:val="00822726"/>
    <w:rsid w:val="008253B8"/>
    <w:rsid w:val="0082748A"/>
    <w:rsid w:val="00831D80"/>
    <w:rsid w:val="00834621"/>
    <w:rsid w:val="008442AD"/>
    <w:rsid w:val="00854908"/>
    <w:rsid w:val="008636C0"/>
    <w:rsid w:val="008726BC"/>
    <w:rsid w:val="00873731"/>
    <w:rsid w:val="008766FA"/>
    <w:rsid w:val="0088024B"/>
    <w:rsid w:val="008879CA"/>
    <w:rsid w:val="00894107"/>
    <w:rsid w:val="00895798"/>
    <w:rsid w:val="008A5BCF"/>
    <w:rsid w:val="008C1018"/>
    <w:rsid w:val="008C198F"/>
    <w:rsid w:val="008C4534"/>
    <w:rsid w:val="008D7EF5"/>
    <w:rsid w:val="008E7EA6"/>
    <w:rsid w:val="008F752F"/>
    <w:rsid w:val="009100CC"/>
    <w:rsid w:val="0091128E"/>
    <w:rsid w:val="00915F3B"/>
    <w:rsid w:val="00916D0E"/>
    <w:rsid w:val="0092038A"/>
    <w:rsid w:val="009223B1"/>
    <w:rsid w:val="0092487E"/>
    <w:rsid w:val="00925487"/>
    <w:rsid w:val="009261B3"/>
    <w:rsid w:val="00930AF2"/>
    <w:rsid w:val="0093338D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A700C"/>
    <w:rsid w:val="009B7CAF"/>
    <w:rsid w:val="009C47B6"/>
    <w:rsid w:val="009C53D6"/>
    <w:rsid w:val="009D49EE"/>
    <w:rsid w:val="009F007A"/>
    <w:rsid w:val="00A00993"/>
    <w:rsid w:val="00A017F9"/>
    <w:rsid w:val="00A06C61"/>
    <w:rsid w:val="00A10A9D"/>
    <w:rsid w:val="00A25D0A"/>
    <w:rsid w:val="00A43126"/>
    <w:rsid w:val="00A4786F"/>
    <w:rsid w:val="00A51908"/>
    <w:rsid w:val="00A55505"/>
    <w:rsid w:val="00A75AEC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37A9"/>
    <w:rsid w:val="00AA6A50"/>
    <w:rsid w:val="00AB4345"/>
    <w:rsid w:val="00AC07BF"/>
    <w:rsid w:val="00AC0A53"/>
    <w:rsid w:val="00AD016C"/>
    <w:rsid w:val="00AD16F5"/>
    <w:rsid w:val="00AD3931"/>
    <w:rsid w:val="00AD54A8"/>
    <w:rsid w:val="00AD6A79"/>
    <w:rsid w:val="00AE74AB"/>
    <w:rsid w:val="00AF1331"/>
    <w:rsid w:val="00AF2E9E"/>
    <w:rsid w:val="00B00305"/>
    <w:rsid w:val="00B031DB"/>
    <w:rsid w:val="00B05317"/>
    <w:rsid w:val="00B06B8B"/>
    <w:rsid w:val="00B17D19"/>
    <w:rsid w:val="00B31384"/>
    <w:rsid w:val="00B3333F"/>
    <w:rsid w:val="00B4040C"/>
    <w:rsid w:val="00B43487"/>
    <w:rsid w:val="00B439C0"/>
    <w:rsid w:val="00B608E6"/>
    <w:rsid w:val="00B75267"/>
    <w:rsid w:val="00B81B0D"/>
    <w:rsid w:val="00B8461D"/>
    <w:rsid w:val="00B87DF2"/>
    <w:rsid w:val="00B90AE7"/>
    <w:rsid w:val="00B92FE1"/>
    <w:rsid w:val="00B9584C"/>
    <w:rsid w:val="00B96472"/>
    <w:rsid w:val="00B967D7"/>
    <w:rsid w:val="00BA183E"/>
    <w:rsid w:val="00BB043D"/>
    <w:rsid w:val="00BB1256"/>
    <w:rsid w:val="00BB34A4"/>
    <w:rsid w:val="00BB562E"/>
    <w:rsid w:val="00BB6A15"/>
    <w:rsid w:val="00BC6301"/>
    <w:rsid w:val="00BC7779"/>
    <w:rsid w:val="00BD3379"/>
    <w:rsid w:val="00BD3CBE"/>
    <w:rsid w:val="00BD3DF3"/>
    <w:rsid w:val="00BD564A"/>
    <w:rsid w:val="00BE5340"/>
    <w:rsid w:val="00BE5C8F"/>
    <w:rsid w:val="00BE6E4F"/>
    <w:rsid w:val="00BF5094"/>
    <w:rsid w:val="00C04237"/>
    <w:rsid w:val="00C12752"/>
    <w:rsid w:val="00C20BE7"/>
    <w:rsid w:val="00C2152B"/>
    <w:rsid w:val="00C22DD4"/>
    <w:rsid w:val="00C23D0E"/>
    <w:rsid w:val="00C25146"/>
    <w:rsid w:val="00C30A0A"/>
    <w:rsid w:val="00C41ADE"/>
    <w:rsid w:val="00C438D7"/>
    <w:rsid w:val="00C43D92"/>
    <w:rsid w:val="00C445E8"/>
    <w:rsid w:val="00C44AA0"/>
    <w:rsid w:val="00C457B1"/>
    <w:rsid w:val="00C4590D"/>
    <w:rsid w:val="00C46BCA"/>
    <w:rsid w:val="00C471DE"/>
    <w:rsid w:val="00C50E4A"/>
    <w:rsid w:val="00C540FD"/>
    <w:rsid w:val="00C54255"/>
    <w:rsid w:val="00C545D5"/>
    <w:rsid w:val="00C65AE8"/>
    <w:rsid w:val="00C65DAC"/>
    <w:rsid w:val="00C7052B"/>
    <w:rsid w:val="00C830F2"/>
    <w:rsid w:val="00C93709"/>
    <w:rsid w:val="00C96416"/>
    <w:rsid w:val="00C966DC"/>
    <w:rsid w:val="00CA363E"/>
    <w:rsid w:val="00CB5347"/>
    <w:rsid w:val="00CC17B6"/>
    <w:rsid w:val="00CC1831"/>
    <w:rsid w:val="00CC2907"/>
    <w:rsid w:val="00CC59CE"/>
    <w:rsid w:val="00CD510D"/>
    <w:rsid w:val="00CE1D3F"/>
    <w:rsid w:val="00CE2563"/>
    <w:rsid w:val="00CF4455"/>
    <w:rsid w:val="00CF75D3"/>
    <w:rsid w:val="00D034E8"/>
    <w:rsid w:val="00D066A8"/>
    <w:rsid w:val="00D0754F"/>
    <w:rsid w:val="00D13B42"/>
    <w:rsid w:val="00D16901"/>
    <w:rsid w:val="00D22865"/>
    <w:rsid w:val="00D22C6F"/>
    <w:rsid w:val="00D3225E"/>
    <w:rsid w:val="00D32919"/>
    <w:rsid w:val="00D33BBF"/>
    <w:rsid w:val="00D55976"/>
    <w:rsid w:val="00D60272"/>
    <w:rsid w:val="00D9147D"/>
    <w:rsid w:val="00D9494C"/>
    <w:rsid w:val="00D9777E"/>
    <w:rsid w:val="00D979DA"/>
    <w:rsid w:val="00D97B4A"/>
    <w:rsid w:val="00DA53B9"/>
    <w:rsid w:val="00DA7F98"/>
    <w:rsid w:val="00DB182B"/>
    <w:rsid w:val="00DB3EC1"/>
    <w:rsid w:val="00DC0786"/>
    <w:rsid w:val="00DC09BF"/>
    <w:rsid w:val="00DC3CE3"/>
    <w:rsid w:val="00DD2A87"/>
    <w:rsid w:val="00DD2C84"/>
    <w:rsid w:val="00DE4001"/>
    <w:rsid w:val="00DE62A8"/>
    <w:rsid w:val="00DE644D"/>
    <w:rsid w:val="00DF24C5"/>
    <w:rsid w:val="00DF5136"/>
    <w:rsid w:val="00DF6AFE"/>
    <w:rsid w:val="00E00D68"/>
    <w:rsid w:val="00E02DC4"/>
    <w:rsid w:val="00E05F32"/>
    <w:rsid w:val="00E143ED"/>
    <w:rsid w:val="00E17EFE"/>
    <w:rsid w:val="00E2292A"/>
    <w:rsid w:val="00E2512E"/>
    <w:rsid w:val="00E33C41"/>
    <w:rsid w:val="00E357F0"/>
    <w:rsid w:val="00E42302"/>
    <w:rsid w:val="00E50C34"/>
    <w:rsid w:val="00E56C21"/>
    <w:rsid w:val="00E83EBE"/>
    <w:rsid w:val="00E84676"/>
    <w:rsid w:val="00E87DE2"/>
    <w:rsid w:val="00E9243B"/>
    <w:rsid w:val="00E950D5"/>
    <w:rsid w:val="00EA0862"/>
    <w:rsid w:val="00EA1FA4"/>
    <w:rsid w:val="00EA2B9F"/>
    <w:rsid w:val="00EB58E7"/>
    <w:rsid w:val="00EB62B2"/>
    <w:rsid w:val="00EB7193"/>
    <w:rsid w:val="00EC0277"/>
    <w:rsid w:val="00ED0D81"/>
    <w:rsid w:val="00ED1FCD"/>
    <w:rsid w:val="00ED3149"/>
    <w:rsid w:val="00ED5B05"/>
    <w:rsid w:val="00EF212A"/>
    <w:rsid w:val="00F00E6D"/>
    <w:rsid w:val="00F05BCA"/>
    <w:rsid w:val="00F06F8E"/>
    <w:rsid w:val="00F11E2B"/>
    <w:rsid w:val="00F22C2D"/>
    <w:rsid w:val="00F25837"/>
    <w:rsid w:val="00F301B0"/>
    <w:rsid w:val="00F36503"/>
    <w:rsid w:val="00F36EFF"/>
    <w:rsid w:val="00F46D2A"/>
    <w:rsid w:val="00F55DA4"/>
    <w:rsid w:val="00F60091"/>
    <w:rsid w:val="00F60121"/>
    <w:rsid w:val="00F66F96"/>
    <w:rsid w:val="00F72098"/>
    <w:rsid w:val="00F82AB7"/>
    <w:rsid w:val="00F83A54"/>
    <w:rsid w:val="00F8496A"/>
    <w:rsid w:val="00F91C7B"/>
    <w:rsid w:val="00F94176"/>
    <w:rsid w:val="00FA3A2F"/>
    <w:rsid w:val="00FB7F5C"/>
    <w:rsid w:val="00FC5ADA"/>
    <w:rsid w:val="00FC7D26"/>
    <w:rsid w:val="00FD2E9D"/>
    <w:rsid w:val="00FD6CC9"/>
    <w:rsid w:val="00FF6782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C7D4D23D-44B0-40ED-A7A7-8575C6F9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7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960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21/2017 </dc:title>
  <dc:subject/>
  <dc:creator>Marek</dc:creator>
  <cp:keywords/>
  <dc:description/>
  <cp:lastModifiedBy>organizacja nadzor</cp:lastModifiedBy>
  <cp:revision>6</cp:revision>
  <cp:lastPrinted>2017-12-06T12:40:00Z</cp:lastPrinted>
  <dcterms:created xsi:type="dcterms:W3CDTF">2018-01-09T16:33:00Z</dcterms:created>
  <dcterms:modified xsi:type="dcterms:W3CDTF">2018-02-07T12:05:00Z</dcterms:modified>
</cp:coreProperties>
</file>