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A" w:rsidRPr="00FD5A24" w:rsidRDefault="00CF39AA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FD5A24">
        <w:rPr>
          <w:rFonts w:ascii="Times New Roman" w:hAnsi="Times New Roman"/>
          <w:color w:val="auto"/>
          <w:sz w:val="21"/>
          <w:szCs w:val="21"/>
        </w:rPr>
        <w:t>Konkurs nr 13/2018</w:t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Załącznik nr 1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CF39AA" w:rsidRPr="00FD5A24" w:rsidRDefault="00CF39AA" w:rsidP="00C540FD">
      <w:pPr>
        <w:pStyle w:val="Tekstpodstawowy"/>
        <w:spacing w:after="0" w:line="240" w:lineRule="auto"/>
        <w:ind w:left="357"/>
        <w:jc w:val="center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Imię i Nazwisko:…………………….……………………………….……………………………..</w:t>
      </w:r>
    </w:p>
    <w:p w:rsidR="00CF39AA" w:rsidRPr="00FD5A24" w:rsidRDefault="00CF39AA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 xml:space="preserve">Nazwa, siedziba i adres prowadzenia działalności gospodarczej (zgodnie z </w:t>
      </w:r>
      <w:proofErr w:type="spellStart"/>
      <w:r w:rsidRPr="00FD5A24">
        <w:rPr>
          <w:rFonts w:ascii="Times New Roman" w:hAnsi="Times New Roman"/>
          <w:sz w:val="21"/>
          <w:szCs w:val="21"/>
        </w:rPr>
        <w:t>CEIDG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): </w:t>
      </w:r>
    </w:p>
    <w:p w:rsidR="00CF39AA" w:rsidRPr="00FD5A24" w:rsidRDefault="00CF39AA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F39AA" w:rsidRPr="00FD5A24" w:rsidRDefault="00CF39AA" w:rsidP="00771138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…………………………………………………………………………………….……………………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Telefon: ……………………….……… e-mail : …………………………………………………….…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NIP: ………………………………………….. REGON: ………………….…………………………</w:t>
      </w:r>
    </w:p>
    <w:p w:rsidR="00CF39AA" w:rsidRDefault="00CF39AA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Oferuję udzielanie świadczeń zdrowotnych pielęgniarki w lokalizacji przy ul. Powstania Styczniowego 1, Gdynia - Szpital Morski im. PCK w zakresie (*właściwe zaznaczyć krzyżykiem – można wskazać więcej niż jeden zakres):</w:t>
      </w: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3451"/>
        <w:gridCol w:w="706"/>
        <w:gridCol w:w="2269"/>
        <w:gridCol w:w="2374"/>
      </w:tblGrid>
      <w:tr w:rsidR="00CF39AA" w:rsidRPr="00FD5A24" w:rsidTr="005E3E89">
        <w:trPr>
          <w:trHeight w:val="485"/>
        </w:trPr>
        <w:tc>
          <w:tcPr>
            <w:tcW w:w="262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5A24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1858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Zakres, na który jest  składana oferta</w:t>
            </w:r>
          </w:p>
        </w:tc>
        <w:tc>
          <w:tcPr>
            <w:tcW w:w="380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5A24">
              <w:rPr>
                <w:rFonts w:ascii="Times New Roman" w:hAnsi="Times New Roman"/>
                <w:b/>
                <w:sz w:val="18"/>
                <w:szCs w:val="18"/>
              </w:rPr>
              <w:t>Wskazanie Oferenta</w:t>
            </w:r>
          </w:p>
        </w:tc>
        <w:tc>
          <w:tcPr>
            <w:tcW w:w="1222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Proponowane wynagrodzenie -  stawka za 1 godzinę świadczenia usług</w:t>
            </w:r>
          </w:p>
        </w:tc>
        <w:tc>
          <w:tcPr>
            <w:tcW w:w="1278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 xml:space="preserve">Oferowana liczba godzin świadczenia usług w przedziale </w:t>
            </w:r>
          </w:p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min – max</w:t>
            </w:r>
          </w:p>
        </w:tc>
      </w:tr>
      <w:tr w:rsidR="00CF39AA" w:rsidRPr="00FD5A24" w:rsidTr="005E3E89">
        <w:trPr>
          <w:trHeight w:val="255"/>
        </w:trPr>
        <w:tc>
          <w:tcPr>
            <w:tcW w:w="262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858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0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22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278" w:type="pct"/>
            <w:shd w:val="clear" w:color="auto" w:fill="F2F2F2"/>
          </w:tcPr>
          <w:p w:rsidR="00CF39AA" w:rsidRPr="00FD5A24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5A24">
              <w:rPr>
                <w:rFonts w:ascii="Times New Roman" w:hAnsi="Times New Roman"/>
                <w:b/>
              </w:rPr>
              <w:t>5.</w:t>
            </w:r>
          </w:p>
        </w:tc>
      </w:tr>
      <w:tr w:rsidR="00CF39AA" w:rsidRPr="00FD5A24" w:rsidTr="00C27D57">
        <w:trPr>
          <w:trHeight w:val="555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8" w:type="pct"/>
          </w:tcPr>
          <w:p w:rsidR="00CF39AA" w:rsidRPr="00FD5A24" w:rsidRDefault="00CF39AA" w:rsidP="00792410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 xml:space="preserve">III.1. Świadczenie usług medycznych przez pielęgniarkę w Oddziale Anestezjologii i Intensywnej Terapii – część Anestezjologia 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832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III.2. Świadczenie usług medycznych w ramach kontraktu przez położną w Oddziale Ginekologii Onkologicznej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337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III.3. Świadczenie usług medycznych w ramach kontraktu pielęgniarskiego przez pielęgniarkę w Oddziale Nefrologicznym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337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 xml:space="preserve">III.4. Świadczenie usług medycznych w ramach kontraktu pielęgniarskiego przez pielęgniarkę/położną w Oddziale </w:t>
            </w:r>
            <w:r w:rsidRPr="00FD5A24">
              <w:rPr>
                <w:rFonts w:ascii="Times New Roman" w:hAnsi="Times New Roman"/>
                <w:sz w:val="20"/>
                <w:szCs w:val="20"/>
              </w:rPr>
              <w:t>Neonatologicznym i Intensywnej Terapii Noworodka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337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III.5. Świadczenie usług medycznych w ramach kontraktu pielęgniarskiego przez pielęgniarkę w Izbie Przyjęć Ogólnej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337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III.6. Świadczenie usług medycznych w ramach kontraktu przez położną w Oddziale Ginekologiczno-Położniczym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337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III.7. Świadczenie usług medycznych w ramach kontraktu pielęgniarskiego przez pielęgniarkę w Oddziale Pulmonologicznym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792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III.8. Świadczenie usług medycznych w ramach kontraktu pielęgniarskiego przez pielęgniarkę w Oddziale Onkologii i Radioterapii – Onkologia Kliniczna leczenie „jednego dnia”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C27D57">
        <w:trPr>
          <w:trHeight w:val="792"/>
        </w:trPr>
        <w:tc>
          <w:tcPr>
            <w:tcW w:w="262" w:type="pct"/>
          </w:tcPr>
          <w:p w:rsidR="00CF39AA" w:rsidRPr="00FD5A24" w:rsidRDefault="00CF39A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858" w:type="pct"/>
          </w:tcPr>
          <w:p w:rsidR="00CF39AA" w:rsidRPr="00FD5A24" w:rsidRDefault="00CF39AA" w:rsidP="003A4BD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III.9. Świadczenie usług medycznych w ramach kontraktu pielęgniarskiego przez pielęgniarkę w Oddziale Chorób Wewnętrznych i Leczenia Schorzeń Endokrynologicznych</w:t>
            </w:r>
          </w:p>
        </w:tc>
        <w:tc>
          <w:tcPr>
            <w:tcW w:w="380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2" w:type="pct"/>
          </w:tcPr>
          <w:p w:rsidR="00CF39AA" w:rsidRPr="00FD5A24" w:rsidRDefault="00CF39A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8" w:type="pct"/>
          </w:tcPr>
          <w:p w:rsidR="00CF39AA" w:rsidRPr="00FD5A24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C540FD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  <w:u w:val="single"/>
        </w:rPr>
        <w:t>Uwaga:</w:t>
      </w:r>
    </w:p>
    <w:p w:rsidR="00CF39AA" w:rsidRPr="00FD5A24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sz w:val="21"/>
          <w:szCs w:val="21"/>
        </w:rPr>
        <w:t>W kolumnie nr 4 należy podać proponowane wynagrodzenie za jedną godzinę świadczenia usług bez względu na porę ich świadczenia oraz dzień – zwykły czy świąteczny.</w:t>
      </w:r>
    </w:p>
    <w:p w:rsidR="00CF39AA" w:rsidRPr="00FD5A24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sz w:val="21"/>
          <w:szCs w:val="21"/>
        </w:rPr>
        <w:t>Wynagrodzenie należy podać w złotych polskich cyfrowo.</w:t>
      </w:r>
    </w:p>
    <w:p w:rsidR="00CF39AA" w:rsidRPr="00FD5A24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sz w:val="21"/>
          <w:szCs w:val="21"/>
          <w:shd w:val="clear" w:color="auto" w:fill="FFFFFF"/>
        </w:rPr>
        <w:t xml:space="preserve">Uwaga: wynagrodzenie nie obejmuje dodatku dla pielęgniarek, tj. </w:t>
      </w:r>
      <w:r w:rsidRPr="00FD5A24">
        <w:rPr>
          <w:rFonts w:ascii="Times New Roman" w:hAnsi="Times New Roman"/>
          <w:sz w:val="21"/>
          <w:szCs w:val="21"/>
        </w:rPr>
        <w:t xml:space="preserve">wzrostu wynagrodzenia wynikającego z przepisów rozporządzenia Ministra Zdrowia z dnia 14 października 2015 roku zmieniającego rozporządzenie w sprawie ogólnych warunków umów o udzielanie świadczeń opieki zdrowotnej z dnia 12 września 2017 roku (Dz.U. z 2015 r. </w:t>
      </w:r>
      <w:proofErr w:type="spellStart"/>
      <w:r w:rsidRPr="00FD5A24">
        <w:rPr>
          <w:rFonts w:ascii="Times New Roman" w:hAnsi="Times New Roman"/>
          <w:sz w:val="21"/>
          <w:szCs w:val="21"/>
        </w:rPr>
        <w:t>poz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 1628) zgodnie z treścią odpowiednich Porozumień płacowych (tzw. „</w:t>
      </w:r>
      <w:proofErr w:type="spellStart"/>
      <w:r w:rsidRPr="00FD5A24">
        <w:rPr>
          <w:rFonts w:ascii="Times New Roman" w:hAnsi="Times New Roman"/>
          <w:sz w:val="21"/>
          <w:szCs w:val="21"/>
        </w:rPr>
        <w:t>zębalowe</w:t>
      </w:r>
      <w:proofErr w:type="spellEnd"/>
      <w:r w:rsidRPr="00FD5A24">
        <w:rPr>
          <w:rFonts w:ascii="Times New Roman" w:hAnsi="Times New Roman"/>
          <w:sz w:val="21"/>
          <w:szCs w:val="21"/>
        </w:rPr>
        <w:t>”).</w:t>
      </w:r>
    </w:p>
    <w:p w:rsidR="00CF39AA" w:rsidRPr="00FD5A24" w:rsidRDefault="00CF39AA" w:rsidP="00C56B90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Pr="00FD5A24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 xml:space="preserve">Zapoznałam/-em się z treścią Ogłoszenia konkursu ofert, </w:t>
      </w:r>
      <w:proofErr w:type="spellStart"/>
      <w:r w:rsidRPr="00FD5A24">
        <w:rPr>
          <w:rFonts w:ascii="Times New Roman" w:hAnsi="Times New Roman"/>
          <w:sz w:val="21"/>
          <w:szCs w:val="21"/>
        </w:rPr>
        <w:t>SWKO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  oraz projektem umowy, akceptuje ich treść oraz  – nie wnoszę zastrzeżeń / wnoszę zastrzeżenia do umowy – wykaz w załączeniu*.</w:t>
      </w:r>
    </w:p>
    <w:p w:rsidR="00CF39AA" w:rsidRPr="00FD5A24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FD5A24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FD5A24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Załączone kserokopie dokumentów wykonane zostały z oryginału dokumentu, a zawarte w nich dane są zgodne ze stanem faktycznym i prawnym.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 xml:space="preserve">Dane przedstawione w ofercie i niniejszych oświadczeniach są zgodne ze stanem prawnym i faktycznym na dzień składania oferty. 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Zobowiązuję się do pozostawania w gotowości do udzielania świadczeń zdrowotnych w dniach i godzinach wyznaczonych przez Udzielającego zamówienia.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Posiadam ubezpieczenie o odpowiedzialności cywilnej /zawrę umowę o odpowiedzialności cywilnej i dostarczę kopię polisy najpóźniej w terminie podpisania umowy**.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Samodzielnie rozliczam się z urzędem skarbowym i ZUS-em.</w:t>
      </w:r>
    </w:p>
    <w:p w:rsidR="00CF39AA" w:rsidRPr="00FD5A24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Zgłosiłam/-</w:t>
      </w:r>
      <w:proofErr w:type="spellStart"/>
      <w:r w:rsidRPr="00FD5A24">
        <w:rPr>
          <w:rFonts w:ascii="Times New Roman" w:hAnsi="Times New Roman"/>
          <w:sz w:val="21"/>
          <w:szCs w:val="21"/>
        </w:rPr>
        <w:t>łem</w:t>
      </w:r>
      <w:proofErr w:type="spellEnd"/>
      <w:r w:rsidRPr="00FD5A24">
        <w:rPr>
          <w:rFonts w:ascii="Times New Roman" w:hAnsi="Times New Roman"/>
          <w:sz w:val="21"/>
          <w:szCs w:val="21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FD5A24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Zobowiązuję się do dostarczenia w dniu zawarcia umowy kserokopii dokumentu  potwierdzającego ukończenie kurs BHP oraz stosownych zaświadczeń lekarskich.</w:t>
      </w:r>
    </w:p>
    <w:p w:rsidR="00CF39AA" w:rsidRPr="00FD5A24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lastRenderedPageBreak/>
        <w:t>Oświadczam, że nie byłam/-em karana/-y za przewinienia/przestępstwa umyślne.</w:t>
      </w:r>
    </w:p>
    <w:p w:rsidR="00CF39AA" w:rsidRPr="00FD5A24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Oświadczam, że w spółce Szpitale Pomorskie Sp. z o.o. świadczę pracę/nie świadczę pracy</w:t>
      </w:r>
      <w:r w:rsidRPr="00FD5A24">
        <w:rPr>
          <w:rFonts w:ascii="Times New Roman" w:hAnsi="Times New Roman"/>
          <w:sz w:val="21"/>
          <w:szCs w:val="21"/>
          <w:vertAlign w:val="superscript"/>
        </w:rPr>
        <w:t>**)</w:t>
      </w:r>
      <w:r w:rsidRPr="00FD5A24">
        <w:rPr>
          <w:rFonts w:ascii="Times New Roman" w:hAnsi="Times New Roman"/>
          <w:sz w:val="21"/>
          <w:szCs w:val="21"/>
        </w:rPr>
        <w:t xml:space="preserve"> na podstawie stosunku pracy w zakresie pokrywającym się z przedmiotem konkursu. W przypadku pozostawania w zatrudnieniu na podstawie stosunku pracy w zakresie pokrywającym się z przedmiotem konkursu, oświadczam, że z chwilą podpisania umowy o świadczenie usług zdrowotnych złożę w wniosek o rozwiązanie łączącej mnie ze Spółką Szpitale Pomorskie Sp. z o.o. umowy za porozumieniem stron. </w:t>
      </w:r>
    </w:p>
    <w:p w:rsidR="00CF39AA" w:rsidRPr="00FD5A24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FD5A24">
        <w:rPr>
          <w:rFonts w:ascii="Times New Roman" w:hAnsi="Times New Roman"/>
          <w:sz w:val="21"/>
          <w:szCs w:val="21"/>
        </w:rPr>
        <w:t>Zobowiązuję się do nie podwyższania ceny za realizację świadczeń przez okres trwania umowy.</w:t>
      </w:r>
    </w:p>
    <w:p w:rsidR="00CF39AA" w:rsidRPr="00FD5A24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1"/>
          <w:szCs w:val="21"/>
          <w:shd w:val="clear" w:color="auto" w:fill="FFFFFF"/>
        </w:rPr>
      </w:pPr>
      <w:r w:rsidRPr="00FD5A24">
        <w:rPr>
          <w:rFonts w:ascii="Times New Roman" w:hAnsi="Times New Roman"/>
          <w:bCs/>
          <w:sz w:val="21"/>
          <w:szCs w:val="21"/>
        </w:rPr>
        <w:t>Przyjmuję do wiadomości, że Udzielający zamówienia dopuszcza zwiększenie zakresu i wartości umowy o 25% na podstawie aneksu do umowy w sytuacjach wynikających z zapotrzebowania Udzielającego zamówienia.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41"/>
        <w:gridCol w:w="4531"/>
      </w:tblGrid>
      <w:tr w:rsidR="00CF39AA" w:rsidRPr="00FD5A24" w:rsidTr="00A82631">
        <w:trPr>
          <w:jc w:val="center"/>
        </w:trPr>
        <w:tc>
          <w:tcPr>
            <w:tcW w:w="4541" w:type="dxa"/>
          </w:tcPr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1976C3" w:rsidRPr="00FD5A24" w:rsidRDefault="001976C3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ab/>
            </w:r>
          </w:p>
          <w:p w:rsidR="00CF39AA" w:rsidRPr="00FD5A24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ab/>
              <w:t>…………………………</w:t>
            </w:r>
          </w:p>
        </w:tc>
        <w:tc>
          <w:tcPr>
            <w:tcW w:w="4531" w:type="dxa"/>
          </w:tcPr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>.…………………………..</w:t>
            </w:r>
          </w:p>
        </w:tc>
      </w:tr>
      <w:tr w:rsidR="00CF39AA" w:rsidRPr="00FD5A24" w:rsidTr="00A82631">
        <w:trPr>
          <w:jc w:val="center"/>
        </w:trPr>
        <w:tc>
          <w:tcPr>
            <w:tcW w:w="4541" w:type="dxa"/>
          </w:tcPr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>Miejscowość, data</w:t>
            </w:r>
          </w:p>
        </w:tc>
        <w:tc>
          <w:tcPr>
            <w:tcW w:w="4531" w:type="dxa"/>
          </w:tcPr>
          <w:p w:rsidR="00CF39AA" w:rsidRPr="00FD5A24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D5A24">
              <w:rPr>
                <w:rFonts w:ascii="Times New Roman" w:hAnsi="Times New Roman"/>
                <w:sz w:val="21"/>
                <w:szCs w:val="21"/>
              </w:rPr>
              <w:t>Podpis oferenta / upoważnionego przedstawiciela***- wraz z pieczątką</w:t>
            </w: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</w:p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CF39AA" w:rsidRPr="00FD5A24" w:rsidRDefault="00CF39AA" w:rsidP="008D7EF5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</w:p>
    <w:p w:rsidR="00CF39AA" w:rsidRPr="00FD5A24" w:rsidRDefault="00CF39AA" w:rsidP="00030A66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</w:p>
    <w:tbl>
      <w:tblPr>
        <w:tblpPr w:leftFromText="141" w:rightFromText="141" w:vertAnchor="text" w:horzAnchor="margin" w:tblpY="102"/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9"/>
        <w:gridCol w:w="121"/>
        <w:gridCol w:w="998"/>
        <w:gridCol w:w="802"/>
        <w:gridCol w:w="78"/>
        <w:gridCol w:w="1542"/>
      </w:tblGrid>
      <w:tr w:rsidR="00CF39AA" w:rsidRPr="00FD5A24" w:rsidTr="009433AE">
        <w:trPr>
          <w:trHeight w:val="418"/>
        </w:trPr>
        <w:tc>
          <w:tcPr>
            <w:tcW w:w="94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F39AA" w:rsidRPr="00FD5A24" w:rsidRDefault="00CF39AA" w:rsidP="00BD18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sz w:val="20"/>
                <w:szCs w:val="20"/>
              </w:rPr>
              <w:t>KRYTERIA OCENY PUNKTOWEJ OFERTY – ZAKRES PIELĘGNIARSKI</w:t>
            </w:r>
          </w:p>
        </w:tc>
      </w:tr>
      <w:tr w:rsidR="00CF39AA" w:rsidRPr="00FD5A24" w:rsidTr="009433AE">
        <w:trPr>
          <w:trHeight w:val="418"/>
        </w:trPr>
        <w:tc>
          <w:tcPr>
            <w:tcW w:w="5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19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39AA" w:rsidRPr="00FD5A24" w:rsidTr="009433AE">
        <w:trPr>
          <w:trHeight w:val="403"/>
        </w:trPr>
        <w:tc>
          <w:tcPr>
            <w:tcW w:w="94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403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FD5A24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TYTUŁ SPECJALISTY W DZIEDZINIE: (</w:t>
            </w: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9433AE">
        <w:trPr>
          <w:trHeight w:val="403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CF39AA" w:rsidRPr="00FD5A24" w:rsidTr="009433AE">
        <w:trPr>
          <w:trHeight w:val="18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III.1.,III.</w:t>
            </w:r>
            <w:bookmarkStart w:id="0" w:name="_GoBack"/>
            <w:bookmarkEnd w:id="0"/>
            <w:r w:rsidRPr="00FD5A24">
              <w:rPr>
                <w:rFonts w:ascii="Times New Roman" w:hAnsi="Times New Roman"/>
                <w:sz w:val="20"/>
                <w:szCs w:val="20"/>
              </w:rPr>
              <w:t>4., III.5., III.7.,III.9.)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 3   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Geriatryczne 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III.9.)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III.3., III.5., III.7., III.9.)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III.5., III.7., III.8., III.9.)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Opieki Paliatywnej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III.8., III.9.)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III.4., III.5.)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Epidemiologiczne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(Wszystkie zakresy 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III.4.)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75636A">
        <w:trPr>
          <w:trHeight w:val="157"/>
        </w:trPr>
        <w:tc>
          <w:tcPr>
            <w:tcW w:w="60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Ginekologiczno-Położnicze</w:t>
            </w: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III.2., III.4., III.6.)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9433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75636A">
        <w:trPr>
          <w:trHeight w:val="157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CF39AA" w:rsidRPr="00FD5A24" w:rsidRDefault="00CF39AA" w:rsidP="00756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III.5.)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7563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75636A">
        <w:trPr>
          <w:trHeight w:val="157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Ratunkowe 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III.5.)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405"/>
        </w:trPr>
        <w:tc>
          <w:tcPr>
            <w:tcW w:w="94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1.2. KURSY KWALIFIKACYJNE W DZIEDZINIE: (</w:t>
            </w:r>
            <w:r w:rsidRPr="00FD5A24">
              <w:rPr>
                <w:rFonts w:ascii="Times New Roman" w:hAnsi="Times New Roman"/>
                <w:bCs/>
                <w:sz w:val="20"/>
                <w:szCs w:val="20"/>
              </w:rPr>
              <w:t>*Punktowane są tylko te kwalifikacje, które mają zastosowanie przy udzielaniu świadczeń określonego rodzaju.)</w:t>
            </w:r>
          </w:p>
        </w:tc>
      </w:tr>
      <w:tr w:rsidR="00CF39AA" w:rsidRPr="00FD5A24" w:rsidTr="009433AE">
        <w:trPr>
          <w:trHeight w:val="405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KRYTERIUM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A24">
              <w:rPr>
                <w:b/>
                <w:bCs/>
                <w:sz w:val="16"/>
                <w:szCs w:val="16"/>
              </w:rPr>
              <w:t>WAGA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b/>
                <w:bCs/>
                <w:sz w:val="16"/>
                <w:szCs w:val="16"/>
              </w:rPr>
              <w:t>Właściwe zaznaczyć krzyżykiem</w:t>
            </w:r>
          </w:p>
        </w:tc>
      </w:tr>
      <w:tr w:rsidR="00CF39AA" w:rsidRPr="00FD5A24" w:rsidTr="009433AE">
        <w:trPr>
          <w:trHeight w:val="338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III.1., III.4., III.5., III.7.,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Diabetologiczne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Nefrologiczne z dializoterapią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III.3.)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III.4., III.5.)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Kardiologiczne 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III.8.,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359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 Opieki długoterminowej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III.8.,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359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 Operacyjne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III.6.)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 Opieki paliatywnej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III.7., III.8., III.9.)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Pediatryczne </w:t>
            </w:r>
          </w:p>
          <w:p w:rsidR="00CF39AA" w:rsidRPr="00FD5A24" w:rsidRDefault="00CF39AA" w:rsidP="0063075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III.4., III.5.)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6307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Pielęgniarstwo Rodzinne  </w:t>
            </w:r>
          </w:p>
          <w:p w:rsidR="00CF39AA" w:rsidRPr="00FD5A24" w:rsidRDefault="00CF39AA" w:rsidP="00FD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(Zakres III.5.)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9433AE">
        <w:trPr>
          <w:trHeight w:val="510"/>
        </w:trPr>
        <w:tc>
          <w:tcPr>
            <w:tcW w:w="60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Pielęgniarstwo Epidemiologiczne</w:t>
            </w:r>
          </w:p>
          <w:p w:rsidR="00CF39AA" w:rsidRPr="00FD5A24" w:rsidRDefault="00CF39AA" w:rsidP="00FD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(Wszystkie zakresy )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F39AA" w:rsidRPr="00FD5A24" w:rsidRDefault="00CF39AA" w:rsidP="00FD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BB562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CF39AA" w:rsidRPr="00FD5A24" w:rsidRDefault="00CF39AA" w:rsidP="00BB56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5A24">
        <w:rPr>
          <w:rFonts w:ascii="Times New Roman" w:hAnsi="Times New Roman"/>
          <w:b/>
          <w:bCs/>
          <w:sz w:val="20"/>
          <w:szCs w:val="20"/>
        </w:rPr>
        <w:t xml:space="preserve">*  CZ. 1 FORMULARZA </w:t>
      </w:r>
      <w:r w:rsidRPr="00FD5A24">
        <w:rPr>
          <w:rFonts w:ascii="Times New Roman" w:hAnsi="Times New Roman"/>
          <w:sz w:val="20"/>
          <w:szCs w:val="20"/>
        </w:rPr>
        <w:t>- Punkty uzyskane w części 1 (kwalifikacje zawodowe) sumują się – kwalifikacje należy potwierdzić załączeniem kserokopii stosownego dokumentu. Nie sumują się punkty za specjalizację i kurs z tej samej dziedziny.</w:t>
      </w:r>
    </w:p>
    <w:p w:rsidR="00CF39AA" w:rsidRPr="00FD5A24" w:rsidRDefault="00CF39AA" w:rsidP="00BB56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D5A24">
        <w:rPr>
          <w:rFonts w:ascii="Times New Roman" w:hAnsi="Times New Roman"/>
          <w:sz w:val="20"/>
          <w:szCs w:val="20"/>
        </w:rPr>
        <w:br w:type="column"/>
      </w:r>
    </w:p>
    <w:tbl>
      <w:tblPr>
        <w:tblW w:w="511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1799"/>
        <w:gridCol w:w="1620"/>
      </w:tblGrid>
      <w:tr w:rsidR="00CF39AA" w:rsidRPr="00FD5A24" w:rsidTr="00FD5A24">
        <w:trPr>
          <w:trHeight w:val="675"/>
        </w:trPr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AA" w:rsidRPr="00FD5A24" w:rsidRDefault="00CF39AA" w:rsidP="00E13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br w:type="column"/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KRYTERIUM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AA" w:rsidRPr="00FD5A24" w:rsidRDefault="00CF39AA" w:rsidP="00E13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39AA" w:rsidRPr="00FD5A24" w:rsidRDefault="00CF39AA" w:rsidP="00E139D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CF39AA" w:rsidRPr="00FD5A24" w:rsidTr="00FD5A24">
        <w:trPr>
          <w:trHeight w:val="38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F39AA" w:rsidRPr="00FD5A24" w:rsidRDefault="00CF39AA" w:rsidP="00E139D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 DYSPOZYCYJNOŚĆ</w:t>
            </w:r>
          </w:p>
        </w:tc>
      </w:tr>
      <w:tr w:rsidR="00CF39AA" w:rsidRPr="00FD5A24" w:rsidTr="009433AE">
        <w:trPr>
          <w:trHeight w:val="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39AA" w:rsidRPr="00FD5A24" w:rsidRDefault="00CF39AA" w:rsidP="002F6AB5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2.1. DEKLAROWANA minimalna LICZBA GODZIN ŚWIADCZENIA USŁUG W MIESIĄCU:)   </w:t>
            </w:r>
          </w:p>
        </w:tc>
      </w:tr>
      <w:tr w:rsidR="00CF39AA" w:rsidRPr="00FD5A24" w:rsidTr="00FD5A24">
        <w:trPr>
          <w:trHeight w:val="335"/>
        </w:trPr>
        <w:tc>
          <w:tcPr>
            <w:tcW w:w="3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5A24">
        <w:trPr>
          <w:trHeight w:val="265"/>
        </w:trPr>
        <w:tc>
          <w:tcPr>
            <w:tcW w:w="3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FD5A24">
        <w:trPr>
          <w:trHeight w:val="265"/>
        </w:trPr>
        <w:tc>
          <w:tcPr>
            <w:tcW w:w="31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 pkt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FD5A24">
        <w:trPr>
          <w:trHeight w:val="265"/>
        </w:trPr>
        <w:tc>
          <w:tcPr>
            <w:tcW w:w="31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F39AA" w:rsidRPr="00FD5A24" w:rsidRDefault="00CF39AA" w:rsidP="00FD5A2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Pr="00FD5A24" w:rsidRDefault="00CF39AA" w:rsidP="00BB562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D5A24">
        <w:rPr>
          <w:rFonts w:ascii="Times New Roman" w:hAnsi="Times New Roman"/>
          <w:b/>
          <w:sz w:val="20"/>
          <w:szCs w:val="20"/>
        </w:rPr>
        <w:t>Uwaga! Deklarowana minimalna liczba godzin winna być zgodna z oferowaną liczbą godzin świadczenia usług wskazaną w formularzu ofertowo-cenowym pod rygorem uznania jako wiążącej niższej wartości.</w:t>
      </w:r>
    </w:p>
    <w:p w:rsidR="00CF39AA" w:rsidRPr="00FD5A24" w:rsidRDefault="00CF39AA" w:rsidP="00BB562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4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0"/>
        <w:gridCol w:w="2955"/>
      </w:tblGrid>
      <w:tr w:rsidR="00CF39AA" w:rsidRPr="00FD5A24" w:rsidTr="00FD5A24">
        <w:trPr>
          <w:trHeight w:val="410"/>
        </w:trPr>
        <w:tc>
          <w:tcPr>
            <w:tcW w:w="9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929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75"/>
              <w:gridCol w:w="1800"/>
              <w:gridCol w:w="1620"/>
            </w:tblGrid>
            <w:tr w:rsidR="00CF39AA" w:rsidRPr="00FD5A24" w:rsidTr="00FD5A24">
              <w:trPr>
                <w:trHeight w:val="348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CF39AA" w:rsidRPr="00FD5A24" w:rsidRDefault="00CF39AA" w:rsidP="00332C96">
                  <w:pPr>
                    <w:spacing w:after="0" w:line="240" w:lineRule="auto"/>
                    <w:ind w:left="-27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Właściwe zaznaczyć krzyżykiem</w:t>
                  </w:r>
                </w:p>
              </w:tc>
            </w:tr>
            <w:tr w:rsidR="00CF39AA" w:rsidRPr="00FD5A24" w:rsidTr="00FD5A24">
              <w:trPr>
                <w:trHeight w:val="552"/>
              </w:trPr>
              <w:tc>
                <w:tcPr>
                  <w:tcW w:w="92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CF39AA" w:rsidRPr="00FD5A24" w:rsidRDefault="00CF39AA" w:rsidP="00521417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PIELĘGNIARKI potwierdzone opinią bezpośredniego przełożonego</w:t>
                  </w:r>
                </w:p>
              </w:tc>
            </w:tr>
            <w:tr w:rsidR="00CF39AA" w:rsidRPr="00FD5A24" w:rsidTr="00FD5A24">
              <w:trPr>
                <w:trHeight w:val="217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E17EF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 xml:space="preserve">do 2 lat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0 pkt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39AA" w:rsidRPr="00FD5A24" w:rsidTr="00FD5A24">
              <w:trPr>
                <w:trHeight w:val="217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powyżej 2 do 8 lat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1 pkt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39AA" w:rsidRPr="00FD5A24" w:rsidTr="00FD5A24">
              <w:trPr>
                <w:trHeight w:val="217"/>
              </w:trPr>
              <w:tc>
                <w:tcPr>
                  <w:tcW w:w="58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powyżej 8 lat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2 pkt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F39AA" w:rsidRPr="00FD5A24" w:rsidTr="00FD5A24">
              <w:trPr>
                <w:trHeight w:val="224"/>
              </w:trPr>
              <w:tc>
                <w:tcPr>
                  <w:tcW w:w="92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39AA" w:rsidRPr="00FD5A24" w:rsidRDefault="00CF39AA" w:rsidP="0041037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D5A24">
                    <w:rPr>
                      <w:rFonts w:ascii="Times New Roman" w:hAnsi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F39AA" w:rsidRPr="00FD5A24" w:rsidTr="00FD5A24">
        <w:trPr>
          <w:trHeight w:val="958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CF39AA" w:rsidRPr="00FD5A24" w:rsidRDefault="00CF39AA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39AA" w:rsidRPr="00FD5A24" w:rsidRDefault="00CF39AA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FD5A2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</w:tbl>
    <w:p w:rsidR="00CF39AA" w:rsidRPr="00FD5A24" w:rsidRDefault="00CF39AA" w:rsidP="0089478C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</w:rPr>
      </w:pPr>
    </w:p>
    <w:p w:rsidR="00CF39AA" w:rsidRPr="00FD5A24" w:rsidRDefault="00CF39AA" w:rsidP="0089478C">
      <w:pPr>
        <w:tabs>
          <w:tab w:val="center" w:pos="4818"/>
          <w:tab w:val="left" w:pos="6375"/>
        </w:tabs>
        <w:spacing w:after="0" w:line="240" w:lineRule="auto"/>
        <w:jc w:val="center"/>
        <w:rPr>
          <w:rFonts w:ascii="Times New Roman" w:hAnsi="Times New Roman"/>
          <w:b/>
          <w:iCs/>
        </w:rPr>
      </w:pPr>
      <w:r w:rsidRPr="00FD5A24">
        <w:rPr>
          <w:rFonts w:ascii="Times New Roman" w:hAnsi="Times New Roman"/>
          <w:b/>
          <w:iCs/>
        </w:rPr>
        <w:t>OŚWIADCZENIE</w:t>
      </w: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i/>
          <w:iCs/>
        </w:rPr>
      </w:pPr>
      <w:r w:rsidRPr="00FD5A24">
        <w:rPr>
          <w:rFonts w:ascii="Times New Roman" w:hAnsi="Times New Roman"/>
          <w:i/>
          <w:iCs/>
        </w:rPr>
        <w:t>Wyrażam zgodę na przetwarzanie moich danych osobowych przez spółkę Szpitale Pomorskie Sp. z o.o., ul. Powstania Styczniowego 1, 81-519 Gdynia, dla potrzeb niezbędnych do realizacji świadczeń medycznych określonych w ofercie/umowie, zgodnie z ustawą z dnia 29.08.1997r. o ochronie danych osobowych (</w:t>
      </w:r>
      <w:proofErr w:type="spellStart"/>
      <w:r w:rsidRPr="00FD5A24">
        <w:rPr>
          <w:rFonts w:ascii="Times New Roman" w:hAnsi="Times New Roman"/>
          <w:i/>
          <w:iCs/>
        </w:rPr>
        <w:t>t.j</w:t>
      </w:r>
      <w:proofErr w:type="spellEnd"/>
      <w:r w:rsidRPr="00FD5A24">
        <w:rPr>
          <w:rFonts w:ascii="Times New Roman" w:hAnsi="Times New Roman"/>
          <w:i/>
          <w:iCs/>
        </w:rPr>
        <w:t>. Dz.U. z 2016r., poz. 922).  Przyjmuję do wiadomości, że przysługuje mi prawo wglądu do treści moich danych oraz ich poprawiania.</w:t>
      </w:r>
    </w:p>
    <w:p w:rsidR="00CF39AA" w:rsidRPr="00FD5A24" w:rsidRDefault="00CF39AA" w:rsidP="00BB562E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FD5A24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FD5A24">
        <w:rPr>
          <w:rFonts w:ascii="Times New Roman" w:hAnsi="Times New Roman"/>
          <w:sz w:val="20"/>
          <w:szCs w:val="20"/>
        </w:rPr>
        <w:t xml:space="preserve">…………..................................................    </w:t>
      </w: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  <w:r w:rsidRPr="00FD5A24">
        <w:rPr>
          <w:rFonts w:ascii="Times New Roman" w:hAnsi="Times New Roman"/>
          <w:sz w:val="18"/>
          <w:szCs w:val="18"/>
        </w:rPr>
        <w:t xml:space="preserve">          (data, podpis Oferenta/upoważnionego   </w:t>
      </w:r>
      <w:r w:rsidRPr="00FD5A24">
        <w:rPr>
          <w:rFonts w:ascii="Times New Roman" w:hAnsi="Times New Roman"/>
          <w:sz w:val="18"/>
          <w:szCs w:val="18"/>
        </w:rPr>
        <w:br/>
        <w:t xml:space="preserve">                    przedstawiciela Oferenta***)</w:t>
      </w: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CF39AA" w:rsidRPr="00FD5A24" w:rsidRDefault="00CF39AA" w:rsidP="0089478C">
      <w:pPr>
        <w:spacing w:after="0" w:line="240" w:lineRule="auto"/>
        <w:ind w:left="5664"/>
        <w:rPr>
          <w:rFonts w:ascii="Times New Roman" w:hAnsi="Times New Roman"/>
          <w:sz w:val="4"/>
          <w:szCs w:val="4"/>
        </w:rPr>
      </w:pPr>
    </w:p>
    <w:p w:rsidR="00CF39AA" w:rsidRPr="00FD5A24" w:rsidRDefault="00CF39AA" w:rsidP="000437E3">
      <w:pPr>
        <w:pStyle w:val="Tekstpodstawowy"/>
        <w:spacing w:after="0" w:line="240" w:lineRule="auto"/>
        <w:jc w:val="both"/>
        <w:rPr>
          <w:color w:val="auto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 lub uwierzytelnione przez notariusza lub przez mocodawcę</w:t>
      </w:r>
    </w:p>
    <w:sectPr w:rsidR="00CF39AA" w:rsidRPr="00FD5A24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9AA" w:rsidRDefault="00CF39AA" w:rsidP="00A8421C">
      <w:pPr>
        <w:spacing w:after="0" w:line="240" w:lineRule="auto"/>
      </w:pPr>
      <w:r>
        <w:separator/>
      </w:r>
    </w:p>
  </w:endnote>
  <w:endnote w:type="continuationSeparator" w:id="0">
    <w:p w:rsidR="00CF39AA" w:rsidRDefault="00CF39A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AA" w:rsidRDefault="00CF39AA" w:rsidP="00B90AE7">
    <w:pPr>
      <w:pStyle w:val="Stopka"/>
      <w:jc w:val="center"/>
      <w:rPr>
        <w:b/>
        <w:sz w:val="16"/>
        <w:szCs w:val="16"/>
      </w:rPr>
    </w:pPr>
  </w:p>
  <w:p w:rsidR="00CF39AA" w:rsidRDefault="00CF39AA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 w:rsidR="00C27D57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25pt;height:18pt;visibility:visible">
          <v:imagedata r:id="rId1" o:title=""/>
        </v:shape>
      </w:pict>
    </w:r>
  </w:p>
  <w:p w:rsidR="00CF39AA" w:rsidRPr="006F0083" w:rsidRDefault="00CF39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CF39AA" w:rsidRPr="006F0083" w:rsidRDefault="00CF39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CF39AA" w:rsidRPr="006F0083" w:rsidRDefault="00CF39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CF39AA" w:rsidRPr="006F0083" w:rsidRDefault="00CF39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CF39AA" w:rsidRPr="001800AA" w:rsidRDefault="00CF39A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9AA" w:rsidRDefault="00CF39AA" w:rsidP="00A8421C">
      <w:pPr>
        <w:spacing w:after="0" w:line="240" w:lineRule="auto"/>
      </w:pPr>
      <w:r>
        <w:separator/>
      </w:r>
    </w:p>
  </w:footnote>
  <w:footnote w:type="continuationSeparator" w:id="0">
    <w:p w:rsidR="00CF39AA" w:rsidRDefault="00CF39A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AA" w:rsidRDefault="001976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AA" w:rsidRPr="00406824" w:rsidRDefault="001976C3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5.75pt;height:44.25pt;visibility:visible">
          <v:imagedata r:id="rId3" o:title=""/>
        </v:shape>
      </w:pict>
    </w:r>
    <w:r w:rsidR="00CF39AA">
      <w:tab/>
    </w:r>
  </w:p>
  <w:p w:rsidR="00CF39AA" w:rsidRDefault="00CF39AA" w:rsidP="00B90AE7">
    <w:pPr>
      <w:pStyle w:val="Nagwek"/>
    </w:pPr>
    <w:r>
      <w:tab/>
    </w:r>
  </w:p>
  <w:p w:rsidR="00CF39AA" w:rsidRDefault="001976C3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pict>
        <v:shape id="Obraz 10" o:spid="_x0000_i1026" type="#_x0000_t75" style="width:453.75pt;height:30.75pt;visibility:visible">
          <v:imagedata r:id="rId4" o:title=""/>
        </v:shape>
      </w:pict>
    </w:r>
  </w:p>
  <w:p w:rsidR="00CF39AA" w:rsidRPr="002D500A" w:rsidRDefault="00CF39AA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9AA" w:rsidRDefault="001976C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2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3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8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3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6"/>
  </w:num>
  <w:num w:numId="10">
    <w:abstractNumId w:val="10"/>
  </w:num>
  <w:num w:numId="11">
    <w:abstractNumId w:val="7"/>
  </w:num>
  <w:num w:numId="12">
    <w:abstractNumId w:val="24"/>
  </w:num>
  <w:num w:numId="13">
    <w:abstractNumId w:val="5"/>
  </w:num>
  <w:num w:numId="14">
    <w:abstractNumId w:val="8"/>
  </w:num>
  <w:num w:numId="15">
    <w:abstractNumId w:val="9"/>
  </w:num>
  <w:num w:numId="16">
    <w:abstractNumId w:val="22"/>
  </w:num>
  <w:num w:numId="17">
    <w:abstractNumId w:val="12"/>
  </w:num>
  <w:num w:numId="18">
    <w:abstractNumId w:val="32"/>
  </w:num>
  <w:num w:numId="19">
    <w:abstractNumId w:val="11"/>
  </w:num>
  <w:num w:numId="20">
    <w:abstractNumId w:val="16"/>
  </w:num>
  <w:num w:numId="21">
    <w:abstractNumId w:val="27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3"/>
  </w:num>
  <w:num w:numId="27">
    <w:abstractNumId w:val="31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33"/>
  </w:num>
  <w:num w:numId="31">
    <w:abstractNumId w:val="23"/>
  </w:num>
  <w:num w:numId="32">
    <w:abstractNumId w:val="19"/>
  </w:num>
  <w:num w:numId="33">
    <w:abstractNumId w:val="30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21C"/>
    <w:rsid w:val="000109AF"/>
    <w:rsid w:val="00030A66"/>
    <w:rsid w:val="00037AFB"/>
    <w:rsid w:val="000437E3"/>
    <w:rsid w:val="00062939"/>
    <w:rsid w:val="00067476"/>
    <w:rsid w:val="0007788C"/>
    <w:rsid w:val="00094B0A"/>
    <w:rsid w:val="000A08B2"/>
    <w:rsid w:val="000A5AC9"/>
    <w:rsid w:val="000A7DCB"/>
    <w:rsid w:val="000B19DD"/>
    <w:rsid w:val="000B713F"/>
    <w:rsid w:val="000B7B9A"/>
    <w:rsid w:val="000C1352"/>
    <w:rsid w:val="000C2113"/>
    <w:rsid w:val="000C2FD0"/>
    <w:rsid w:val="000D4B0C"/>
    <w:rsid w:val="000F146E"/>
    <w:rsid w:val="001174A8"/>
    <w:rsid w:val="00132CF4"/>
    <w:rsid w:val="0013428C"/>
    <w:rsid w:val="00144F19"/>
    <w:rsid w:val="00150A1C"/>
    <w:rsid w:val="00152AE5"/>
    <w:rsid w:val="00160056"/>
    <w:rsid w:val="001706D1"/>
    <w:rsid w:val="001800AA"/>
    <w:rsid w:val="001873C5"/>
    <w:rsid w:val="00192A04"/>
    <w:rsid w:val="001976C3"/>
    <w:rsid w:val="001B2370"/>
    <w:rsid w:val="001C79B9"/>
    <w:rsid w:val="001E138B"/>
    <w:rsid w:val="001E2848"/>
    <w:rsid w:val="001F5BAA"/>
    <w:rsid w:val="00210041"/>
    <w:rsid w:val="00211FF0"/>
    <w:rsid w:val="0021724F"/>
    <w:rsid w:val="00221C47"/>
    <w:rsid w:val="00222997"/>
    <w:rsid w:val="00223E6E"/>
    <w:rsid w:val="00225FDD"/>
    <w:rsid w:val="0022674E"/>
    <w:rsid w:val="0024154F"/>
    <w:rsid w:val="00244A93"/>
    <w:rsid w:val="00246701"/>
    <w:rsid w:val="00256276"/>
    <w:rsid w:val="00261151"/>
    <w:rsid w:val="00266CF6"/>
    <w:rsid w:val="0028167E"/>
    <w:rsid w:val="00281ADD"/>
    <w:rsid w:val="00296028"/>
    <w:rsid w:val="00297C52"/>
    <w:rsid w:val="002B1E55"/>
    <w:rsid w:val="002C5377"/>
    <w:rsid w:val="002D3D68"/>
    <w:rsid w:val="002D500A"/>
    <w:rsid w:val="002E0160"/>
    <w:rsid w:val="002F6AB5"/>
    <w:rsid w:val="00301A95"/>
    <w:rsid w:val="003032FB"/>
    <w:rsid w:val="00313B0C"/>
    <w:rsid w:val="00326105"/>
    <w:rsid w:val="00330BF0"/>
    <w:rsid w:val="00332C96"/>
    <w:rsid w:val="00334C64"/>
    <w:rsid w:val="00341D32"/>
    <w:rsid w:val="00347B9D"/>
    <w:rsid w:val="0035162A"/>
    <w:rsid w:val="00352A75"/>
    <w:rsid w:val="00355350"/>
    <w:rsid w:val="0035759A"/>
    <w:rsid w:val="00370126"/>
    <w:rsid w:val="0037444A"/>
    <w:rsid w:val="00383586"/>
    <w:rsid w:val="00394430"/>
    <w:rsid w:val="00395233"/>
    <w:rsid w:val="003A4BD5"/>
    <w:rsid w:val="003B02EC"/>
    <w:rsid w:val="003C0301"/>
    <w:rsid w:val="003C08C8"/>
    <w:rsid w:val="003C60D1"/>
    <w:rsid w:val="003C7C99"/>
    <w:rsid w:val="004028FC"/>
    <w:rsid w:val="00406824"/>
    <w:rsid w:val="0041037E"/>
    <w:rsid w:val="0041038B"/>
    <w:rsid w:val="00411A6E"/>
    <w:rsid w:val="00422A5E"/>
    <w:rsid w:val="00426585"/>
    <w:rsid w:val="00431FF8"/>
    <w:rsid w:val="00435296"/>
    <w:rsid w:val="004576B1"/>
    <w:rsid w:val="004577E4"/>
    <w:rsid w:val="00471F7C"/>
    <w:rsid w:val="0049000D"/>
    <w:rsid w:val="004979AB"/>
    <w:rsid w:val="004A68C9"/>
    <w:rsid w:val="004C4531"/>
    <w:rsid w:val="004D2377"/>
    <w:rsid w:val="00507BED"/>
    <w:rsid w:val="00510662"/>
    <w:rsid w:val="00516728"/>
    <w:rsid w:val="00521417"/>
    <w:rsid w:val="00542B3E"/>
    <w:rsid w:val="0055429F"/>
    <w:rsid w:val="005578AE"/>
    <w:rsid w:val="00557A4E"/>
    <w:rsid w:val="00561528"/>
    <w:rsid w:val="00564762"/>
    <w:rsid w:val="005777C1"/>
    <w:rsid w:val="005800E3"/>
    <w:rsid w:val="00584189"/>
    <w:rsid w:val="005941FE"/>
    <w:rsid w:val="0059642E"/>
    <w:rsid w:val="005A3DF9"/>
    <w:rsid w:val="005A63B5"/>
    <w:rsid w:val="005C2F40"/>
    <w:rsid w:val="005C3095"/>
    <w:rsid w:val="005C5BCE"/>
    <w:rsid w:val="005D16F3"/>
    <w:rsid w:val="005D34FA"/>
    <w:rsid w:val="005E06BA"/>
    <w:rsid w:val="005E3E89"/>
    <w:rsid w:val="005F4543"/>
    <w:rsid w:val="005F7DBF"/>
    <w:rsid w:val="0060267B"/>
    <w:rsid w:val="0061058D"/>
    <w:rsid w:val="00620AA3"/>
    <w:rsid w:val="0063075D"/>
    <w:rsid w:val="00633F55"/>
    <w:rsid w:val="00643C64"/>
    <w:rsid w:val="00653BFA"/>
    <w:rsid w:val="006716EE"/>
    <w:rsid w:val="006737E9"/>
    <w:rsid w:val="00676DDF"/>
    <w:rsid w:val="0068006D"/>
    <w:rsid w:val="006A0462"/>
    <w:rsid w:val="006A1DD8"/>
    <w:rsid w:val="006B3FF7"/>
    <w:rsid w:val="006C6A61"/>
    <w:rsid w:val="006D50CB"/>
    <w:rsid w:val="006E01F2"/>
    <w:rsid w:val="006E189B"/>
    <w:rsid w:val="006E24B4"/>
    <w:rsid w:val="006E7F37"/>
    <w:rsid w:val="006F0083"/>
    <w:rsid w:val="0071073F"/>
    <w:rsid w:val="00715D6A"/>
    <w:rsid w:val="007215A7"/>
    <w:rsid w:val="0073317D"/>
    <w:rsid w:val="00745617"/>
    <w:rsid w:val="00750442"/>
    <w:rsid w:val="0075636A"/>
    <w:rsid w:val="00771138"/>
    <w:rsid w:val="0078006E"/>
    <w:rsid w:val="00780734"/>
    <w:rsid w:val="007831BB"/>
    <w:rsid w:val="00792410"/>
    <w:rsid w:val="007A13E1"/>
    <w:rsid w:val="007B0216"/>
    <w:rsid w:val="007B0D52"/>
    <w:rsid w:val="007D0C96"/>
    <w:rsid w:val="00802056"/>
    <w:rsid w:val="008152BE"/>
    <w:rsid w:val="00815B65"/>
    <w:rsid w:val="00820FED"/>
    <w:rsid w:val="008253B8"/>
    <w:rsid w:val="0082748A"/>
    <w:rsid w:val="00834621"/>
    <w:rsid w:val="008442AD"/>
    <w:rsid w:val="00873731"/>
    <w:rsid w:val="008766FA"/>
    <w:rsid w:val="0088024B"/>
    <w:rsid w:val="0089478C"/>
    <w:rsid w:val="00895798"/>
    <w:rsid w:val="008A5BCF"/>
    <w:rsid w:val="008C1018"/>
    <w:rsid w:val="008D7EF5"/>
    <w:rsid w:val="008E7EA6"/>
    <w:rsid w:val="009100CC"/>
    <w:rsid w:val="00925487"/>
    <w:rsid w:val="00926EF6"/>
    <w:rsid w:val="00927812"/>
    <w:rsid w:val="00930AF2"/>
    <w:rsid w:val="0093338D"/>
    <w:rsid w:val="009433AE"/>
    <w:rsid w:val="0094569B"/>
    <w:rsid w:val="0094583F"/>
    <w:rsid w:val="00947C04"/>
    <w:rsid w:val="00951E66"/>
    <w:rsid w:val="00951FDF"/>
    <w:rsid w:val="00953CC7"/>
    <w:rsid w:val="009559A6"/>
    <w:rsid w:val="00956BD6"/>
    <w:rsid w:val="00964664"/>
    <w:rsid w:val="00964F82"/>
    <w:rsid w:val="009650DB"/>
    <w:rsid w:val="0098238D"/>
    <w:rsid w:val="0098361A"/>
    <w:rsid w:val="0098591A"/>
    <w:rsid w:val="00986C7D"/>
    <w:rsid w:val="00992A4B"/>
    <w:rsid w:val="009941AB"/>
    <w:rsid w:val="0099599C"/>
    <w:rsid w:val="009961E0"/>
    <w:rsid w:val="009A2EDD"/>
    <w:rsid w:val="009B7CAF"/>
    <w:rsid w:val="009C47B6"/>
    <w:rsid w:val="00A017F9"/>
    <w:rsid w:val="00A06C61"/>
    <w:rsid w:val="00A10A9D"/>
    <w:rsid w:val="00A25D0A"/>
    <w:rsid w:val="00A4786F"/>
    <w:rsid w:val="00A51908"/>
    <w:rsid w:val="00A741DA"/>
    <w:rsid w:val="00A75AEC"/>
    <w:rsid w:val="00A8115F"/>
    <w:rsid w:val="00A8245C"/>
    <w:rsid w:val="00A82631"/>
    <w:rsid w:val="00A8421C"/>
    <w:rsid w:val="00A85403"/>
    <w:rsid w:val="00A92ABC"/>
    <w:rsid w:val="00A92DB4"/>
    <w:rsid w:val="00A97C2D"/>
    <w:rsid w:val="00AA37A9"/>
    <w:rsid w:val="00AB4345"/>
    <w:rsid w:val="00AC07BF"/>
    <w:rsid w:val="00AD3931"/>
    <w:rsid w:val="00AD6A79"/>
    <w:rsid w:val="00AE08BC"/>
    <w:rsid w:val="00AE74AB"/>
    <w:rsid w:val="00AF1331"/>
    <w:rsid w:val="00AF2E9E"/>
    <w:rsid w:val="00B00305"/>
    <w:rsid w:val="00B031DB"/>
    <w:rsid w:val="00B17D19"/>
    <w:rsid w:val="00B31384"/>
    <w:rsid w:val="00B3333F"/>
    <w:rsid w:val="00B4040C"/>
    <w:rsid w:val="00B608E6"/>
    <w:rsid w:val="00B75267"/>
    <w:rsid w:val="00B81B0D"/>
    <w:rsid w:val="00B8461D"/>
    <w:rsid w:val="00B90AE7"/>
    <w:rsid w:val="00B9584C"/>
    <w:rsid w:val="00BB34A4"/>
    <w:rsid w:val="00BB3CE7"/>
    <w:rsid w:val="00BB562E"/>
    <w:rsid w:val="00BC6301"/>
    <w:rsid w:val="00BC7779"/>
    <w:rsid w:val="00BD18D7"/>
    <w:rsid w:val="00BD3CBE"/>
    <w:rsid w:val="00BD3DF3"/>
    <w:rsid w:val="00BD564A"/>
    <w:rsid w:val="00BD5DCC"/>
    <w:rsid w:val="00C04237"/>
    <w:rsid w:val="00C12752"/>
    <w:rsid w:val="00C2152B"/>
    <w:rsid w:val="00C22DD4"/>
    <w:rsid w:val="00C24A45"/>
    <w:rsid w:val="00C25146"/>
    <w:rsid w:val="00C27D57"/>
    <w:rsid w:val="00C30A0A"/>
    <w:rsid w:val="00C41ADE"/>
    <w:rsid w:val="00C43D92"/>
    <w:rsid w:val="00C445E8"/>
    <w:rsid w:val="00C44AA0"/>
    <w:rsid w:val="00C45846"/>
    <w:rsid w:val="00C4590D"/>
    <w:rsid w:val="00C46BCA"/>
    <w:rsid w:val="00C50E4A"/>
    <w:rsid w:val="00C540FD"/>
    <w:rsid w:val="00C54255"/>
    <w:rsid w:val="00C545D5"/>
    <w:rsid w:val="00C56B90"/>
    <w:rsid w:val="00C65AE8"/>
    <w:rsid w:val="00C65DAC"/>
    <w:rsid w:val="00C7052B"/>
    <w:rsid w:val="00C830F2"/>
    <w:rsid w:val="00C93709"/>
    <w:rsid w:val="00C96416"/>
    <w:rsid w:val="00C966DC"/>
    <w:rsid w:val="00CA363E"/>
    <w:rsid w:val="00CC1831"/>
    <w:rsid w:val="00CC59CE"/>
    <w:rsid w:val="00CD510D"/>
    <w:rsid w:val="00CE1D3F"/>
    <w:rsid w:val="00CE2563"/>
    <w:rsid w:val="00CF39AA"/>
    <w:rsid w:val="00CF4455"/>
    <w:rsid w:val="00CF75D3"/>
    <w:rsid w:val="00D034E8"/>
    <w:rsid w:val="00D13B42"/>
    <w:rsid w:val="00D16901"/>
    <w:rsid w:val="00D22865"/>
    <w:rsid w:val="00D22C6F"/>
    <w:rsid w:val="00D3155B"/>
    <w:rsid w:val="00D33482"/>
    <w:rsid w:val="00D55976"/>
    <w:rsid w:val="00D60272"/>
    <w:rsid w:val="00D97B4A"/>
    <w:rsid w:val="00DA53B9"/>
    <w:rsid w:val="00DB3EC1"/>
    <w:rsid w:val="00DC0786"/>
    <w:rsid w:val="00DC09BF"/>
    <w:rsid w:val="00DC3CE3"/>
    <w:rsid w:val="00DD2A87"/>
    <w:rsid w:val="00DF24C5"/>
    <w:rsid w:val="00DF5136"/>
    <w:rsid w:val="00DF6AFE"/>
    <w:rsid w:val="00E05F32"/>
    <w:rsid w:val="00E139D4"/>
    <w:rsid w:val="00E143ED"/>
    <w:rsid w:val="00E17EFE"/>
    <w:rsid w:val="00E2292A"/>
    <w:rsid w:val="00E2512E"/>
    <w:rsid w:val="00E33C41"/>
    <w:rsid w:val="00E42302"/>
    <w:rsid w:val="00E56C21"/>
    <w:rsid w:val="00E83EBE"/>
    <w:rsid w:val="00E84676"/>
    <w:rsid w:val="00E87DE2"/>
    <w:rsid w:val="00E9243B"/>
    <w:rsid w:val="00EA0862"/>
    <w:rsid w:val="00EA2B9F"/>
    <w:rsid w:val="00EB58E7"/>
    <w:rsid w:val="00EB62B2"/>
    <w:rsid w:val="00EB7193"/>
    <w:rsid w:val="00EC530C"/>
    <w:rsid w:val="00ED1FCD"/>
    <w:rsid w:val="00ED3149"/>
    <w:rsid w:val="00F05BCA"/>
    <w:rsid w:val="00F11E2B"/>
    <w:rsid w:val="00F22C2D"/>
    <w:rsid w:val="00F25263"/>
    <w:rsid w:val="00F25837"/>
    <w:rsid w:val="00F5292F"/>
    <w:rsid w:val="00F60121"/>
    <w:rsid w:val="00F66F96"/>
    <w:rsid w:val="00F82AB7"/>
    <w:rsid w:val="00F83A54"/>
    <w:rsid w:val="00F8496A"/>
    <w:rsid w:val="00F91C7B"/>
    <w:rsid w:val="00F94176"/>
    <w:rsid w:val="00FA3A2F"/>
    <w:rsid w:val="00FB7F5C"/>
    <w:rsid w:val="00FC5ADA"/>
    <w:rsid w:val="00FC7D26"/>
    <w:rsid w:val="00FD5A24"/>
    <w:rsid w:val="00FD6CC9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FBCE5B83-D85A-4183-B166-30A2B3C4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 </vt:lpstr>
    </vt:vector>
  </TitlesOfParts>
  <Company/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 </dc:title>
  <dc:subject/>
  <dc:creator>Marek</dc:creator>
  <cp:keywords/>
  <dc:description/>
  <cp:lastModifiedBy>organizacja nadzor</cp:lastModifiedBy>
  <cp:revision>5</cp:revision>
  <cp:lastPrinted>2018-02-27T08:45:00Z</cp:lastPrinted>
  <dcterms:created xsi:type="dcterms:W3CDTF">2018-02-26T18:26:00Z</dcterms:created>
  <dcterms:modified xsi:type="dcterms:W3CDTF">2018-02-27T08:45:00Z</dcterms:modified>
</cp:coreProperties>
</file>