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Gdynia, dnia </w:t>
      </w:r>
      <w:r w:rsidR="00AC2596">
        <w:rPr>
          <w:rFonts w:ascii="Times New Roman" w:hAnsi="Times New Roman"/>
          <w:bCs/>
          <w:sz w:val="20"/>
          <w:szCs w:val="20"/>
        </w:rPr>
        <w:t>26</w:t>
      </w:r>
      <w:r w:rsidRPr="00424AA8">
        <w:rPr>
          <w:rFonts w:ascii="Times New Roman" w:hAnsi="Times New Roman"/>
          <w:bCs/>
          <w:sz w:val="20"/>
          <w:szCs w:val="20"/>
        </w:rPr>
        <w:t>.02.2018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>2018 poz. 160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numer </w:t>
      </w:r>
      <w:r w:rsidR="00AC2596">
        <w:rPr>
          <w:rFonts w:ascii="Times New Roman" w:hAnsi="Times New Roman"/>
          <w:b/>
          <w:sz w:val="20"/>
          <w:szCs w:val="20"/>
        </w:rPr>
        <w:t>12</w:t>
      </w:r>
      <w:r w:rsidRPr="00424AA8">
        <w:rPr>
          <w:rFonts w:ascii="Times New Roman" w:hAnsi="Times New Roman"/>
          <w:b/>
          <w:sz w:val="20"/>
          <w:szCs w:val="20"/>
        </w:rPr>
        <w:t>/2018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424AA8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>do dnia 31.03.2020 roku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424AA8">
        <w:rPr>
          <w:rFonts w:ascii="Times New Roman" w:hAnsi="Times New Roman"/>
          <w:sz w:val="20"/>
          <w:szCs w:val="20"/>
        </w:rPr>
        <w:t xml:space="preserve">Spółki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424AA8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424AA8">
        <w:rPr>
          <w:rFonts w:ascii="Times New Roman" w:hAnsi="Times New Roman"/>
        </w:rPr>
        <w:t>ul. Powstania Styczniowego 1, Gdynia - Szpital Morski im. PCK</w:t>
      </w:r>
      <w:r w:rsidRPr="00424AA8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800A39" w:rsidRPr="00424AA8" w:rsidRDefault="00800A39" w:rsidP="00513CDD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III.1.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Ginekologiczno-Położniczym – ordynacja.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513C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</w:rPr>
      </w:pPr>
      <w:r w:rsidRPr="00424AA8">
        <w:rPr>
          <w:rFonts w:ascii="Times New Roman" w:hAnsi="Times New Roman"/>
          <w:bCs/>
          <w:kern w:val="3"/>
          <w:sz w:val="20"/>
          <w:szCs w:val="20"/>
        </w:rPr>
        <w:t xml:space="preserve">III.2. </w:t>
      </w:r>
      <w:r w:rsidRPr="00424AA8">
        <w:rPr>
          <w:rFonts w:ascii="Times New Roman" w:hAnsi="Times New Roman"/>
          <w:bCs/>
          <w:kern w:val="3"/>
          <w:sz w:val="20"/>
          <w:szCs w:val="20"/>
          <w:u w:val="single"/>
        </w:rPr>
        <w:t>Świadczenie usług medycznych w ramach kontraktu lekarskiego w Oddziale Ginekologiczno-Położniczym – dyżury.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D24C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III.3.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Nefrologicznym – ordynacja.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D24C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III.4.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Nefrologicznym – dyżury.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D24C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III.5.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Neonatologicznym i Intensywnej Terapii Noworodka – ordynacja.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D24C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III.6.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Neonatologicznym i Intensywnej Terapii Noworodka – dyżury.</w:t>
      </w:r>
    </w:p>
    <w:p w:rsidR="00800A39" w:rsidRPr="00424AA8" w:rsidRDefault="00800A39" w:rsidP="00867D5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D24C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  <w:u w:val="single"/>
        </w:rPr>
      </w:pPr>
      <w:r w:rsidRPr="00424AA8">
        <w:rPr>
          <w:rFonts w:ascii="Times New Roman" w:hAnsi="Times New Roman"/>
          <w:bCs/>
          <w:kern w:val="3"/>
          <w:sz w:val="20"/>
          <w:szCs w:val="20"/>
        </w:rPr>
        <w:t xml:space="preserve">III.7. </w:t>
      </w:r>
      <w:r w:rsidRPr="00424AA8">
        <w:rPr>
          <w:rFonts w:ascii="Times New Roman" w:hAnsi="Times New Roman"/>
          <w:bCs/>
          <w:kern w:val="3"/>
          <w:sz w:val="20"/>
          <w:szCs w:val="20"/>
          <w:u w:val="single"/>
        </w:rPr>
        <w:t>Świadczenie usług medycznych w ramach kontraktu lekarskiego na Bloku Operacyjnym</w:t>
      </w:r>
      <w:r w:rsidRPr="00424AA8">
        <w:rPr>
          <w:rFonts w:ascii="Times New Roman" w:hAnsi="Times New Roman"/>
          <w:kern w:val="3"/>
          <w:sz w:val="20"/>
          <w:szCs w:val="20"/>
          <w:u w:val="single"/>
        </w:rPr>
        <w:t xml:space="preserve"> </w:t>
      </w:r>
      <w:r w:rsidRPr="00424AA8">
        <w:rPr>
          <w:rFonts w:ascii="Times New Roman" w:hAnsi="Times New Roman"/>
          <w:bCs/>
          <w:kern w:val="3"/>
          <w:sz w:val="20"/>
          <w:szCs w:val="20"/>
          <w:u w:val="single"/>
        </w:rPr>
        <w:t>w zakresie torakochirurgii.</w:t>
      </w:r>
    </w:p>
    <w:p w:rsidR="00404639" w:rsidRPr="00424AA8" w:rsidRDefault="00404639" w:rsidP="00D24C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  <w:u w:val="single"/>
        </w:rPr>
      </w:pPr>
    </w:p>
    <w:p w:rsidR="00404639" w:rsidRDefault="00404639" w:rsidP="00D24C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  <w:u w:val="single"/>
        </w:rPr>
      </w:pPr>
      <w:r w:rsidRPr="00424AA8">
        <w:rPr>
          <w:rFonts w:ascii="Times New Roman" w:hAnsi="Times New Roman"/>
          <w:bCs/>
          <w:kern w:val="3"/>
          <w:sz w:val="20"/>
          <w:szCs w:val="20"/>
        </w:rPr>
        <w:t>III.8.</w:t>
      </w:r>
      <w:r w:rsidRPr="00424AA8">
        <w:rPr>
          <w:rFonts w:ascii="Times New Roman" w:hAnsi="Times New Roman"/>
          <w:bCs/>
          <w:kern w:val="3"/>
          <w:sz w:val="20"/>
          <w:szCs w:val="20"/>
          <w:u w:val="single"/>
        </w:rPr>
        <w:t xml:space="preserve"> Udzielanie konsultacji, porad specjalistycznych dla pacjentów Oddziału Neonatologicznego i Intensywnej Terapii Noworodka w dziedzinie kardiologii dziecięcej – na wezwanie telefoniczne.</w:t>
      </w:r>
    </w:p>
    <w:p w:rsidR="00AC2596" w:rsidRDefault="00AC2596" w:rsidP="00D24C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  <w:u w:val="single"/>
        </w:rPr>
      </w:pPr>
    </w:p>
    <w:p w:rsidR="00AC2596" w:rsidRPr="00424AA8" w:rsidRDefault="00AC2596" w:rsidP="00D24C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  <w:u w:val="single"/>
        </w:rPr>
      </w:pPr>
      <w:r w:rsidRPr="00AC2596">
        <w:rPr>
          <w:rFonts w:ascii="Times New Roman" w:hAnsi="Times New Roman"/>
          <w:bCs/>
          <w:kern w:val="3"/>
          <w:sz w:val="20"/>
          <w:szCs w:val="20"/>
          <w:u w:val="single"/>
        </w:rPr>
        <w:t>III.9. Świadczenie usług medycznych w ramach kontraktu lekarskiego w Oddziale Pediatrycznym – ordynacja i dyżury</w:t>
      </w:r>
      <w:r w:rsidR="00C4545D">
        <w:rPr>
          <w:rFonts w:ascii="Times New Roman" w:hAnsi="Times New Roman"/>
          <w:bCs/>
          <w:kern w:val="3"/>
          <w:sz w:val="20"/>
          <w:szCs w:val="20"/>
          <w:u w:val="single"/>
        </w:rPr>
        <w:t>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424AA8">
        <w:rPr>
          <w:rFonts w:ascii="Times New Roman" w:hAnsi="Times New Roman"/>
          <w:sz w:val="20"/>
          <w:szCs w:val="20"/>
        </w:rPr>
        <w:t>t.j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</w:t>
      </w:r>
      <w:proofErr w:type="spellStart"/>
      <w:r w:rsidRPr="00424AA8">
        <w:rPr>
          <w:rFonts w:ascii="Times New Roman" w:hAnsi="Times New Roman"/>
          <w:sz w:val="20"/>
          <w:szCs w:val="20"/>
        </w:rPr>
        <w:t>t.j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424AA8">
        <w:rPr>
          <w:rFonts w:ascii="Times New Roman" w:hAnsi="Times New Roman"/>
          <w:sz w:val="20"/>
          <w:szCs w:val="20"/>
        </w:rPr>
        <w:t>t.j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>posiadają uprawnienia do występowania w obrocie pra</w:t>
      </w:r>
      <w:bookmarkStart w:id="0" w:name="_GoBack"/>
      <w:bookmarkEnd w:id="0"/>
      <w:r w:rsidRPr="00424AA8">
        <w:rPr>
          <w:rFonts w:ascii="Times New Roman" w:hAnsi="Times New Roman"/>
          <w:sz w:val="20"/>
          <w:szCs w:val="20"/>
        </w:rPr>
        <w:t xml:space="preserve">wnym, zgodnie z wymogami ustawowymi, </w:t>
      </w:r>
    </w:p>
    <w:p w:rsidR="00800A39" w:rsidRPr="00424AA8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424AA8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800A39" w:rsidRPr="00424AA8" w:rsidRDefault="00800A39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dla zakresu III.1. i III.2.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24AA8">
        <w:rPr>
          <w:rFonts w:ascii="Times New Roman" w:hAnsi="Times New Roman"/>
          <w:bCs/>
          <w:sz w:val="20"/>
          <w:szCs w:val="20"/>
        </w:rPr>
        <w:t>z zakresu położnictwa i ginekologii,</w:t>
      </w:r>
    </w:p>
    <w:p w:rsidR="00800A39" w:rsidRPr="00424AA8" w:rsidRDefault="00800A39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dla zakresu III.3.i III.4.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24AA8">
        <w:rPr>
          <w:rFonts w:ascii="Times New Roman" w:hAnsi="Times New Roman"/>
          <w:bCs/>
          <w:sz w:val="20"/>
          <w:szCs w:val="20"/>
        </w:rPr>
        <w:t>z zakresu nefrologii,</w:t>
      </w:r>
    </w:p>
    <w:p w:rsidR="00800A39" w:rsidRPr="00424AA8" w:rsidRDefault="00800A39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dla zakresu III.5. i III.6.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24AA8">
        <w:rPr>
          <w:rFonts w:ascii="Times New Roman" w:hAnsi="Times New Roman"/>
          <w:bCs/>
          <w:sz w:val="20"/>
          <w:szCs w:val="20"/>
        </w:rPr>
        <w:t>z zakresu neonatologii,</w:t>
      </w:r>
    </w:p>
    <w:p w:rsidR="00800A39" w:rsidRPr="00424AA8" w:rsidRDefault="00800A39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dla zakresu III.7.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24AA8">
        <w:rPr>
          <w:rFonts w:ascii="Times New Roman" w:hAnsi="Times New Roman"/>
          <w:bCs/>
          <w:sz w:val="20"/>
          <w:szCs w:val="20"/>
        </w:rPr>
        <w:t>z zakresu torakochirurgii</w:t>
      </w:r>
      <w:r w:rsidR="00404639" w:rsidRPr="00424AA8">
        <w:rPr>
          <w:rFonts w:ascii="Times New Roman" w:hAnsi="Times New Roman"/>
          <w:bCs/>
          <w:sz w:val="20"/>
          <w:szCs w:val="20"/>
        </w:rPr>
        <w:t>,</w:t>
      </w:r>
    </w:p>
    <w:p w:rsidR="00800A39" w:rsidRDefault="00404639" w:rsidP="00AC2596">
      <w:pPr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/>
          <w:sz w:val="20"/>
          <w:szCs w:val="20"/>
          <w:lang w:eastAsia="pl-PL"/>
        </w:rPr>
      </w:pPr>
      <w:r w:rsidRPr="00424AA8">
        <w:rPr>
          <w:rFonts w:ascii="Times New Roman" w:hAnsi="Times New Roman"/>
          <w:sz w:val="20"/>
          <w:szCs w:val="20"/>
          <w:lang w:eastAsia="pl-PL"/>
        </w:rPr>
        <w:t>dla zakresu III.8. lekarzem posiadającym wykształcenie wyższe medyczne, prawo do wykonywania zawodu i tytuł specjalisty z</w:t>
      </w:r>
      <w:r w:rsidR="00AC2596">
        <w:rPr>
          <w:rFonts w:ascii="Times New Roman" w:hAnsi="Times New Roman"/>
          <w:sz w:val="20"/>
          <w:szCs w:val="20"/>
          <w:lang w:eastAsia="pl-PL"/>
        </w:rPr>
        <w:t xml:space="preserve"> zakresu kardiologii dziecięcej,</w:t>
      </w:r>
    </w:p>
    <w:p w:rsidR="00AC2596" w:rsidRDefault="00AC2596" w:rsidP="00AC259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C2596">
        <w:rPr>
          <w:rFonts w:ascii="Times New Roman" w:hAnsi="Times New Roman"/>
          <w:sz w:val="20"/>
          <w:szCs w:val="20"/>
          <w:lang w:eastAsia="pl-PL"/>
        </w:rPr>
        <w:t>dla zakresu III.</w:t>
      </w:r>
      <w:r>
        <w:rPr>
          <w:rFonts w:ascii="Times New Roman" w:hAnsi="Times New Roman"/>
          <w:sz w:val="20"/>
          <w:szCs w:val="20"/>
          <w:lang w:eastAsia="pl-PL"/>
        </w:rPr>
        <w:t>9</w:t>
      </w:r>
      <w:r w:rsidRPr="00AC2596">
        <w:rPr>
          <w:rFonts w:ascii="Times New Roman" w:hAnsi="Times New Roman"/>
          <w:sz w:val="20"/>
          <w:szCs w:val="20"/>
          <w:lang w:eastAsia="pl-PL"/>
        </w:rPr>
        <w:t xml:space="preserve">. lekarzem posiadającym wykształcenie wyższe medyczne, prawo do wykonywania zawodu i tytuł specjalisty z zakresu </w:t>
      </w:r>
      <w:r>
        <w:rPr>
          <w:rFonts w:ascii="Times New Roman" w:hAnsi="Times New Roman"/>
          <w:sz w:val="20"/>
          <w:szCs w:val="20"/>
          <w:lang w:eastAsia="pl-PL"/>
        </w:rPr>
        <w:t xml:space="preserve">pediatrii </w:t>
      </w:r>
      <w:r w:rsidRPr="00AC2596">
        <w:rPr>
          <w:rFonts w:ascii="Times New Roman" w:hAnsi="Times New Roman"/>
          <w:sz w:val="20"/>
          <w:szCs w:val="20"/>
          <w:lang w:eastAsia="pl-PL"/>
        </w:rPr>
        <w:t xml:space="preserve">lub </w:t>
      </w:r>
      <w:r>
        <w:rPr>
          <w:rFonts w:ascii="Times New Roman" w:hAnsi="Times New Roman"/>
          <w:sz w:val="20"/>
          <w:szCs w:val="20"/>
          <w:lang w:eastAsia="pl-PL"/>
        </w:rPr>
        <w:t xml:space="preserve">będącym </w:t>
      </w:r>
      <w:r w:rsidRPr="00AC2596">
        <w:rPr>
          <w:rFonts w:ascii="Times New Roman" w:hAnsi="Times New Roman"/>
          <w:sz w:val="20"/>
          <w:szCs w:val="20"/>
          <w:lang w:eastAsia="pl-PL"/>
        </w:rPr>
        <w:t>w trakcie specjalizacji z pediatrii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AC2596" w:rsidRPr="00AC2596" w:rsidRDefault="00AC2596" w:rsidP="00AC2596">
      <w:pPr>
        <w:spacing w:after="0" w:line="240" w:lineRule="auto"/>
        <w:ind w:left="1066"/>
        <w:rPr>
          <w:rFonts w:ascii="Times New Roman" w:hAnsi="Times New Roman"/>
          <w:sz w:val="20"/>
          <w:szCs w:val="20"/>
          <w:lang w:eastAsia="pl-PL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AC2596">
        <w:rPr>
          <w:rFonts w:ascii="Times New Roman" w:hAnsi="Times New Roman"/>
          <w:sz w:val="20"/>
          <w:szCs w:val="20"/>
        </w:rPr>
        <w:t>12</w:t>
      </w:r>
      <w:r w:rsidRPr="00424AA8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424AA8">
        <w:rPr>
          <w:rFonts w:ascii="Times New Roman" w:hAnsi="Times New Roman"/>
          <w:b/>
          <w:sz w:val="20"/>
          <w:szCs w:val="20"/>
        </w:rPr>
        <w:t xml:space="preserve">  </w:t>
      </w:r>
      <w:r w:rsidRPr="00424AA8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AC2596">
        <w:rPr>
          <w:rFonts w:ascii="Times New Roman" w:hAnsi="Times New Roman"/>
          <w:b/>
          <w:bCs/>
          <w:sz w:val="20"/>
          <w:szCs w:val="20"/>
        </w:rPr>
        <w:t>12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Pr="00424AA8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AC2596">
        <w:rPr>
          <w:rFonts w:ascii="Times New Roman" w:hAnsi="Times New Roman"/>
          <w:b/>
          <w:sz w:val="20"/>
          <w:szCs w:val="20"/>
        </w:rPr>
        <w:t>8 marca</w:t>
      </w:r>
      <w:r w:rsidRPr="00424AA8">
        <w:rPr>
          <w:rFonts w:ascii="Times New Roman" w:hAnsi="Times New Roman"/>
          <w:b/>
          <w:sz w:val="20"/>
          <w:szCs w:val="20"/>
        </w:rPr>
        <w:t xml:space="preserve"> 2018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424AA8">
        <w:rPr>
          <w:rFonts w:ascii="Times New Roman" w:hAnsi="Times New Roman"/>
          <w:b/>
          <w:sz w:val="20"/>
          <w:szCs w:val="20"/>
        </w:rPr>
        <w:t xml:space="preserve"> o godz. 1</w:t>
      </w:r>
      <w:r w:rsidR="00AC2596">
        <w:rPr>
          <w:rFonts w:ascii="Times New Roman" w:hAnsi="Times New Roman"/>
          <w:b/>
          <w:sz w:val="20"/>
          <w:szCs w:val="20"/>
        </w:rPr>
        <w:t>0</w:t>
      </w:r>
      <w:r w:rsidR="00404639" w:rsidRPr="00424AA8">
        <w:rPr>
          <w:rFonts w:ascii="Times New Roman" w:hAnsi="Times New Roman"/>
          <w:b/>
          <w:sz w:val="20"/>
          <w:szCs w:val="20"/>
        </w:rPr>
        <w:t>.00</w:t>
      </w:r>
      <w:r w:rsidRPr="00424AA8">
        <w:rPr>
          <w:rFonts w:ascii="Times New Roman" w:hAnsi="Times New Roman"/>
          <w:b/>
          <w:sz w:val="20"/>
          <w:szCs w:val="20"/>
        </w:rPr>
        <w:t>”</w:t>
      </w:r>
      <w:r w:rsidRPr="00424AA8">
        <w:rPr>
          <w:rFonts w:ascii="Times New Roman" w:hAnsi="Times New Roman"/>
          <w:sz w:val="20"/>
          <w:szCs w:val="20"/>
        </w:rPr>
        <w:t xml:space="preserve"> –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składać w Kancelarii Spółki,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424AA8">
        <w:rPr>
          <w:rFonts w:ascii="Times New Roman" w:hAnsi="Times New Roman"/>
          <w:bCs/>
          <w:sz w:val="20"/>
          <w:szCs w:val="20"/>
        </w:rPr>
        <w:t xml:space="preserve">4 do dnia </w:t>
      </w:r>
      <w:r w:rsidR="00AC2596">
        <w:rPr>
          <w:rFonts w:ascii="Times New Roman" w:hAnsi="Times New Roman"/>
          <w:bCs/>
          <w:sz w:val="20"/>
          <w:szCs w:val="20"/>
        </w:rPr>
        <w:t>08.03</w:t>
      </w:r>
      <w:r w:rsidRPr="00424AA8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AC2596">
        <w:rPr>
          <w:rFonts w:ascii="Times New Roman" w:hAnsi="Times New Roman"/>
          <w:bCs/>
          <w:sz w:val="20"/>
          <w:szCs w:val="20"/>
        </w:rPr>
        <w:t>9</w:t>
      </w:r>
      <w:r w:rsidR="00404639" w:rsidRPr="00424AA8">
        <w:rPr>
          <w:rFonts w:ascii="Times New Roman" w:hAnsi="Times New Roman"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D31676">
        <w:rPr>
          <w:rFonts w:ascii="Times New Roman" w:hAnsi="Times New Roman"/>
          <w:sz w:val="20"/>
          <w:szCs w:val="20"/>
        </w:rPr>
        <w:t>08.03</w:t>
      </w:r>
      <w:r w:rsidRPr="00424AA8">
        <w:rPr>
          <w:rFonts w:ascii="Times New Roman" w:hAnsi="Times New Roman"/>
          <w:sz w:val="20"/>
          <w:szCs w:val="20"/>
        </w:rPr>
        <w:t xml:space="preserve">.2018 r. o godz. </w:t>
      </w:r>
      <w:r w:rsidR="00404639" w:rsidRPr="00424AA8">
        <w:rPr>
          <w:rFonts w:ascii="Times New Roman" w:hAnsi="Times New Roman"/>
          <w:sz w:val="20"/>
          <w:szCs w:val="20"/>
        </w:rPr>
        <w:t>1</w:t>
      </w:r>
      <w:r w:rsidR="00D31676">
        <w:rPr>
          <w:rFonts w:ascii="Times New Roman" w:hAnsi="Times New Roman"/>
          <w:sz w:val="20"/>
          <w:szCs w:val="20"/>
        </w:rPr>
        <w:t>0</w:t>
      </w:r>
      <w:r w:rsidR="00404639" w:rsidRPr="00424AA8">
        <w:rPr>
          <w:rFonts w:ascii="Times New Roman" w:hAnsi="Times New Roman"/>
          <w:sz w:val="20"/>
          <w:szCs w:val="20"/>
        </w:rPr>
        <w:t>.00.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D31676">
        <w:rPr>
          <w:rFonts w:ascii="Times New Roman" w:hAnsi="Times New Roman"/>
          <w:b/>
          <w:sz w:val="20"/>
          <w:szCs w:val="20"/>
          <w:u w:val="single"/>
        </w:rPr>
        <w:t>09.03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424AA8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D31676">
        <w:rPr>
          <w:rFonts w:ascii="Times New Roman" w:hAnsi="Times New Roman"/>
          <w:bCs/>
          <w:sz w:val="20"/>
          <w:szCs w:val="20"/>
        </w:rPr>
        <w:t>12</w:t>
      </w:r>
      <w:r w:rsidRPr="00424AA8">
        <w:rPr>
          <w:rFonts w:ascii="Times New Roman" w:hAnsi="Times New Roman"/>
          <w:bCs/>
          <w:sz w:val="20"/>
          <w:szCs w:val="20"/>
        </w:rPr>
        <w:t>/2018.</w:t>
      </w:r>
      <w:r w:rsidRPr="00424AA8">
        <w:rPr>
          <w:rFonts w:ascii="Times New Roman" w:hAnsi="Times New Roman"/>
          <w:sz w:val="20"/>
          <w:szCs w:val="20"/>
        </w:rPr>
        <w:t xml:space="preserve">        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424AA8" w:rsidRDefault="00800A39" w:rsidP="00E94862">
      <w:pPr>
        <w:rPr>
          <w:rFonts w:ascii="Times New Roman" w:hAnsi="Times New Roman"/>
        </w:rPr>
      </w:pP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39" w:rsidRDefault="00800A39" w:rsidP="00A8421C">
      <w:pPr>
        <w:spacing w:after="0" w:line="240" w:lineRule="auto"/>
      </w:pPr>
      <w:r>
        <w:separator/>
      </w:r>
    </w:p>
  </w:endnote>
  <w:endnote w:type="continuationSeparator" w:id="0">
    <w:p w:rsidR="00800A39" w:rsidRDefault="00800A3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Default="00800A39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56F71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00A39" w:rsidRPr="001800AA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39" w:rsidRDefault="00800A39" w:rsidP="00A8421C">
      <w:pPr>
        <w:spacing w:after="0" w:line="240" w:lineRule="auto"/>
      </w:pPr>
      <w:r>
        <w:separator/>
      </w:r>
    </w:p>
  </w:footnote>
  <w:footnote w:type="continuationSeparator" w:id="0">
    <w:p w:rsidR="00800A39" w:rsidRDefault="00800A3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Default="00493A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Pr="00406824" w:rsidRDefault="00656F7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A8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A39">
      <w:tab/>
    </w:r>
  </w:p>
  <w:p w:rsidR="00800A39" w:rsidRDefault="00800A39" w:rsidP="00B90AE7">
    <w:pPr>
      <w:pStyle w:val="Nagwek"/>
    </w:pPr>
    <w:r>
      <w:tab/>
    </w:r>
  </w:p>
  <w:p w:rsidR="00800A39" w:rsidRPr="002D500A" w:rsidRDefault="00656F7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Default="00493A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3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4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3F7"/>
    <w:rsid w:val="00027CCB"/>
    <w:rsid w:val="00031B3E"/>
    <w:rsid w:val="00032580"/>
    <w:rsid w:val="00035400"/>
    <w:rsid w:val="00045D0A"/>
    <w:rsid w:val="0007788C"/>
    <w:rsid w:val="000D7854"/>
    <w:rsid w:val="0011393E"/>
    <w:rsid w:val="0014136A"/>
    <w:rsid w:val="00141450"/>
    <w:rsid w:val="00141978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2C25"/>
    <w:rsid w:val="00235D58"/>
    <w:rsid w:val="00270F2A"/>
    <w:rsid w:val="0027263B"/>
    <w:rsid w:val="00285ED3"/>
    <w:rsid w:val="002C37A5"/>
    <w:rsid w:val="002D500A"/>
    <w:rsid w:val="002E0160"/>
    <w:rsid w:val="002E4B04"/>
    <w:rsid w:val="002F6612"/>
    <w:rsid w:val="00314976"/>
    <w:rsid w:val="00317D2B"/>
    <w:rsid w:val="00330BF0"/>
    <w:rsid w:val="00341D32"/>
    <w:rsid w:val="003718D5"/>
    <w:rsid w:val="00395233"/>
    <w:rsid w:val="003D6054"/>
    <w:rsid w:val="00404639"/>
    <w:rsid w:val="00406824"/>
    <w:rsid w:val="00422A5E"/>
    <w:rsid w:val="00424AA8"/>
    <w:rsid w:val="004270F9"/>
    <w:rsid w:val="00455169"/>
    <w:rsid w:val="004577E4"/>
    <w:rsid w:val="0046620C"/>
    <w:rsid w:val="0049316A"/>
    <w:rsid w:val="00493A81"/>
    <w:rsid w:val="004A68C9"/>
    <w:rsid w:val="004F0812"/>
    <w:rsid w:val="00513CDD"/>
    <w:rsid w:val="005904EA"/>
    <w:rsid w:val="005A79E9"/>
    <w:rsid w:val="005E772A"/>
    <w:rsid w:val="005F3789"/>
    <w:rsid w:val="00610FC2"/>
    <w:rsid w:val="0064716C"/>
    <w:rsid w:val="00656F71"/>
    <w:rsid w:val="0069180E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4F31"/>
    <w:rsid w:val="00780734"/>
    <w:rsid w:val="00781E4F"/>
    <w:rsid w:val="0078666D"/>
    <w:rsid w:val="007B0216"/>
    <w:rsid w:val="007B1674"/>
    <w:rsid w:val="00800A39"/>
    <w:rsid w:val="0080519A"/>
    <w:rsid w:val="00812675"/>
    <w:rsid w:val="008478E4"/>
    <w:rsid w:val="00867D52"/>
    <w:rsid w:val="00894710"/>
    <w:rsid w:val="008A5BCF"/>
    <w:rsid w:val="008F7F87"/>
    <w:rsid w:val="00964664"/>
    <w:rsid w:val="00965528"/>
    <w:rsid w:val="0096746F"/>
    <w:rsid w:val="00967F92"/>
    <w:rsid w:val="0098792E"/>
    <w:rsid w:val="00993266"/>
    <w:rsid w:val="00995240"/>
    <w:rsid w:val="009A715F"/>
    <w:rsid w:val="009B7405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596"/>
    <w:rsid w:val="00AE74AB"/>
    <w:rsid w:val="00B3778D"/>
    <w:rsid w:val="00B602E6"/>
    <w:rsid w:val="00B7534A"/>
    <w:rsid w:val="00B81B0D"/>
    <w:rsid w:val="00B90AE7"/>
    <w:rsid w:val="00BC1D36"/>
    <w:rsid w:val="00BC6301"/>
    <w:rsid w:val="00BF20D2"/>
    <w:rsid w:val="00BF7334"/>
    <w:rsid w:val="00C04237"/>
    <w:rsid w:val="00C2152B"/>
    <w:rsid w:val="00C43D92"/>
    <w:rsid w:val="00C4545D"/>
    <w:rsid w:val="00C46BCA"/>
    <w:rsid w:val="00C50E4A"/>
    <w:rsid w:val="00C54255"/>
    <w:rsid w:val="00C60B7A"/>
    <w:rsid w:val="00C66E83"/>
    <w:rsid w:val="00C7052B"/>
    <w:rsid w:val="00C863E3"/>
    <w:rsid w:val="00C93709"/>
    <w:rsid w:val="00C96416"/>
    <w:rsid w:val="00CA363E"/>
    <w:rsid w:val="00CA73CC"/>
    <w:rsid w:val="00D16901"/>
    <w:rsid w:val="00D24CD0"/>
    <w:rsid w:val="00D31676"/>
    <w:rsid w:val="00D55976"/>
    <w:rsid w:val="00D57F6C"/>
    <w:rsid w:val="00D60272"/>
    <w:rsid w:val="00D74805"/>
    <w:rsid w:val="00D97B4A"/>
    <w:rsid w:val="00DA1105"/>
    <w:rsid w:val="00DB7101"/>
    <w:rsid w:val="00DC57F2"/>
    <w:rsid w:val="00DD547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D3149"/>
    <w:rsid w:val="00F11E2B"/>
    <w:rsid w:val="00F277A2"/>
    <w:rsid w:val="00F60121"/>
    <w:rsid w:val="00F661A9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AAAA8828-657C-4473-B512-C050F6B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subject/>
  <dc:creator>Marek</dc:creator>
  <cp:keywords/>
  <dc:description/>
  <cp:lastModifiedBy>organizacja nadzor</cp:lastModifiedBy>
  <cp:revision>5</cp:revision>
  <cp:lastPrinted>2018-02-26T12:25:00Z</cp:lastPrinted>
  <dcterms:created xsi:type="dcterms:W3CDTF">2018-02-26T11:22:00Z</dcterms:created>
  <dcterms:modified xsi:type="dcterms:W3CDTF">2018-02-26T13:06:00Z</dcterms:modified>
</cp:coreProperties>
</file>