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95" w:rsidRPr="007E73E9" w:rsidRDefault="00CD1695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28</w:t>
      </w:r>
      <w:r w:rsidRPr="007E73E9">
        <w:rPr>
          <w:rFonts w:ascii="Times New Roman" w:hAnsi="Times New Roman"/>
          <w:bCs/>
          <w:sz w:val="20"/>
          <w:szCs w:val="20"/>
        </w:rPr>
        <w:t>.02.2018 r.</w:t>
      </w:r>
    </w:p>
    <w:p w:rsidR="00CD1695" w:rsidRPr="007E73E9" w:rsidRDefault="00CD1695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3E9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CD1695" w:rsidRPr="007E73E9" w:rsidRDefault="00CD1695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3E9">
        <w:rPr>
          <w:rFonts w:ascii="Times New Roman" w:hAnsi="Times New Roman"/>
          <w:b/>
          <w:bCs/>
          <w:sz w:val="20"/>
          <w:szCs w:val="20"/>
        </w:rPr>
        <w:br/>
      </w:r>
      <w:r w:rsidRPr="007E73E9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CD1695" w:rsidRPr="007E73E9" w:rsidRDefault="00CD1695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3E9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CD1695" w:rsidRPr="007E73E9" w:rsidRDefault="00CD1695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3E9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CD1695" w:rsidRPr="007E73E9" w:rsidRDefault="00CD1695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CD1695" w:rsidRPr="007E73E9" w:rsidRDefault="00CD1695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7E73E9">
        <w:rPr>
          <w:rFonts w:ascii="Times New Roman" w:hAnsi="Times New Roman"/>
          <w:sz w:val="20"/>
          <w:szCs w:val="20"/>
        </w:rPr>
        <w:t>)</w:t>
      </w:r>
    </w:p>
    <w:p w:rsidR="00CD1695" w:rsidRPr="007E73E9" w:rsidRDefault="00CD1695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CD1695" w:rsidRPr="007E73E9" w:rsidRDefault="00CD1695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73E9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CD1695" w:rsidRPr="007E73E9" w:rsidRDefault="00CD1695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14</w:t>
      </w:r>
      <w:r w:rsidRPr="007E73E9">
        <w:rPr>
          <w:rFonts w:ascii="Times New Roman" w:hAnsi="Times New Roman"/>
          <w:b/>
          <w:sz w:val="20"/>
          <w:szCs w:val="20"/>
        </w:rPr>
        <w:t>/2018</w:t>
      </w:r>
    </w:p>
    <w:p w:rsidR="00CD1695" w:rsidRPr="007E73E9" w:rsidRDefault="00CD1695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73E9">
        <w:rPr>
          <w:rFonts w:ascii="Times New Roman" w:hAnsi="Times New Roman"/>
          <w:b/>
          <w:sz w:val="20"/>
          <w:szCs w:val="20"/>
        </w:rPr>
        <w:t>ZAKRES CZYNNOŚCI: LEKARSKIE</w:t>
      </w:r>
    </w:p>
    <w:p w:rsidR="00CD1695" w:rsidRPr="007E73E9" w:rsidRDefault="00CD1695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7E73E9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7E73E9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7E73E9">
        <w:rPr>
          <w:rFonts w:ascii="Times New Roman" w:hAnsi="Times New Roman"/>
          <w:bCs/>
          <w:i/>
          <w:sz w:val="20"/>
          <w:szCs w:val="20"/>
        </w:rPr>
        <w:t>)</w:t>
      </w:r>
    </w:p>
    <w:p w:rsidR="00CD1695" w:rsidRPr="007E73E9" w:rsidRDefault="00CD1695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7E73E9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Pr="007E73E9">
        <w:rPr>
          <w:rStyle w:val="Domylnaczcionkaakapitu1"/>
          <w:rFonts w:ascii="Times New Roman" w:hAnsi="Times New Roman"/>
          <w:b/>
          <w:sz w:val="20"/>
          <w:szCs w:val="20"/>
        </w:rPr>
        <w:t>do dnia 31.03.2020 roku</w:t>
      </w:r>
    </w:p>
    <w:p w:rsidR="00CD1695" w:rsidRPr="007E73E9" w:rsidRDefault="00CD1695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E73E9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7E73E9">
        <w:rPr>
          <w:rFonts w:ascii="Times New Roman" w:hAnsi="Times New Roman"/>
          <w:sz w:val="20"/>
          <w:szCs w:val="20"/>
        </w:rPr>
        <w:t xml:space="preserve">Spółki </w:t>
      </w:r>
      <w:r w:rsidRPr="007E73E9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7E73E9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7E73E9">
        <w:rPr>
          <w:rFonts w:ascii="Times New Roman" w:hAnsi="Times New Roman"/>
        </w:rPr>
        <w:t>ul. Wójta Radtkego 1, Gdynia - Szpital Św. Wincentego a Paulo</w:t>
      </w:r>
      <w:r w:rsidRPr="007E73E9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CD1695" w:rsidRPr="007E73E9" w:rsidRDefault="00CD1695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CD1695" w:rsidRPr="007E73E9" w:rsidRDefault="00CD1695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E73E9">
        <w:rPr>
          <w:rFonts w:ascii="Times New Roman" w:hAnsi="Times New Roman"/>
          <w:bCs/>
          <w:sz w:val="20"/>
          <w:szCs w:val="20"/>
          <w:u w:val="single"/>
        </w:rPr>
        <w:t xml:space="preserve">III.1. </w:t>
      </w:r>
      <w:r w:rsidRPr="002650ED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Rehabilitacji Neu</w:t>
      </w:r>
      <w:r w:rsidR="00343866">
        <w:rPr>
          <w:rFonts w:ascii="Times New Roman" w:hAnsi="Times New Roman"/>
          <w:bCs/>
          <w:sz w:val="20"/>
          <w:szCs w:val="20"/>
          <w:u w:val="single"/>
        </w:rPr>
        <w:t>rologicznej – ordynacja.</w:t>
      </w:r>
    </w:p>
    <w:p w:rsidR="00CD1695" w:rsidRPr="007E73E9" w:rsidRDefault="00CD1695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CD1695" w:rsidRPr="007E73E9" w:rsidRDefault="00CD1695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E73E9">
        <w:rPr>
          <w:rFonts w:ascii="Times New Roman" w:hAnsi="Times New Roman"/>
          <w:bCs/>
          <w:sz w:val="20"/>
          <w:szCs w:val="20"/>
          <w:u w:val="single"/>
        </w:rPr>
        <w:t>III.2. Świadczenie usług medycznych w ramach kontraktu lekarskiego w Oddziale Chorób Wewnętrznych – ordynacja i dyżury.</w:t>
      </w:r>
    </w:p>
    <w:p w:rsidR="00CD1695" w:rsidRDefault="00CD1695" w:rsidP="0012189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CD1695" w:rsidRPr="007E73E9" w:rsidRDefault="00CD1695" w:rsidP="0012189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III.3</w:t>
      </w:r>
      <w:r w:rsidRPr="002650ED">
        <w:rPr>
          <w:rFonts w:ascii="Times New Roman" w:hAnsi="Times New Roman"/>
          <w:bCs/>
          <w:sz w:val="20"/>
          <w:szCs w:val="20"/>
          <w:u w:val="single"/>
        </w:rPr>
        <w:t>. Świadczenie usług medycznych w ramach kontraktu lekarskiego w Oddziale Anestezjologii i Intensywnej Terapii – ordynacja, dyżury i transport chorych</w:t>
      </w:r>
    </w:p>
    <w:p w:rsidR="00CD1695" w:rsidRPr="007E73E9" w:rsidRDefault="00CD1695" w:rsidP="0012189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D1695" w:rsidRPr="007E73E9" w:rsidRDefault="00CD1695" w:rsidP="0012189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E73E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CD1695" w:rsidRPr="007E73E9" w:rsidRDefault="00CD1695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1695" w:rsidRPr="007E73E9" w:rsidRDefault="00CD1695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>
        <w:rPr>
          <w:rFonts w:ascii="Times New Roman" w:hAnsi="Times New Roman"/>
          <w:sz w:val="20"/>
          <w:szCs w:val="20"/>
        </w:rPr>
        <w:t>.</w:t>
      </w:r>
    </w:p>
    <w:p w:rsidR="00CD1695" w:rsidRPr="007E73E9" w:rsidRDefault="00CD1695" w:rsidP="00E94862">
      <w:pPr>
        <w:spacing w:after="0" w:line="240" w:lineRule="auto"/>
        <w:jc w:val="both"/>
        <w:rPr>
          <w:rStyle w:val="Domylnaczcionkaakapitu1"/>
          <w:sz w:val="20"/>
          <w:szCs w:val="20"/>
        </w:rPr>
      </w:pPr>
    </w:p>
    <w:p w:rsidR="00CD1695" w:rsidRPr="007E73E9" w:rsidRDefault="00CD1695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CD1695" w:rsidRPr="007E73E9" w:rsidRDefault="00CD1695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7E73E9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 ustawy z dnia 15 kwietnia 2011 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7E73E9">
        <w:rPr>
          <w:rFonts w:ascii="Times New Roman" w:hAnsi="Times New Roman"/>
          <w:sz w:val="20"/>
          <w:szCs w:val="20"/>
        </w:rPr>
        <w:t>),</w:t>
      </w:r>
    </w:p>
    <w:p w:rsidR="00CD1695" w:rsidRPr="007E73E9" w:rsidRDefault="00CD1695" w:rsidP="007E73E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(tj. Dz.U. 2018 poz.160</w:t>
      </w:r>
      <w:r>
        <w:rPr>
          <w:rFonts w:ascii="Times New Roman" w:hAnsi="Times New Roman"/>
          <w:sz w:val="20"/>
          <w:szCs w:val="20"/>
        </w:rPr>
        <w:t xml:space="preserve"> ze zm.</w:t>
      </w:r>
      <w:r w:rsidRPr="007E73E9">
        <w:rPr>
          <w:rFonts w:ascii="Times New Roman" w:hAnsi="Times New Roman"/>
          <w:sz w:val="20"/>
          <w:szCs w:val="20"/>
        </w:rPr>
        <w:t>).</w:t>
      </w:r>
    </w:p>
    <w:p w:rsidR="00CD1695" w:rsidRPr="007E73E9" w:rsidRDefault="00CD1695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E73E9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CD1695" w:rsidRPr="007E73E9" w:rsidRDefault="00CD1695" w:rsidP="00C743A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  <w:shd w:val="clear" w:color="auto" w:fill="FFFFFF"/>
        </w:rPr>
        <w:t>posiadają niezbędną wiedzę i doświ</w:t>
      </w:r>
      <w:bookmarkStart w:id="0" w:name="_GoBack"/>
      <w:bookmarkEnd w:id="0"/>
      <w:r w:rsidRPr="007E73E9">
        <w:rPr>
          <w:rFonts w:ascii="Times New Roman" w:hAnsi="Times New Roman"/>
          <w:sz w:val="20"/>
          <w:szCs w:val="20"/>
          <w:shd w:val="clear" w:color="auto" w:fill="FFFFFF"/>
        </w:rPr>
        <w:t xml:space="preserve">adczenie, a także dysponują </w:t>
      </w:r>
      <w:r w:rsidRPr="007E73E9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CD1695" w:rsidRPr="007E73E9" w:rsidRDefault="00CD1695" w:rsidP="00507B77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E73E9">
        <w:rPr>
          <w:rFonts w:ascii="Times New Roman" w:hAnsi="Times New Roman"/>
          <w:bCs/>
          <w:sz w:val="20"/>
          <w:szCs w:val="20"/>
        </w:rPr>
        <w:t xml:space="preserve">dla zakresu III.1. </w:t>
      </w:r>
      <w:r w:rsidRPr="00235DF8">
        <w:rPr>
          <w:rFonts w:ascii="Times New Roman" w:hAnsi="Times New Roman"/>
          <w:bCs/>
          <w:sz w:val="20"/>
          <w:szCs w:val="20"/>
        </w:rPr>
        <w:t>lekarzem posiadającym wykształcenie wyższe medyczne, prawo do wykonywania zawodu</w:t>
      </w:r>
      <w:r w:rsidR="009E1541">
        <w:rPr>
          <w:rFonts w:ascii="Times New Roman" w:hAnsi="Times New Roman"/>
          <w:bCs/>
          <w:sz w:val="20"/>
          <w:szCs w:val="20"/>
        </w:rPr>
        <w:t>,</w:t>
      </w:r>
      <w:r w:rsidRPr="00235DF8">
        <w:rPr>
          <w:rFonts w:ascii="Times New Roman" w:hAnsi="Times New Roman"/>
          <w:bCs/>
          <w:sz w:val="20"/>
          <w:szCs w:val="20"/>
        </w:rPr>
        <w:t xml:space="preserve"> tytuł specjalisty z zakresu rehabilitacji medycznej albo </w:t>
      </w:r>
      <w:r w:rsidR="009E1541">
        <w:rPr>
          <w:rFonts w:ascii="Times New Roman" w:hAnsi="Times New Roman"/>
          <w:bCs/>
          <w:sz w:val="20"/>
          <w:szCs w:val="20"/>
        </w:rPr>
        <w:t>tytuł specjalisty drugiego stopnia w zakresie rehabilitacji medycznej,</w:t>
      </w:r>
    </w:p>
    <w:p w:rsidR="00CD1695" w:rsidRPr="007E73E9" w:rsidRDefault="00CD1695" w:rsidP="00C743A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E73E9">
        <w:rPr>
          <w:rFonts w:ascii="Times New Roman" w:hAnsi="Times New Roman"/>
          <w:bCs/>
          <w:sz w:val="20"/>
          <w:szCs w:val="20"/>
        </w:rPr>
        <w:t xml:space="preserve">dla zakresu III.2. lekarzem posiadającym wykształcenie wyższe medyczne, prawo do wykonywania zawodu i </w:t>
      </w:r>
      <w:r w:rsidRPr="007E73E9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7E73E9">
        <w:rPr>
          <w:rFonts w:ascii="Times New Roman" w:hAnsi="Times New Roman"/>
          <w:bCs/>
          <w:sz w:val="20"/>
          <w:szCs w:val="20"/>
        </w:rPr>
        <w:t>z zakresu chorób wewnętrznych lub w trakcie szkolenia specjalizacyjnego w dziedzinie chorób wewnętrznych,</w:t>
      </w:r>
    </w:p>
    <w:p w:rsidR="00CD1695" w:rsidRPr="007E73E9" w:rsidRDefault="00CD1695" w:rsidP="002650ED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lastRenderedPageBreak/>
        <w:t xml:space="preserve">dla zakresu III.3. </w:t>
      </w:r>
      <w:r w:rsidRPr="001169B1">
        <w:rPr>
          <w:rFonts w:ascii="Times New Roman" w:hAnsi="Times New Roman"/>
          <w:bCs/>
          <w:sz w:val="20"/>
          <w:szCs w:val="20"/>
        </w:rPr>
        <w:t xml:space="preserve">lekarzem posiadającym wykształcenie wyższe medyczne, prawo do wykonywania zawodu i </w:t>
      </w:r>
      <w:r w:rsidRPr="001169B1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1169B1">
        <w:rPr>
          <w:rFonts w:ascii="Times New Roman" w:hAnsi="Times New Roman"/>
          <w:bCs/>
          <w:sz w:val="20"/>
          <w:szCs w:val="20"/>
        </w:rPr>
        <w:t>z zakresu anestezjologii i intensywnej terap</w:t>
      </w:r>
      <w:r>
        <w:rPr>
          <w:rFonts w:ascii="Times New Roman" w:hAnsi="Times New Roman"/>
          <w:bCs/>
          <w:sz w:val="20"/>
          <w:szCs w:val="20"/>
        </w:rPr>
        <w:t>ii lub będącym w trakcie specjalizacji z anestezjologii i intensywnej terapii.</w:t>
      </w:r>
    </w:p>
    <w:p w:rsidR="00CD1695" w:rsidRPr="007E73E9" w:rsidRDefault="00CD1695" w:rsidP="0012189C">
      <w:pPr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</w:p>
    <w:p w:rsidR="00CD1695" w:rsidRPr="007E73E9" w:rsidRDefault="00CD1695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łowe Warunki Konkursu Ofert nr 14/</w:t>
      </w:r>
      <w:r w:rsidRPr="007E73E9">
        <w:rPr>
          <w:rFonts w:ascii="Times New Roman" w:hAnsi="Times New Roman"/>
          <w:sz w:val="20"/>
          <w:szCs w:val="20"/>
        </w:rPr>
        <w:t>2018 oraz Formularze ofertowe dostępne są na stronie internetowej Spółki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hyperlink r:id="rId7" w:history="1">
        <w:r w:rsidRPr="007E73E9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7E73E9">
        <w:rPr>
          <w:rFonts w:ascii="Times New Roman" w:hAnsi="Times New Roman"/>
          <w:b/>
          <w:sz w:val="20"/>
          <w:szCs w:val="20"/>
        </w:rPr>
        <w:t xml:space="preserve">  </w:t>
      </w:r>
      <w:r w:rsidRPr="007E73E9">
        <w:rPr>
          <w:rFonts w:ascii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CD1695" w:rsidRPr="007E73E9" w:rsidRDefault="00CD1695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D1695" w:rsidRPr="007E73E9" w:rsidRDefault="00CD1695" w:rsidP="00E94862">
      <w:pPr>
        <w:spacing w:after="0" w:line="240" w:lineRule="auto"/>
        <w:ind w:right="-141"/>
        <w:jc w:val="both"/>
        <w:rPr>
          <w:rFonts w:ascii="Times New Roman" w:hAnsi="Times New Roman"/>
          <w:bCs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r w:rsidRPr="007E73E9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81</w:t>
      </w:r>
      <w:r>
        <w:rPr>
          <w:rFonts w:ascii="Times New Roman" w:hAnsi="Times New Roman"/>
          <w:b/>
          <w:bCs/>
          <w:sz w:val="20"/>
          <w:szCs w:val="20"/>
        </w:rPr>
        <w:t>-519 Gdynia - Konkurs ofert nr 14</w:t>
      </w:r>
      <w:r w:rsidRPr="007E73E9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7E73E9">
        <w:rPr>
          <w:rFonts w:ascii="Times New Roman" w:hAnsi="Times New Roman"/>
          <w:sz w:val="20"/>
          <w:szCs w:val="20"/>
        </w:rPr>
        <w:t>– (zakres oferty).</w:t>
      </w:r>
      <w:r>
        <w:rPr>
          <w:rFonts w:ascii="Times New Roman" w:hAnsi="Times New Roman"/>
          <w:b/>
          <w:sz w:val="20"/>
          <w:szCs w:val="20"/>
        </w:rPr>
        <w:t xml:space="preserve"> Nie otwierać przed 12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marca </w:t>
      </w:r>
      <w:r w:rsidRPr="007E73E9">
        <w:rPr>
          <w:rFonts w:ascii="Times New Roman" w:hAnsi="Times New Roman"/>
          <w:b/>
          <w:sz w:val="20"/>
          <w:szCs w:val="20"/>
        </w:rPr>
        <w:t xml:space="preserve">2018 </w:t>
      </w:r>
      <w:r w:rsidRPr="007E73E9">
        <w:rPr>
          <w:rFonts w:ascii="Times New Roman" w:hAnsi="Times New Roman"/>
          <w:b/>
          <w:bCs/>
          <w:sz w:val="20"/>
          <w:szCs w:val="20"/>
        </w:rPr>
        <w:t>r.</w:t>
      </w:r>
      <w:r>
        <w:rPr>
          <w:rFonts w:ascii="Times New Roman" w:hAnsi="Times New Roman"/>
          <w:b/>
          <w:sz w:val="20"/>
          <w:szCs w:val="20"/>
        </w:rPr>
        <w:t xml:space="preserve"> o godz. </w:t>
      </w:r>
      <w:smartTag w:uri="urn:schemas-microsoft-com:office:smarttags" w:element="metricconverter">
        <w:smartTagPr>
          <w:attr w:name="ProductID" w:val="10.00”"/>
        </w:smartTagPr>
        <w:r>
          <w:rPr>
            <w:rFonts w:ascii="Times New Roman" w:hAnsi="Times New Roman"/>
            <w:b/>
            <w:sz w:val="20"/>
            <w:szCs w:val="20"/>
          </w:rPr>
          <w:t>10</w:t>
        </w:r>
        <w:r w:rsidRPr="007E73E9">
          <w:rPr>
            <w:rFonts w:ascii="Times New Roman" w:hAnsi="Times New Roman"/>
            <w:b/>
            <w:sz w:val="20"/>
            <w:szCs w:val="20"/>
          </w:rPr>
          <w:t>.00”</w:t>
        </w:r>
      </w:smartTag>
      <w:r w:rsidRPr="007E73E9">
        <w:rPr>
          <w:rFonts w:ascii="Times New Roman" w:hAnsi="Times New Roman"/>
          <w:sz w:val="20"/>
          <w:szCs w:val="20"/>
        </w:rPr>
        <w:t xml:space="preserve"> –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r w:rsidRPr="007E73E9">
        <w:rPr>
          <w:rFonts w:ascii="Times New Roman" w:hAnsi="Times New Roman"/>
          <w:sz w:val="20"/>
          <w:szCs w:val="20"/>
        </w:rPr>
        <w:t>składać w Kancelarii Spółki,</w:t>
      </w:r>
      <w:r w:rsidRPr="007E73E9">
        <w:rPr>
          <w:rFonts w:ascii="Times New Roman" w:hAnsi="Times New Roman"/>
          <w:b/>
          <w:sz w:val="20"/>
          <w:szCs w:val="20"/>
        </w:rPr>
        <w:t xml:space="preserve"> </w:t>
      </w:r>
      <w:r w:rsidRPr="007E73E9">
        <w:rPr>
          <w:rFonts w:ascii="Times New Roman" w:hAnsi="Times New Roman"/>
          <w:sz w:val="20"/>
          <w:szCs w:val="20"/>
        </w:rPr>
        <w:t>budynek nr 6, 0/I p. - pok. nr 04, tel. (58) 72 60 115 lub 33</w:t>
      </w:r>
      <w:r>
        <w:rPr>
          <w:rFonts w:ascii="Times New Roman" w:hAnsi="Times New Roman"/>
          <w:bCs/>
          <w:sz w:val="20"/>
          <w:szCs w:val="20"/>
        </w:rPr>
        <w:t>4 do dnia 12.03.2018 r. do godz. 9</w:t>
      </w:r>
      <w:r w:rsidRPr="007E73E9">
        <w:rPr>
          <w:rFonts w:ascii="Times New Roman" w:hAnsi="Times New Roman"/>
          <w:bCs/>
          <w:sz w:val="20"/>
          <w:szCs w:val="20"/>
        </w:rPr>
        <w:t>.30</w:t>
      </w:r>
    </w:p>
    <w:p w:rsidR="00CD1695" w:rsidRPr="007E73E9" w:rsidRDefault="00CD1695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CD1695" w:rsidRPr="007E73E9" w:rsidRDefault="00CD1695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CD1695" w:rsidRPr="007E73E9" w:rsidRDefault="00CD1695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1695" w:rsidRPr="007E73E9" w:rsidRDefault="00CD1695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</w:t>
      </w:r>
      <w:r>
        <w:rPr>
          <w:rFonts w:ascii="Times New Roman" w:hAnsi="Times New Roman"/>
          <w:sz w:val="20"/>
          <w:szCs w:val="20"/>
        </w:rPr>
        <w:t>budynek nr 6, II p. w dniu 12.03</w:t>
      </w:r>
      <w:r w:rsidRPr="007E73E9">
        <w:rPr>
          <w:rFonts w:ascii="Times New Roman" w:hAnsi="Times New Roman"/>
          <w:bCs/>
          <w:sz w:val="20"/>
          <w:szCs w:val="20"/>
        </w:rPr>
        <w:t>.2018 r. do godz. 1</w:t>
      </w:r>
      <w:r>
        <w:rPr>
          <w:rFonts w:ascii="Times New Roman" w:hAnsi="Times New Roman"/>
          <w:bCs/>
          <w:sz w:val="20"/>
          <w:szCs w:val="20"/>
        </w:rPr>
        <w:t>0</w:t>
      </w:r>
      <w:r w:rsidRPr="007E73E9">
        <w:rPr>
          <w:rFonts w:ascii="Times New Roman" w:hAnsi="Times New Roman"/>
          <w:bCs/>
          <w:sz w:val="20"/>
          <w:szCs w:val="20"/>
        </w:rPr>
        <w:t>.00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CD1695" w:rsidRPr="007E73E9" w:rsidRDefault="00CD1695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1695" w:rsidRPr="007E73E9" w:rsidRDefault="00CD1695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7E73E9">
        <w:rPr>
          <w:rFonts w:ascii="Times New Roman" w:hAnsi="Times New Roman"/>
          <w:iCs/>
          <w:sz w:val="20"/>
          <w:szCs w:val="20"/>
        </w:rPr>
        <w:t>81- 519 Gdynia</w:t>
      </w:r>
      <w:r w:rsidRPr="007E73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dnia 13.03</w:t>
      </w:r>
      <w:r w:rsidRPr="007E73E9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7E73E9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CD1695" w:rsidRPr="007E73E9" w:rsidRDefault="00CD1695" w:rsidP="00E94862">
      <w:pPr>
        <w:pStyle w:val="Tekstpodstawowy"/>
        <w:rPr>
          <w:rFonts w:ascii="Tahoma" w:hAnsi="Tahoma" w:cs="Tahoma"/>
          <w:sz w:val="20"/>
        </w:rPr>
      </w:pPr>
    </w:p>
    <w:p w:rsidR="00CD1695" w:rsidRPr="007E73E9" w:rsidRDefault="00CD1695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CD1695" w:rsidRPr="007E73E9" w:rsidRDefault="00CD1695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1695" w:rsidRPr="007E73E9" w:rsidRDefault="00CD1695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D1695" w:rsidRPr="007E73E9" w:rsidRDefault="00CD1695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D1695" w:rsidRPr="007E73E9" w:rsidRDefault="00CD1695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CD1695" w:rsidRPr="007E73E9" w:rsidRDefault="00CD1695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D1695" w:rsidRPr="007E73E9" w:rsidRDefault="00CD1695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>
        <w:rPr>
          <w:rFonts w:ascii="Times New Roman" w:hAnsi="Times New Roman"/>
          <w:bCs/>
          <w:sz w:val="20"/>
          <w:szCs w:val="20"/>
        </w:rPr>
        <w:t>14</w:t>
      </w:r>
      <w:r w:rsidRPr="007E73E9">
        <w:rPr>
          <w:rFonts w:ascii="Times New Roman" w:hAnsi="Times New Roman"/>
          <w:bCs/>
          <w:sz w:val="20"/>
          <w:szCs w:val="20"/>
        </w:rPr>
        <w:t>/2018.</w:t>
      </w:r>
    </w:p>
    <w:p w:rsidR="00CD1695" w:rsidRPr="007E73E9" w:rsidRDefault="00CD1695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          </w:t>
      </w:r>
    </w:p>
    <w:p w:rsidR="00CD1695" w:rsidRPr="007E73E9" w:rsidRDefault="00CD1695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CD1695" w:rsidRPr="007E73E9" w:rsidRDefault="00CD1695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 xml:space="preserve">Zarząd      </w:t>
      </w:r>
      <w:r w:rsidRPr="007E73E9">
        <w:rPr>
          <w:rFonts w:ascii="Times New Roman" w:hAnsi="Times New Roman"/>
          <w:sz w:val="20"/>
          <w:szCs w:val="20"/>
        </w:rPr>
        <w:tab/>
      </w:r>
    </w:p>
    <w:p w:rsidR="00CD1695" w:rsidRPr="007E73E9" w:rsidRDefault="00CD1695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73E9">
        <w:rPr>
          <w:rFonts w:ascii="Times New Roman" w:hAnsi="Times New Roman"/>
          <w:sz w:val="20"/>
          <w:szCs w:val="20"/>
        </w:rPr>
        <w:tab/>
      </w:r>
      <w:r w:rsidRPr="007E73E9">
        <w:rPr>
          <w:rFonts w:ascii="Times New Roman" w:hAnsi="Times New Roman"/>
          <w:sz w:val="20"/>
          <w:szCs w:val="20"/>
        </w:rPr>
        <w:tab/>
      </w:r>
      <w:r w:rsidRPr="007E73E9">
        <w:rPr>
          <w:rFonts w:ascii="Times New Roman" w:hAnsi="Times New Roman"/>
          <w:sz w:val="20"/>
          <w:szCs w:val="20"/>
        </w:rPr>
        <w:tab/>
      </w:r>
      <w:r w:rsidRPr="007E73E9">
        <w:rPr>
          <w:rFonts w:ascii="Times New Roman" w:hAnsi="Times New Roman"/>
          <w:sz w:val="20"/>
          <w:szCs w:val="20"/>
        </w:rPr>
        <w:tab/>
      </w:r>
      <w:r w:rsidRPr="007E73E9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CD1695" w:rsidRPr="007E73E9" w:rsidRDefault="00CD1695" w:rsidP="00E94862"/>
    <w:sectPr w:rsidR="00CD1695" w:rsidRPr="007E73E9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95" w:rsidRDefault="00CD1695" w:rsidP="00A8421C">
      <w:pPr>
        <w:spacing w:after="0" w:line="240" w:lineRule="auto"/>
      </w:pPr>
      <w:r>
        <w:separator/>
      </w:r>
    </w:p>
  </w:endnote>
  <w:endnote w:type="continuationSeparator" w:id="0">
    <w:p w:rsidR="00CD1695" w:rsidRDefault="00CD169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5" w:rsidRDefault="00CD16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5" w:rsidRDefault="00CD1695" w:rsidP="00B90AE7">
    <w:pPr>
      <w:pStyle w:val="Stopka"/>
      <w:jc w:val="center"/>
      <w:rPr>
        <w:b/>
        <w:sz w:val="16"/>
        <w:szCs w:val="16"/>
      </w:rPr>
    </w:pPr>
  </w:p>
  <w:p w:rsidR="00CD1695" w:rsidRDefault="00CD169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B670BF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CD1695" w:rsidRDefault="00CD1695" w:rsidP="001C79B9">
    <w:pPr>
      <w:pStyle w:val="Stopka"/>
      <w:rPr>
        <w:b/>
        <w:noProof/>
        <w:lang w:eastAsia="pl-PL"/>
      </w:rPr>
    </w:pPr>
  </w:p>
  <w:p w:rsidR="00CD1695" w:rsidRPr="006F0083" w:rsidRDefault="00CD169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CD1695" w:rsidRPr="006F0083" w:rsidRDefault="00CD169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D1695" w:rsidRPr="006F0083" w:rsidRDefault="00CD169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CD1695" w:rsidRPr="006F0083" w:rsidRDefault="00CD1695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CD1695" w:rsidRPr="006F0083" w:rsidRDefault="00CD169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D1695" w:rsidRPr="001800AA" w:rsidRDefault="00CD169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5" w:rsidRDefault="00CD16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95" w:rsidRDefault="00CD1695" w:rsidP="00A8421C">
      <w:pPr>
        <w:spacing w:after="0" w:line="240" w:lineRule="auto"/>
      </w:pPr>
      <w:r>
        <w:separator/>
      </w:r>
    </w:p>
  </w:footnote>
  <w:footnote w:type="continuationSeparator" w:id="0">
    <w:p w:rsidR="00CD1695" w:rsidRDefault="00CD169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5" w:rsidRDefault="00B670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5" w:rsidRPr="00406824" w:rsidRDefault="00B670BF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CD1695">
      <w:tab/>
    </w:r>
  </w:p>
  <w:p w:rsidR="00CD1695" w:rsidRDefault="00CD1695" w:rsidP="00B90AE7">
    <w:pPr>
      <w:pStyle w:val="Nagwek"/>
    </w:pPr>
    <w:r>
      <w:tab/>
    </w:r>
  </w:p>
  <w:p w:rsidR="00CD1695" w:rsidRDefault="00B670BF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CD1695" w:rsidRPr="002D500A" w:rsidRDefault="00CD169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5" w:rsidRDefault="00B670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1"/>
  </w:num>
  <w:num w:numId="22">
    <w:abstractNumId w:val="11"/>
  </w:num>
  <w:num w:numId="23">
    <w:abstractNumId w:val="16"/>
  </w:num>
  <w:num w:numId="24">
    <w:abstractNumId w:val="27"/>
  </w:num>
  <w:num w:numId="25">
    <w:abstractNumId w:val="20"/>
  </w:num>
  <w:num w:numId="26">
    <w:abstractNumId w:val="15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5"/>
  </w:num>
  <w:num w:numId="32">
    <w:abstractNumId w:val="32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27CCB"/>
    <w:rsid w:val="00032580"/>
    <w:rsid w:val="00045D0A"/>
    <w:rsid w:val="0007788C"/>
    <w:rsid w:val="000D7854"/>
    <w:rsid w:val="0011393E"/>
    <w:rsid w:val="001169B1"/>
    <w:rsid w:val="0012189C"/>
    <w:rsid w:val="0014136A"/>
    <w:rsid w:val="00141450"/>
    <w:rsid w:val="001675E8"/>
    <w:rsid w:val="001800AA"/>
    <w:rsid w:val="00186C77"/>
    <w:rsid w:val="001C79B9"/>
    <w:rsid w:val="001F4D9D"/>
    <w:rsid w:val="00211FF0"/>
    <w:rsid w:val="00217D02"/>
    <w:rsid w:val="00221C47"/>
    <w:rsid w:val="00225FDD"/>
    <w:rsid w:val="0023034C"/>
    <w:rsid w:val="00235D58"/>
    <w:rsid w:val="00235DF8"/>
    <w:rsid w:val="002650ED"/>
    <w:rsid w:val="00270F2A"/>
    <w:rsid w:val="0027263B"/>
    <w:rsid w:val="00285ED3"/>
    <w:rsid w:val="002C37A5"/>
    <w:rsid w:val="002D500A"/>
    <w:rsid w:val="002E0160"/>
    <w:rsid w:val="002E4B04"/>
    <w:rsid w:val="00317D2B"/>
    <w:rsid w:val="00330BF0"/>
    <w:rsid w:val="00341464"/>
    <w:rsid w:val="00341D32"/>
    <w:rsid w:val="00343866"/>
    <w:rsid w:val="003718D5"/>
    <w:rsid w:val="003816EF"/>
    <w:rsid w:val="00395233"/>
    <w:rsid w:val="003D6054"/>
    <w:rsid w:val="00406824"/>
    <w:rsid w:val="00422A5E"/>
    <w:rsid w:val="004270F9"/>
    <w:rsid w:val="00455169"/>
    <w:rsid w:val="004577E4"/>
    <w:rsid w:val="0046620C"/>
    <w:rsid w:val="00483254"/>
    <w:rsid w:val="004A68C9"/>
    <w:rsid w:val="004F15B9"/>
    <w:rsid w:val="00507B77"/>
    <w:rsid w:val="00513CDD"/>
    <w:rsid w:val="005904EA"/>
    <w:rsid w:val="005A79E9"/>
    <w:rsid w:val="005B391D"/>
    <w:rsid w:val="005E772A"/>
    <w:rsid w:val="005F26A7"/>
    <w:rsid w:val="00604586"/>
    <w:rsid w:val="0069180E"/>
    <w:rsid w:val="00692DD9"/>
    <w:rsid w:val="006A1DD8"/>
    <w:rsid w:val="006B3516"/>
    <w:rsid w:val="006B3FF7"/>
    <w:rsid w:val="006C6A61"/>
    <w:rsid w:val="006E1DE1"/>
    <w:rsid w:val="006E24B4"/>
    <w:rsid w:val="006F0083"/>
    <w:rsid w:val="00706A9A"/>
    <w:rsid w:val="00721AA4"/>
    <w:rsid w:val="00750442"/>
    <w:rsid w:val="00754EEB"/>
    <w:rsid w:val="00774F31"/>
    <w:rsid w:val="00780734"/>
    <w:rsid w:val="0078666D"/>
    <w:rsid w:val="007B0216"/>
    <w:rsid w:val="007B1674"/>
    <w:rsid w:val="007D17A9"/>
    <w:rsid w:val="007E73E9"/>
    <w:rsid w:val="00812675"/>
    <w:rsid w:val="008478E4"/>
    <w:rsid w:val="00867D52"/>
    <w:rsid w:val="00894710"/>
    <w:rsid w:val="008A5BCF"/>
    <w:rsid w:val="008F7F87"/>
    <w:rsid w:val="00964664"/>
    <w:rsid w:val="00967F92"/>
    <w:rsid w:val="0098792E"/>
    <w:rsid w:val="00993266"/>
    <w:rsid w:val="00995240"/>
    <w:rsid w:val="009B7405"/>
    <w:rsid w:val="009C3C9D"/>
    <w:rsid w:val="009C5BA4"/>
    <w:rsid w:val="009E1541"/>
    <w:rsid w:val="00A017F9"/>
    <w:rsid w:val="00A037E5"/>
    <w:rsid w:val="00A04766"/>
    <w:rsid w:val="00A31295"/>
    <w:rsid w:val="00A33FCC"/>
    <w:rsid w:val="00A426C5"/>
    <w:rsid w:val="00A611AE"/>
    <w:rsid w:val="00A74DBB"/>
    <w:rsid w:val="00A8421C"/>
    <w:rsid w:val="00A911CD"/>
    <w:rsid w:val="00A92DB4"/>
    <w:rsid w:val="00AA37A9"/>
    <w:rsid w:val="00AA669D"/>
    <w:rsid w:val="00AC0845"/>
    <w:rsid w:val="00AC65A6"/>
    <w:rsid w:val="00AE74AB"/>
    <w:rsid w:val="00B23ECC"/>
    <w:rsid w:val="00B3778D"/>
    <w:rsid w:val="00B602E6"/>
    <w:rsid w:val="00B670BF"/>
    <w:rsid w:val="00B7534A"/>
    <w:rsid w:val="00B81B0D"/>
    <w:rsid w:val="00B90AE7"/>
    <w:rsid w:val="00BB2922"/>
    <w:rsid w:val="00BC1D36"/>
    <w:rsid w:val="00BC6301"/>
    <w:rsid w:val="00BF20D2"/>
    <w:rsid w:val="00BF7334"/>
    <w:rsid w:val="00C04237"/>
    <w:rsid w:val="00C2152B"/>
    <w:rsid w:val="00C43D92"/>
    <w:rsid w:val="00C46BCA"/>
    <w:rsid w:val="00C50E4A"/>
    <w:rsid w:val="00C54179"/>
    <w:rsid w:val="00C54255"/>
    <w:rsid w:val="00C60B7A"/>
    <w:rsid w:val="00C66E83"/>
    <w:rsid w:val="00C67EA4"/>
    <w:rsid w:val="00C7052B"/>
    <w:rsid w:val="00C743AF"/>
    <w:rsid w:val="00C93709"/>
    <w:rsid w:val="00C96416"/>
    <w:rsid w:val="00CA363E"/>
    <w:rsid w:val="00CA73CC"/>
    <w:rsid w:val="00CD1695"/>
    <w:rsid w:val="00D16901"/>
    <w:rsid w:val="00D24CD0"/>
    <w:rsid w:val="00D55976"/>
    <w:rsid w:val="00D60272"/>
    <w:rsid w:val="00D74805"/>
    <w:rsid w:val="00D97B4A"/>
    <w:rsid w:val="00DA1105"/>
    <w:rsid w:val="00DD5478"/>
    <w:rsid w:val="00E132BB"/>
    <w:rsid w:val="00E16FC7"/>
    <w:rsid w:val="00E2292A"/>
    <w:rsid w:val="00E3037B"/>
    <w:rsid w:val="00E33C41"/>
    <w:rsid w:val="00E56C21"/>
    <w:rsid w:val="00E9243B"/>
    <w:rsid w:val="00E94862"/>
    <w:rsid w:val="00EA355F"/>
    <w:rsid w:val="00EA44D7"/>
    <w:rsid w:val="00EB2454"/>
    <w:rsid w:val="00EB58E7"/>
    <w:rsid w:val="00EC78E2"/>
    <w:rsid w:val="00ED3149"/>
    <w:rsid w:val="00EF1030"/>
    <w:rsid w:val="00EF12CA"/>
    <w:rsid w:val="00F11E2B"/>
    <w:rsid w:val="00F277A2"/>
    <w:rsid w:val="00F60121"/>
    <w:rsid w:val="00F76C0A"/>
    <w:rsid w:val="00FA3A2F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5:docId w15:val="{39D870B2-380E-48F6-AA88-99AFFBBA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08</vt:lpstr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08</dc:title>
  <dc:subject/>
  <dc:creator>Marek</dc:creator>
  <cp:keywords/>
  <dc:description/>
  <cp:lastModifiedBy>organizacja nadzor</cp:lastModifiedBy>
  <cp:revision>4</cp:revision>
  <cp:lastPrinted>2017-12-07T11:04:00Z</cp:lastPrinted>
  <dcterms:created xsi:type="dcterms:W3CDTF">2018-02-27T20:54:00Z</dcterms:created>
  <dcterms:modified xsi:type="dcterms:W3CDTF">2018-02-28T08:47:00Z</dcterms:modified>
</cp:coreProperties>
</file>