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B7" w:rsidRPr="00397D7B" w:rsidRDefault="00172FB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>
        <w:rPr>
          <w:rFonts w:ascii="Times New Roman" w:hAnsi="Times New Roman"/>
          <w:bCs/>
          <w:sz w:val="20"/>
          <w:szCs w:val="20"/>
        </w:rPr>
        <w:t xml:space="preserve"> 27.02</w:t>
      </w:r>
      <w:r w:rsidRPr="00397D7B">
        <w:rPr>
          <w:rFonts w:ascii="Times New Roman" w:hAnsi="Times New Roman"/>
          <w:bCs/>
          <w:sz w:val="20"/>
          <w:szCs w:val="20"/>
        </w:rPr>
        <w:t>.2018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Pr="00397D7B">
        <w:rPr>
          <w:rFonts w:ascii="Times New Roman" w:hAnsi="Times New Roman"/>
          <w:sz w:val="20"/>
          <w:szCs w:val="20"/>
        </w:rPr>
        <w:t xml:space="preserve"> r., poz.16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13</w:t>
      </w:r>
      <w:r w:rsidRPr="00397D7B">
        <w:rPr>
          <w:rFonts w:ascii="Times New Roman" w:hAnsi="Times New Roman"/>
          <w:b/>
          <w:sz w:val="20"/>
          <w:szCs w:val="20"/>
        </w:rPr>
        <w:t>/2018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ZAKRES CZYNNOŚCI PIELĘGNIARKI / POŁOŻNEJ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proofErr w:type="spellStart"/>
      <w:r w:rsidRPr="00397D7B">
        <w:rPr>
          <w:rFonts w:ascii="Times New Roman" w:hAnsi="Times New Roman"/>
          <w:i/>
          <w:sz w:val="20"/>
          <w:szCs w:val="20"/>
        </w:rPr>
        <w:t>CPV</w:t>
      </w:r>
      <w:proofErr w:type="spellEnd"/>
      <w:r w:rsidRPr="00397D7B">
        <w:rPr>
          <w:rFonts w:ascii="Times New Roman" w:hAnsi="Times New Roman"/>
          <w:i/>
          <w:sz w:val="20"/>
          <w:szCs w:val="20"/>
        </w:rPr>
        <w:t xml:space="preserve">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proofErr w:type="spellStart"/>
      <w:r w:rsidRPr="00397D7B">
        <w:rPr>
          <w:rFonts w:ascii="Times New Roman" w:hAnsi="Times New Roman"/>
          <w:i/>
          <w:sz w:val="20"/>
          <w:szCs w:val="20"/>
        </w:rPr>
        <w:t>CPV</w:t>
      </w:r>
      <w:proofErr w:type="spellEnd"/>
      <w:r w:rsidRPr="00397D7B">
        <w:rPr>
          <w:rFonts w:ascii="Times New Roman" w:hAnsi="Times New Roman"/>
          <w:i/>
          <w:sz w:val="20"/>
          <w:szCs w:val="20"/>
        </w:rPr>
        <w:t xml:space="preserve">: 85111000-0 Usługi szpitalne, </w:t>
      </w:r>
      <w:proofErr w:type="spellStart"/>
      <w:r w:rsidRPr="00397D7B">
        <w:rPr>
          <w:rFonts w:ascii="Times New Roman" w:hAnsi="Times New Roman"/>
          <w:bCs/>
          <w:i/>
          <w:sz w:val="20"/>
          <w:szCs w:val="20"/>
        </w:rPr>
        <w:t>CPV</w:t>
      </w:r>
      <w:proofErr w:type="spellEnd"/>
      <w:r w:rsidRPr="00397D7B">
        <w:rPr>
          <w:rFonts w:ascii="Times New Roman" w:hAnsi="Times New Roman"/>
          <w:bCs/>
          <w:i/>
          <w:sz w:val="20"/>
          <w:szCs w:val="20"/>
        </w:rPr>
        <w:t xml:space="preserve"> 85141200-1 – usługi pielęgniarskie)</w:t>
      </w:r>
    </w:p>
    <w:p w:rsidR="00172FB7" w:rsidRPr="00397D7B" w:rsidRDefault="00172FB7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na okres od dnia 1.04</w:t>
      </w:r>
      <w:r w:rsidRPr="00397D7B">
        <w:rPr>
          <w:rStyle w:val="Domylnaczcionkaakapitu1"/>
          <w:rFonts w:ascii="Times New Roman" w:hAnsi="Times New Roman"/>
          <w:b/>
          <w:sz w:val="20"/>
          <w:szCs w:val="20"/>
        </w:rPr>
        <w:t>.2018 r. do dnia 31.12.2019 roku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>ul. Powstania Styczniowego 1, Gdynia - Szpital Morski im. PCK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 xml:space="preserve">III.1. Świadczenie usług medycznych przez pielęgniarkę w Oddziale Anestezjologii i Intensywnej Terapii – część Anestezjologia  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III.2. Świadczenie usług medycznych w ramach kontraktu przez położną w Oddziale Ginekologii Onkologicznej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III.3. Świadczenie usług medycznych w ramach kontraktu pielęgniarskiego przez pielęgniarkę w Oddziale Nefrologicznym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III.4. Świadczenie usług medycznych w ramach kontraktu pielęgniarskiego przez pielęgniarkę/położną w Oddziale Neonatologicznym i Intensywnej Terapii Noworodka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III.5. Świadczenie usług medycznych w ramach kontraktu pielęgniarskiego przez pielęgniarkę w Izbie Przyjęć Ogólnej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III.6. Świadczenie usług medycznych w ramach kontraktu przez położną w Oddziale Ginekologiczno-Położniczym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III.7. Świadczenie usług medycznych w ramach kontraktu pielęgniarskiego przez pielęgniarkę w Oddziale Pulmonologicznym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III.8. Świadczenie usług medycznych w ramach kontraktu pielęgniarskiego przez pielęgniarkę w Oddziale Onkologii i Radioterapii – Onkologia Kliniczna leczenie „jednego dnia”</w:t>
      </w:r>
    </w:p>
    <w:p w:rsidR="00172FB7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72FB7" w:rsidRPr="00EC4141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C4141">
        <w:rPr>
          <w:rFonts w:ascii="Times New Roman" w:hAnsi="Times New Roman"/>
          <w:bCs/>
          <w:sz w:val="20"/>
          <w:szCs w:val="20"/>
          <w:u w:val="single"/>
        </w:rPr>
        <w:t>III.9. Świadczenie usług medycznych w ramach kontraktu pielęgniarskiego przez pielęgniarkę w Oddziale Chorób Wewnętrznych i Leczenia Schorzeń Endokrynologicznych</w:t>
      </w:r>
    </w:p>
    <w:p w:rsidR="00172FB7" w:rsidRPr="00397D7B" w:rsidRDefault="00172FB7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2FB7" w:rsidRPr="00397D7B" w:rsidRDefault="00172FB7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Umowy zostaną zawarte niezwłocznie po prawomocnym rozstrzygnięciu konkursu,</w:t>
      </w:r>
      <w:r w:rsidRPr="00397D7B">
        <w:rPr>
          <w:rFonts w:ascii="Times New Roman" w:hAnsi="Times New Roman"/>
          <w:bCs/>
          <w:sz w:val="20"/>
          <w:szCs w:val="20"/>
        </w:rPr>
        <w:t xml:space="preserve"> nie wcześniej jednak niż od dnia 1 </w:t>
      </w:r>
      <w:r>
        <w:rPr>
          <w:rFonts w:ascii="Times New Roman" w:hAnsi="Times New Roman"/>
          <w:bCs/>
          <w:sz w:val="20"/>
          <w:szCs w:val="20"/>
        </w:rPr>
        <w:t xml:space="preserve">kwietnia </w:t>
      </w:r>
      <w:r w:rsidRPr="00397D7B">
        <w:rPr>
          <w:rFonts w:ascii="Times New Roman" w:hAnsi="Times New Roman"/>
          <w:bCs/>
          <w:sz w:val="20"/>
          <w:szCs w:val="20"/>
        </w:rPr>
        <w:t>2018 r.</w:t>
      </w:r>
    </w:p>
    <w:p w:rsidR="00172FB7" w:rsidRPr="00397D7B" w:rsidRDefault="00172FB7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Do konkursu mogą przystąpić oferenci/oferentki, którzy spełniają następujące warunki:</w:t>
      </w:r>
    </w:p>
    <w:p w:rsidR="00172FB7" w:rsidRPr="00397D7B" w:rsidRDefault="00172FB7" w:rsidP="00754EE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1. są uprawnione do udzielania świadczeń zdrowotnych zgodnie z przedmiotem konkursu  zgodnie z ustawą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2 pkt 2) ustawy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754EE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754EEB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754EEB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3)   nie mogą mieć przerwy w wykonywaniu zawodu łącznie przez okres dłuższy niż 5 lat w okresie ostatnich 6 lat poprzedzających wniosek o wpis;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172FB7" w:rsidRPr="00EC4141" w:rsidRDefault="00172FB7" w:rsidP="00EC4141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72FB7" w:rsidRPr="00397D7B" w:rsidRDefault="00172FB7" w:rsidP="00754EE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/>
          <w:sz w:val="20"/>
          <w:szCs w:val="20"/>
        </w:rPr>
        <w:t>4</w:t>
      </w:r>
      <w:r w:rsidRPr="00397D7B">
        <w:rPr>
          <w:rFonts w:ascii="Times New Roman" w:hAnsi="Times New Roman"/>
          <w:sz w:val="20"/>
          <w:szCs w:val="20"/>
        </w:rPr>
        <w:t xml:space="preserve">. </w:t>
      </w:r>
      <w:r w:rsidRPr="00397D7B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397D7B">
        <w:rPr>
          <w:rFonts w:ascii="Times New Roman" w:hAnsi="Times New Roman"/>
          <w:sz w:val="20"/>
          <w:szCs w:val="20"/>
        </w:rPr>
        <w:t xml:space="preserve">la zakresu 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III.1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. </w:t>
      </w:r>
      <w:r w:rsidRPr="00397D7B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397D7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397D7B">
        <w:rPr>
          <w:rFonts w:ascii="Times New Roman" w:hAnsi="Times New Roman"/>
          <w:bCs/>
          <w:sz w:val="20"/>
          <w:szCs w:val="20"/>
        </w:rPr>
        <w:t>ukończonego kursu kwalifikacyjnego w dziedzinie anestezjologii i intensywnej opieki.</w:t>
      </w:r>
    </w:p>
    <w:p w:rsidR="00172FB7" w:rsidRPr="00397D7B" w:rsidRDefault="00172FB7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łowe Warunki Konkursu Ofert nr 13</w:t>
      </w:r>
      <w:r w:rsidRPr="00397D7B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397D7B">
        <w:rPr>
          <w:rFonts w:ascii="Times New Roman" w:hAnsi="Times New Roman"/>
          <w:b/>
          <w:sz w:val="20"/>
          <w:szCs w:val="20"/>
        </w:rPr>
        <w:t xml:space="preserve">  </w:t>
      </w:r>
      <w:r w:rsidRPr="00397D7B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397D7B" w:rsidRDefault="00172FB7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>
        <w:rPr>
          <w:rFonts w:ascii="Times New Roman" w:hAnsi="Times New Roman"/>
          <w:b/>
          <w:bCs/>
          <w:sz w:val="20"/>
          <w:szCs w:val="20"/>
        </w:rPr>
        <w:t>-519 Gdynia - Konkurs ofert nr 13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9 marca</w:t>
      </w:r>
      <w:r w:rsidRPr="00397D7B">
        <w:rPr>
          <w:rFonts w:ascii="Times New Roman" w:hAnsi="Times New Roman"/>
          <w:b/>
          <w:sz w:val="20"/>
          <w:szCs w:val="20"/>
        </w:rPr>
        <w:t xml:space="preserve"> 2018 </w:t>
      </w:r>
      <w:r w:rsidRPr="00397D7B">
        <w:rPr>
          <w:rFonts w:ascii="Times New Roman" w:hAnsi="Times New Roman"/>
          <w:b/>
          <w:bCs/>
          <w:sz w:val="20"/>
          <w:szCs w:val="20"/>
        </w:rPr>
        <w:t>r.</w:t>
      </w:r>
      <w:r w:rsidRPr="00397D7B">
        <w:rPr>
          <w:rFonts w:ascii="Times New Roman" w:hAnsi="Times New Roman"/>
          <w:b/>
          <w:sz w:val="20"/>
          <w:szCs w:val="20"/>
        </w:rPr>
        <w:t xml:space="preserve"> o godz. </w:t>
      </w:r>
      <w:smartTag w:uri="urn:schemas-microsoft-com:office:smarttags" w:element="metricconverter">
        <w:smartTagPr>
          <w:attr w:name="ProductID" w:val="10.00”"/>
        </w:smartTagPr>
        <w:r>
          <w:rPr>
            <w:rFonts w:ascii="Times New Roman" w:hAnsi="Times New Roman"/>
            <w:b/>
            <w:sz w:val="20"/>
            <w:szCs w:val="20"/>
          </w:rPr>
          <w:t>10.00</w:t>
        </w:r>
        <w:r w:rsidRPr="00397D7B">
          <w:rPr>
            <w:rFonts w:ascii="Times New Roman" w:hAnsi="Times New Roman"/>
            <w:b/>
            <w:sz w:val="20"/>
            <w:szCs w:val="20"/>
          </w:rPr>
          <w:t>”</w:t>
        </w:r>
      </w:smartTag>
      <w:r w:rsidRPr="00397D7B">
        <w:rPr>
          <w:rFonts w:ascii="Times New Roman" w:hAnsi="Times New Roman"/>
          <w:sz w:val="20"/>
          <w:szCs w:val="20"/>
        </w:rPr>
        <w:t xml:space="preserve"> –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składać w Kancelarii Spółki,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– do dnia 09.03.2018 r. do godz. 9.3</w:t>
      </w:r>
      <w:r w:rsidRPr="00397D7B">
        <w:rPr>
          <w:rFonts w:ascii="Times New Roman" w:hAnsi="Times New Roman"/>
          <w:bCs/>
          <w:sz w:val="20"/>
          <w:szCs w:val="20"/>
        </w:rPr>
        <w:t>0.</w:t>
      </w: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budynek nr 6, II p. w dniu 09.03.2018 r. o godz. 10.00</w:t>
      </w:r>
      <w:r w:rsidRPr="00397D7B">
        <w:rPr>
          <w:rFonts w:ascii="Times New Roman" w:hAnsi="Times New Roman"/>
          <w:sz w:val="20"/>
          <w:szCs w:val="20"/>
        </w:rPr>
        <w:t>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Pr="00397D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12.03</w:t>
      </w:r>
      <w:r w:rsidRPr="00397D7B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397D7B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Oferent jest związany ofertą przez okres 30 dni licząc od dnia, w którym upływa termin składania ofert.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>ch Warunkach Konkursu Ofert Nr 13</w:t>
      </w:r>
      <w:r w:rsidRPr="00397D7B">
        <w:rPr>
          <w:rFonts w:ascii="Times New Roman" w:hAnsi="Times New Roman"/>
          <w:sz w:val="20"/>
          <w:szCs w:val="20"/>
        </w:rPr>
        <w:t>/2018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          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B7" w:rsidRDefault="00172FB7" w:rsidP="00A8421C">
      <w:pPr>
        <w:spacing w:after="0" w:line="240" w:lineRule="auto"/>
      </w:pPr>
      <w:r>
        <w:separator/>
      </w:r>
    </w:p>
  </w:endnote>
  <w:endnote w:type="continuationSeparator" w:id="0">
    <w:p w:rsidR="00172FB7" w:rsidRDefault="00172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Default="00172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Default="00172FB7" w:rsidP="00B90AE7">
    <w:pPr>
      <w:pStyle w:val="Stopka"/>
      <w:jc w:val="center"/>
      <w:rPr>
        <w:b/>
        <w:sz w:val="16"/>
        <w:szCs w:val="16"/>
      </w:rPr>
    </w:pPr>
  </w:p>
  <w:p w:rsidR="00172FB7" w:rsidRDefault="00172FB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3F5FD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172FB7" w:rsidRDefault="00172FB7" w:rsidP="001C79B9">
    <w:pPr>
      <w:pStyle w:val="Stopka"/>
      <w:rPr>
        <w:b/>
        <w:noProof/>
        <w:lang w:eastAsia="pl-PL"/>
      </w:rPr>
    </w:pPr>
  </w:p>
  <w:p w:rsidR="00172FB7" w:rsidRPr="006F0083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72FB7" w:rsidRPr="006F0083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72FB7" w:rsidRPr="006F0083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72FB7" w:rsidRPr="006F0083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72FB7" w:rsidRPr="006F0083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72FB7" w:rsidRPr="001800AA" w:rsidRDefault="00172FB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Default="00172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B7" w:rsidRDefault="00172FB7" w:rsidP="00A8421C">
      <w:pPr>
        <w:spacing w:after="0" w:line="240" w:lineRule="auto"/>
      </w:pPr>
      <w:r>
        <w:separator/>
      </w:r>
    </w:p>
  </w:footnote>
  <w:footnote w:type="continuationSeparator" w:id="0">
    <w:p w:rsidR="00172FB7" w:rsidRDefault="00172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Default="003F5F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Pr="00406824" w:rsidRDefault="003F5FD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172FB7">
      <w:tab/>
    </w:r>
  </w:p>
  <w:p w:rsidR="00172FB7" w:rsidRDefault="00172FB7" w:rsidP="00B90AE7">
    <w:pPr>
      <w:pStyle w:val="Nagwek"/>
    </w:pPr>
    <w:r>
      <w:tab/>
    </w:r>
  </w:p>
  <w:p w:rsidR="00172FB7" w:rsidRDefault="003F5FD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172FB7" w:rsidRPr="002D500A" w:rsidRDefault="00172FB7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B7" w:rsidRDefault="003F5F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27BF"/>
    <w:rsid w:val="00027CCB"/>
    <w:rsid w:val="00032580"/>
    <w:rsid w:val="0007788C"/>
    <w:rsid w:val="00077E21"/>
    <w:rsid w:val="000D7854"/>
    <w:rsid w:val="00141450"/>
    <w:rsid w:val="001675E8"/>
    <w:rsid w:val="00172FB7"/>
    <w:rsid w:val="001800AA"/>
    <w:rsid w:val="00186C77"/>
    <w:rsid w:val="001C79B9"/>
    <w:rsid w:val="001D1BBB"/>
    <w:rsid w:val="00211FF0"/>
    <w:rsid w:val="00217D02"/>
    <w:rsid w:val="00221C47"/>
    <w:rsid w:val="00225FDD"/>
    <w:rsid w:val="0023034C"/>
    <w:rsid w:val="00233BED"/>
    <w:rsid w:val="00235D58"/>
    <w:rsid w:val="002565EC"/>
    <w:rsid w:val="00270F2A"/>
    <w:rsid w:val="0027263B"/>
    <w:rsid w:val="00293AEB"/>
    <w:rsid w:val="002A7302"/>
    <w:rsid w:val="002C37A5"/>
    <w:rsid w:val="002D500A"/>
    <w:rsid w:val="002E0160"/>
    <w:rsid w:val="002E4B04"/>
    <w:rsid w:val="00317D2B"/>
    <w:rsid w:val="00330BF0"/>
    <w:rsid w:val="00341D32"/>
    <w:rsid w:val="003718D5"/>
    <w:rsid w:val="00395233"/>
    <w:rsid w:val="00397D7B"/>
    <w:rsid w:val="003F5FD3"/>
    <w:rsid w:val="00406824"/>
    <w:rsid w:val="00422A5E"/>
    <w:rsid w:val="004270F9"/>
    <w:rsid w:val="00455169"/>
    <w:rsid w:val="004577E4"/>
    <w:rsid w:val="0046620C"/>
    <w:rsid w:val="004A68C9"/>
    <w:rsid w:val="004D2136"/>
    <w:rsid w:val="005817BD"/>
    <w:rsid w:val="005904EA"/>
    <w:rsid w:val="005E772A"/>
    <w:rsid w:val="00614AA0"/>
    <w:rsid w:val="0069180E"/>
    <w:rsid w:val="006A1DD8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B0216"/>
    <w:rsid w:val="007B1674"/>
    <w:rsid w:val="00812675"/>
    <w:rsid w:val="008478E4"/>
    <w:rsid w:val="00867D52"/>
    <w:rsid w:val="00894710"/>
    <w:rsid w:val="008A5BCF"/>
    <w:rsid w:val="008F7F87"/>
    <w:rsid w:val="00964664"/>
    <w:rsid w:val="00967F92"/>
    <w:rsid w:val="0098792E"/>
    <w:rsid w:val="00993266"/>
    <w:rsid w:val="00995240"/>
    <w:rsid w:val="009B7405"/>
    <w:rsid w:val="009C3C9D"/>
    <w:rsid w:val="00A017F9"/>
    <w:rsid w:val="00A04766"/>
    <w:rsid w:val="00A31295"/>
    <w:rsid w:val="00A33FCC"/>
    <w:rsid w:val="00A74DBB"/>
    <w:rsid w:val="00A8421C"/>
    <w:rsid w:val="00A911CD"/>
    <w:rsid w:val="00A92DB4"/>
    <w:rsid w:val="00AA37A9"/>
    <w:rsid w:val="00AA669D"/>
    <w:rsid w:val="00AC0845"/>
    <w:rsid w:val="00AE74AB"/>
    <w:rsid w:val="00B038E7"/>
    <w:rsid w:val="00B209BF"/>
    <w:rsid w:val="00B3778D"/>
    <w:rsid w:val="00B602E6"/>
    <w:rsid w:val="00B7534A"/>
    <w:rsid w:val="00B81B0D"/>
    <w:rsid w:val="00B90AE7"/>
    <w:rsid w:val="00BC6301"/>
    <w:rsid w:val="00BF20D2"/>
    <w:rsid w:val="00BF7334"/>
    <w:rsid w:val="00C04237"/>
    <w:rsid w:val="00C2152B"/>
    <w:rsid w:val="00C43D92"/>
    <w:rsid w:val="00C46BCA"/>
    <w:rsid w:val="00C50E4A"/>
    <w:rsid w:val="00C54255"/>
    <w:rsid w:val="00C5465D"/>
    <w:rsid w:val="00C7052B"/>
    <w:rsid w:val="00C93709"/>
    <w:rsid w:val="00C96416"/>
    <w:rsid w:val="00CA363E"/>
    <w:rsid w:val="00CA73CC"/>
    <w:rsid w:val="00CB29B2"/>
    <w:rsid w:val="00CC367F"/>
    <w:rsid w:val="00D16901"/>
    <w:rsid w:val="00D300DC"/>
    <w:rsid w:val="00D52014"/>
    <w:rsid w:val="00D55976"/>
    <w:rsid w:val="00D60272"/>
    <w:rsid w:val="00D97B4A"/>
    <w:rsid w:val="00DA1105"/>
    <w:rsid w:val="00DD5478"/>
    <w:rsid w:val="00DF5136"/>
    <w:rsid w:val="00E2292A"/>
    <w:rsid w:val="00E3037B"/>
    <w:rsid w:val="00E33C41"/>
    <w:rsid w:val="00E56C21"/>
    <w:rsid w:val="00E8758E"/>
    <w:rsid w:val="00E9243B"/>
    <w:rsid w:val="00E94862"/>
    <w:rsid w:val="00EA355F"/>
    <w:rsid w:val="00EB2454"/>
    <w:rsid w:val="00EB58E7"/>
    <w:rsid w:val="00EC4141"/>
    <w:rsid w:val="00ED3149"/>
    <w:rsid w:val="00F11E2B"/>
    <w:rsid w:val="00F17A49"/>
    <w:rsid w:val="00F277A2"/>
    <w:rsid w:val="00F60121"/>
    <w:rsid w:val="00F62181"/>
    <w:rsid w:val="00F926C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200B8755-926A-4923-99A3-EB15B945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organizacja nadzor</cp:lastModifiedBy>
  <cp:revision>5</cp:revision>
  <cp:lastPrinted>2018-02-27T08:47:00Z</cp:lastPrinted>
  <dcterms:created xsi:type="dcterms:W3CDTF">2018-02-26T19:40:00Z</dcterms:created>
  <dcterms:modified xsi:type="dcterms:W3CDTF">2018-02-27T08:47:00Z</dcterms:modified>
</cp:coreProperties>
</file>