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86" w:rsidRPr="00E277A4" w:rsidRDefault="00897486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bCs/>
          <w:sz w:val="20"/>
          <w:szCs w:val="20"/>
        </w:rPr>
        <w:t xml:space="preserve">Gdynia, dnia </w:t>
      </w:r>
      <w:r w:rsidR="004A4011">
        <w:rPr>
          <w:rFonts w:ascii="Times New Roman" w:hAnsi="Times New Roman"/>
          <w:bCs/>
          <w:sz w:val="20"/>
          <w:szCs w:val="20"/>
        </w:rPr>
        <w:t>0</w:t>
      </w:r>
      <w:r w:rsidR="00F97C73">
        <w:rPr>
          <w:rFonts w:ascii="Times New Roman" w:hAnsi="Times New Roman"/>
          <w:bCs/>
          <w:sz w:val="20"/>
          <w:szCs w:val="20"/>
        </w:rPr>
        <w:t>7</w:t>
      </w:r>
      <w:r w:rsidR="004A4011">
        <w:rPr>
          <w:rFonts w:ascii="Times New Roman" w:hAnsi="Times New Roman"/>
          <w:bCs/>
          <w:sz w:val="20"/>
          <w:szCs w:val="20"/>
        </w:rPr>
        <w:t>.02</w:t>
      </w:r>
      <w:r w:rsidRPr="00E277A4">
        <w:rPr>
          <w:rFonts w:ascii="Times New Roman" w:hAnsi="Times New Roman"/>
          <w:bCs/>
          <w:sz w:val="20"/>
          <w:szCs w:val="20"/>
        </w:rPr>
        <w:t>.2018 r.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7A4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7A4">
        <w:rPr>
          <w:rFonts w:ascii="Times New Roman" w:hAnsi="Times New Roman"/>
          <w:b/>
          <w:bCs/>
          <w:sz w:val="20"/>
          <w:szCs w:val="20"/>
        </w:rPr>
        <w:br/>
      </w:r>
      <w:r w:rsidRPr="00E277A4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7A4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7A4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 xml:space="preserve">(tj. Dz.U. </w:t>
      </w:r>
      <w:r w:rsidR="00C67B17">
        <w:rPr>
          <w:rFonts w:ascii="Times New Roman" w:hAnsi="Times New Roman"/>
          <w:sz w:val="20"/>
          <w:szCs w:val="20"/>
        </w:rPr>
        <w:t>2018 poz. 160</w:t>
      </w:r>
      <w:r w:rsidRPr="00E277A4">
        <w:rPr>
          <w:rFonts w:ascii="Times New Roman" w:hAnsi="Times New Roman"/>
          <w:sz w:val="20"/>
          <w:szCs w:val="20"/>
        </w:rPr>
        <w:t>)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77A4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97486" w:rsidRPr="00E277A4" w:rsidRDefault="0089748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77A4">
        <w:rPr>
          <w:rFonts w:ascii="Times New Roman" w:hAnsi="Times New Roman"/>
          <w:b/>
          <w:sz w:val="20"/>
          <w:szCs w:val="20"/>
        </w:rPr>
        <w:t>numer 7/2018</w:t>
      </w:r>
    </w:p>
    <w:p w:rsidR="00897486" w:rsidRPr="00E277A4" w:rsidRDefault="00897486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77A4">
        <w:rPr>
          <w:rFonts w:ascii="Times New Roman" w:hAnsi="Times New Roman"/>
          <w:b/>
          <w:sz w:val="20"/>
          <w:szCs w:val="20"/>
        </w:rPr>
        <w:t xml:space="preserve">ZAKRES CZYNNOŚCI: LEKARSKIE – ZAKŁAD DIAGNOSTYKI OBRAZOWEJ </w:t>
      </w:r>
    </w:p>
    <w:p w:rsidR="00897486" w:rsidRPr="00E277A4" w:rsidRDefault="00897486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277A4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E277A4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E277A4">
        <w:rPr>
          <w:rFonts w:ascii="Times New Roman" w:hAnsi="Times New Roman"/>
          <w:bCs/>
          <w:sz w:val="20"/>
          <w:szCs w:val="20"/>
        </w:rPr>
        <w:t xml:space="preserve"> </w:t>
      </w:r>
    </w:p>
    <w:p w:rsidR="00897486" w:rsidRPr="00E277A4" w:rsidRDefault="00897486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97486" w:rsidRPr="00E277A4" w:rsidRDefault="00897486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277A4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podpisania umowy </w:t>
      </w:r>
      <w:r w:rsidRPr="00E277A4">
        <w:rPr>
          <w:rFonts w:ascii="Times New Roman" w:hAnsi="Times New Roman"/>
          <w:b/>
          <w:bCs/>
          <w:sz w:val="20"/>
          <w:szCs w:val="20"/>
        </w:rPr>
        <w:t>do dnia 31 marca 2020 r.</w:t>
      </w:r>
    </w:p>
    <w:p w:rsidR="00897486" w:rsidRPr="00E277A4" w:rsidRDefault="00897486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7A4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E277A4">
        <w:rPr>
          <w:rFonts w:ascii="Times New Roman" w:hAnsi="Times New Roman"/>
          <w:sz w:val="20"/>
          <w:szCs w:val="20"/>
        </w:rPr>
        <w:t xml:space="preserve">Spółki </w:t>
      </w:r>
      <w:r w:rsidRPr="00E277A4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E277A4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E277A4">
        <w:rPr>
          <w:rFonts w:ascii="Times New Roman" w:hAnsi="Times New Roman"/>
          <w:sz w:val="20"/>
          <w:szCs w:val="20"/>
        </w:rPr>
        <w:t xml:space="preserve">ul. Powstania Styczniowego 1, 81-519 Gdynia - Szpital Morski im. PCK </w:t>
      </w:r>
      <w:r w:rsidRPr="00E277A4">
        <w:rPr>
          <w:rFonts w:ascii="Times New Roman" w:hAnsi="Times New Roman"/>
          <w:bCs/>
          <w:sz w:val="20"/>
          <w:szCs w:val="20"/>
        </w:rPr>
        <w:t>w zakresach:</w:t>
      </w:r>
    </w:p>
    <w:p w:rsidR="00897486" w:rsidRPr="00E277A4" w:rsidRDefault="00897486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97486" w:rsidRPr="00E277A4" w:rsidRDefault="00897486" w:rsidP="00AD0A5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7A4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E277A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Zakładzie Diagnostyki Obrazowej – pełnienie dyżuru lekarskiego „pod telefonem”</w:t>
      </w:r>
      <w:r w:rsidR="00F87714">
        <w:rPr>
          <w:rFonts w:ascii="Times New Roman" w:hAnsi="Times New Roman"/>
          <w:b/>
          <w:bCs/>
          <w:sz w:val="20"/>
          <w:szCs w:val="20"/>
          <w:u w:val="single"/>
        </w:rPr>
        <w:t xml:space="preserve"> wraz z udzielaniem świadczeń zdrowotnych w ramach przyjazdu na wezwanie z dyżuru lekarskiego </w:t>
      </w:r>
      <w:r w:rsidR="00A3606D">
        <w:rPr>
          <w:rFonts w:ascii="Times New Roman" w:hAnsi="Times New Roman"/>
          <w:b/>
          <w:bCs/>
          <w:sz w:val="20"/>
          <w:szCs w:val="20"/>
          <w:u w:val="single"/>
        </w:rPr>
        <w:t>„</w:t>
      </w:r>
      <w:r w:rsidR="00F87714">
        <w:rPr>
          <w:rFonts w:ascii="Times New Roman" w:hAnsi="Times New Roman"/>
          <w:b/>
          <w:bCs/>
          <w:sz w:val="20"/>
          <w:szCs w:val="20"/>
          <w:u w:val="single"/>
        </w:rPr>
        <w:t xml:space="preserve">pod telefonem”.  </w:t>
      </w:r>
    </w:p>
    <w:p w:rsidR="00897486" w:rsidRPr="00E277A4" w:rsidRDefault="00897486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97486" w:rsidRPr="00E277A4" w:rsidRDefault="00897486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7A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bCs/>
          <w:sz w:val="20"/>
          <w:szCs w:val="20"/>
        </w:rPr>
        <w:t xml:space="preserve">Umowa zostanie zawarta na okres </w:t>
      </w:r>
      <w:r w:rsidRPr="00E277A4">
        <w:rPr>
          <w:rFonts w:ascii="Times New Roman" w:hAnsi="Times New Roman"/>
          <w:b/>
          <w:bCs/>
          <w:sz w:val="20"/>
          <w:szCs w:val="20"/>
        </w:rPr>
        <w:t>do dnia 31 marca 2020 r., począwszy od dnia podpisania umowy po prawomocnym rozstrzygnięciu konkursu.</w:t>
      </w:r>
      <w:r w:rsidRPr="00E277A4">
        <w:rPr>
          <w:rFonts w:ascii="Times New Roman" w:hAnsi="Times New Roman"/>
          <w:bCs/>
          <w:sz w:val="20"/>
          <w:szCs w:val="20"/>
        </w:rPr>
        <w:t xml:space="preserve"> </w:t>
      </w:r>
    </w:p>
    <w:p w:rsidR="00897486" w:rsidRPr="00E277A4" w:rsidRDefault="00897486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897486" w:rsidRPr="00E277A4" w:rsidRDefault="00897486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Oferty na wykonywanie świadczeń zdrowotnych mogą sk</w:t>
      </w:r>
      <w:bookmarkStart w:id="0" w:name="_GoBack"/>
      <w:bookmarkEnd w:id="0"/>
      <w:r w:rsidRPr="00E277A4">
        <w:rPr>
          <w:rFonts w:ascii="Times New Roman" w:hAnsi="Times New Roman"/>
          <w:sz w:val="20"/>
          <w:szCs w:val="20"/>
        </w:rPr>
        <w:t xml:space="preserve">ładać podmioty </w:t>
      </w:r>
      <w:r w:rsidRPr="00E277A4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E277A4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897486" w:rsidRPr="00E277A4" w:rsidRDefault="00897486" w:rsidP="0094108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E277A4">
        <w:rPr>
          <w:rFonts w:ascii="Times New Roman" w:hAnsi="Times New Roman"/>
          <w:sz w:val="20"/>
          <w:szCs w:val="20"/>
        </w:rPr>
        <w:t>t.j</w:t>
      </w:r>
      <w:proofErr w:type="spellEnd"/>
      <w:r w:rsidRPr="00E277A4">
        <w:rPr>
          <w:rFonts w:ascii="Times New Roman" w:hAnsi="Times New Roman"/>
          <w:sz w:val="20"/>
          <w:szCs w:val="20"/>
        </w:rPr>
        <w:t>. Dz.U.</w:t>
      </w:r>
      <w:r w:rsidR="00941082">
        <w:rPr>
          <w:rFonts w:ascii="Times New Roman" w:hAnsi="Times New Roman"/>
          <w:sz w:val="20"/>
          <w:szCs w:val="20"/>
        </w:rPr>
        <w:t xml:space="preserve"> </w:t>
      </w:r>
      <w:r w:rsidRPr="00E277A4">
        <w:rPr>
          <w:rFonts w:ascii="Times New Roman" w:hAnsi="Times New Roman"/>
          <w:sz w:val="20"/>
          <w:szCs w:val="20"/>
        </w:rPr>
        <w:t>201</w:t>
      </w:r>
      <w:r w:rsidR="00941082">
        <w:rPr>
          <w:rFonts w:ascii="Times New Roman" w:hAnsi="Times New Roman"/>
          <w:sz w:val="20"/>
          <w:szCs w:val="20"/>
        </w:rPr>
        <w:t>8 poz. 160</w:t>
      </w:r>
      <w:r w:rsidRPr="00E277A4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E277A4">
        <w:rPr>
          <w:rFonts w:ascii="Times New Roman" w:hAnsi="Times New Roman"/>
          <w:sz w:val="20"/>
          <w:szCs w:val="20"/>
        </w:rPr>
        <w:t>t.j</w:t>
      </w:r>
      <w:proofErr w:type="spellEnd"/>
      <w:r w:rsidRPr="00E277A4">
        <w:rPr>
          <w:rFonts w:ascii="Times New Roman" w:hAnsi="Times New Roman"/>
          <w:sz w:val="20"/>
          <w:szCs w:val="20"/>
        </w:rPr>
        <w:t xml:space="preserve">. </w:t>
      </w:r>
      <w:r w:rsidR="00941082" w:rsidRPr="00941082">
        <w:rPr>
          <w:rFonts w:ascii="Times New Roman" w:hAnsi="Times New Roman"/>
          <w:sz w:val="20"/>
          <w:szCs w:val="20"/>
        </w:rPr>
        <w:t>Dz.U. 2018 poz. 160</w:t>
      </w:r>
      <w:r w:rsidRPr="00E277A4">
        <w:rPr>
          <w:rFonts w:ascii="Times New Roman" w:hAnsi="Times New Roman"/>
          <w:sz w:val="20"/>
          <w:szCs w:val="20"/>
        </w:rPr>
        <w:t>),</w:t>
      </w:r>
    </w:p>
    <w:p w:rsidR="00897486" w:rsidRPr="00E277A4" w:rsidRDefault="00897486" w:rsidP="0094108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E277A4">
        <w:rPr>
          <w:rFonts w:ascii="Times New Roman" w:hAnsi="Times New Roman"/>
          <w:sz w:val="20"/>
          <w:szCs w:val="20"/>
        </w:rPr>
        <w:t>t.j</w:t>
      </w:r>
      <w:proofErr w:type="spellEnd"/>
      <w:r w:rsidRPr="00E277A4">
        <w:rPr>
          <w:rFonts w:ascii="Times New Roman" w:hAnsi="Times New Roman"/>
          <w:sz w:val="20"/>
          <w:szCs w:val="20"/>
        </w:rPr>
        <w:t xml:space="preserve">. </w:t>
      </w:r>
      <w:r w:rsidR="00941082" w:rsidRPr="00941082">
        <w:rPr>
          <w:rFonts w:ascii="Times New Roman" w:hAnsi="Times New Roman"/>
          <w:sz w:val="20"/>
          <w:szCs w:val="20"/>
        </w:rPr>
        <w:t>Dz.U. 2018 poz. 160</w:t>
      </w:r>
      <w:r w:rsidR="00941082">
        <w:rPr>
          <w:rFonts w:ascii="Times New Roman" w:hAnsi="Times New Roman"/>
          <w:sz w:val="20"/>
          <w:szCs w:val="20"/>
        </w:rPr>
        <w:t>).</w:t>
      </w:r>
    </w:p>
    <w:p w:rsidR="00897486" w:rsidRPr="00E277A4" w:rsidRDefault="00897486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277A4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97486" w:rsidRPr="00E277A4" w:rsidRDefault="00897486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E277A4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97486" w:rsidRPr="00E277A4" w:rsidRDefault="00897486" w:rsidP="00DA42A9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77A4">
        <w:rPr>
          <w:rFonts w:ascii="Times New Roman" w:hAnsi="Times New Roman"/>
          <w:bCs/>
          <w:sz w:val="20"/>
          <w:szCs w:val="20"/>
        </w:rPr>
        <w:t xml:space="preserve">dla zakresu III.1. lekarzem posiadającym wykształcenie wyższe medyczne, prawo do wykonywania zawodu i </w:t>
      </w:r>
      <w:r w:rsidRPr="00E277A4">
        <w:rPr>
          <w:rFonts w:ascii="Times New Roman" w:hAnsi="Times New Roman"/>
          <w:bCs/>
          <w:iCs/>
          <w:sz w:val="20"/>
          <w:szCs w:val="20"/>
        </w:rPr>
        <w:t>tytuł specjalisty</w:t>
      </w:r>
      <w:r w:rsidRPr="00E277A4">
        <w:rPr>
          <w:rFonts w:ascii="Times New Roman" w:hAnsi="Times New Roman"/>
          <w:bCs/>
          <w:sz w:val="20"/>
          <w:szCs w:val="20"/>
        </w:rPr>
        <w:t xml:space="preserve"> radiologii i diagnostyki obrazowej,</w:t>
      </w:r>
    </w:p>
    <w:p w:rsidR="00897486" w:rsidRPr="00E277A4" w:rsidRDefault="00897486" w:rsidP="00AD0A58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897486" w:rsidRPr="00E277A4" w:rsidRDefault="00897486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Szczegółowe Warunki Konkursu Ofert nr 7/2018 oraz Formularze ofertowe dostępne są na stronie internetowej Spółki</w:t>
      </w:r>
      <w:r w:rsidRPr="00E277A4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E277A4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E277A4">
        <w:rPr>
          <w:rFonts w:ascii="Times New Roman" w:hAnsi="Times New Roman"/>
          <w:b/>
          <w:sz w:val="20"/>
          <w:szCs w:val="20"/>
        </w:rPr>
        <w:t xml:space="preserve">  </w:t>
      </w:r>
      <w:r w:rsidRPr="00E277A4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897486" w:rsidRPr="00E277A4" w:rsidRDefault="00897486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97486" w:rsidRPr="00E277A4" w:rsidRDefault="00897486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lastRenderedPageBreak/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E277A4">
        <w:rPr>
          <w:rFonts w:ascii="Times New Roman" w:hAnsi="Times New Roman"/>
          <w:b/>
          <w:sz w:val="20"/>
          <w:szCs w:val="20"/>
        </w:rPr>
        <w:t xml:space="preserve"> </w:t>
      </w:r>
      <w:r w:rsidRPr="00E277A4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 81-519 Gdynia - Konkurs ofert nr 7/2018. </w:t>
      </w:r>
      <w:r w:rsidRPr="00E277A4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4A4011">
        <w:rPr>
          <w:rFonts w:ascii="Times New Roman" w:hAnsi="Times New Roman"/>
          <w:b/>
          <w:sz w:val="20"/>
          <w:szCs w:val="20"/>
        </w:rPr>
        <w:t>1</w:t>
      </w:r>
      <w:r w:rsidR="006052B6">
        <w:rPr>
          <w:rFonts w:ascii="Times New Roman" w:hAnsi="Times New Roman"/>
          <w:b/>
          <w:sz w:val="20"/>
          <w:szCs w:val="20"/>
        </w:rPr>
        <w:t>9</w:t>
      </w:r>
      <w:r w:rsidRPr="00E277A4">
        <w:rPr>
          <w:rFonts w:ascii="Times New Roman" w:hAnsi="Times New Roman"/>
          <w:b/>
          <w:sz w:val="20"/>
          <w:szCs w:val="20"/>
        </w:rPr>
        <w:t xml:space="preserve"> lutego 2018</w:t>
      </w:r>
      <w:r w:rsidRPr="00E277A4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E277A4">
        <w:rPr>
          <w:rFonts w:ascii="Times New Roman" w:hAnsi="Times New Roman"/>
          <w:b/>
          <w:sz w:val="20"/>
          <w:szCs w:val="20"/>
        </w:rPr>
        <w:t xml:space="preserve"> o godz. 10:00”</w:t>
      </w:r>
      <w:r w:rsidRPr="00E277A4">
        <w:rPr>
          <w:rFonts w:ascii="Times New Roman" w:hAnsi="Times New Roman"/>
          <w:sz w:val="20"/>
          <w:szCs w:val="20"/>
        </w:rPr>
        <w:t xml:space="preserve"> –</w:t>
      </w:r>
      <w:r w:rsidRPr="00E277A4">
        <w:rPr>
          <w:rFonts w:ascii="Times New Roman" w:hAnsi="Times New Roman"/>
          <w:b/>
          <w:sz w:val="20"/>
          <w:szCs w:val="20"/>
        </w:rPr>
        <w:t xml:space="preserve"> </w:t>
      </w:r>
      <w:r w:rsidRPr="00E277A4">
        <w:rPr>
          <w:rFonts w:ascii="Times New Roman" w:hAnsi="Times New Roman"/>
          <w:sz w:val="20"/>
          <w:szCs w:val="20"/>
        </w:rPr>
        <w:t>składać w Kancelarii Spółki,</w:t>
      </w:r>
      <w:r w:rsidRPr="00E277A4">
        <w:rPr>
          <w:rFonts w:ascii="Times New Roman" w:hAnsi="Times New Roman"/>
          <w:b/>
          <w:sz w:val="20"/>
          <w:szCs w:val="20"/>
        </w:rPr>
        <w:t xml:space="preserve"> </w:t>
      </w:r>
      <w:r w:rsidRPr="00E277A4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E277A4">
        <w:rPr>
          <w:rFonts w:ascii="Times New Roman" w:hAnsi="Times New Roman"/>
          <w:bCs/>
          <w:sz w:val="20"/>
          <w:szCs w:val="20"/>
        </w:rPr>
        <w:t xml:space="preserve">4 – do dnia </w:t>
      </w:r>
      <w:r w:rsidR="004A4011">
        <w:rPr>
          <w:rFonts w:ascii="Times New Roman" w:hAnsi="Times New Roman"/>
          <w:bCs/>
          <w:sz w:val="20"/>
          <w:szCs w:val="20"/>
        </w:rPr>
        <w:t>1</w:t>
      </w:r>
      <w:r w:rsidR="006052B6">
        <w:rPr>
          <w:rFonts w:ascii="Times New Roman" w:hAnsi="Times New Roman"/>
          <w:bCs/>
          <w:sz w:val="20"/>
          <w:szCs w:val="20"/>
        </w:rPr>
        <w:t>9</w:t>
      </w:r>
      <w:r w:rsidRPr="00E277A4">
        <w:rPr>
          <w:rFonts w:ascii="Times New Roman" w:hAnsi="Times New Roman"/>
          <w:bCs/>
          <w:sz w:val="20"/>
          <w:szCs w:val="20"/>
        </w:rPr>
        <w:t>.02.2018 r. do godz. 09.30.</w:t>
      </w:r>
    </w:p>
    <w:p w:rsidR="00897486" w:rsidRPr="00E277A4" w:rsidRDefault="00897486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97486" w:rsidRPr="00E277A4" w:rsidRDefault="00897486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97486" w:rsidRPr="00E277A4" w:rsidRDefault="00897486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7486" w:rsidRPr="00E277A4" w:rsidRDefault="00897486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4A4011">
        <w:rPr>
          <w:rFonts w:ascii="Times New Roman" w:hAnsi="Times New Roman"/>
          <w:b/>
          <w:sz w:val="20"/>
          <w:szCs w:val="20"/>
        </w:rPr>
        <w:t>1</w:t>
      </w:r>
      <w:r w:rsidR="006052B6">
        <w:rPr>
          <w:rFonts w:ascii="Times New Roman" w:hAnsi="Times New Roman"/>
          <w:b/>
          <w:sz w:val="20"/>
          <w:szCs w:val="20"/>
        </w:rPr>
        <w:t>9</w:t>
      </w:r>
      <w:r w:rsidRPr="00E277A4">
        <w:rPr>
          <w:rFonts w:ascii="Times New Roman" w:hAnsi="Times New Roman"/>
          <w:b/>
          <w:sz w:val="20"/>
          <w:szCs w:val="20"/>
        </w:rPr>
        <w:t>.02.2018 r. o godz. 10.00.</w:t>
      </w:r>
    </w:p>
    <w:p w:rsidR="00897486" w:rsidRPr="00E277A4" w:rsidRDefault="00897486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7486" w:rsidRPr="00E277A4" w:rsidRDefault="00897486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E277A4">
        <w:rPr>
          <w:rFonts w:ascii="Times New Roman" w:hAnsi="Times New Roman"/>
          <w:iCs/>
          <w:sz w:val="20"/>
          <w:szCs w:val="20"/>
        </w:rPr>
        <w:t>81- 519 Gdynia</w:t>
      </w:r>
      <w:r w:rsidRPr="00E277A4">
        <w:rPr>
          <w:rFonts w:ascii="Times New Roman" w:hAnsi="Times New Roman"/>
          <w:sz w:val="20"/>
          <w:szCs w:val="20"/>
        </w:rPr>
        <w:t xml:space="preserve"> </w:t>
      </w:r>
      <w:r w:rsidRPr="00E277A4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6052B6">
        <w:rPr>
          <w:rFonts w:ascii="Times New Roman" w:hAnsi="Times New Roman"/>
          <w:b/>
          <w:sz w:val="20"/>
          <w:szCs w:val="20"/>
          <w:u w:val="single"/>
        </w:rPr>
        <w:t>20</w:t>
      </w:r>
      <w:r w:rsidRPr="00E277A4">
        <w:rPr>
          <w:rFonts w:ascii="Times New Roman" w:hAnsi="Times New Roman"/>
          <w:b/>
          <w:sz w:val="20"/>
          <w:szCs w:val="20"/>
          <w:u w:val="single"/>
        </w:rPr>
        <w:t>.02.2018</w:t>
      </w:r>
      <w:r w:rsidRPr="00E277A4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97486" w:rsidRPr="00E277A4" w:rsidRDefault="00897486" w:rsidP="00E94862">
      <w:pPr>
        <w:pStyle w:val="Tekstpodstawowy"/>
        <w:rPr>
          <w:rFonts w:ascii="Tahoma" w:hAnsi="Tahoma" w:cs="Tahoma"/>
          <w:sz w:val="20"/>
        </w:rPr>
      </w:pPr>
    </w:p>
    <w:p w:rsidR="00897486" w:rsidRPr="00E277A4" w:rsidRDefault="00897486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7486" w:rsidRPr="00E277A4" w:rsidRDefault="00897486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Pr="00E277A4">
        <w:rPr>
          <w:rFonts w:ascii="Times New Roman" w:hAnsi="Times New Roman"/>
          <w:bCs/>
          <w:sz w:val="20"/>
          <w:szCs w:val="20"/>
        </w:rPr>
        <w:t>7/2018.</w:t>
      </w:r>
    </w:p>
    <w:p w:rsidR="00897486" w:rsidRPr="00E277A4" w:rsidRDefault="00897486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 xml:space="preserve">          </w:t>
      </w:r>
    </w:p>
    <w:p w:rsidR="00897486" w:rsidRPr="00E277A4" w:rsidRDefault="00897486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97486" w:rsidRPr="00E277A4" w:rsidRDefault="00897486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 xml:space="preserve">Zarząd      </w:t>
      </w:r>
      <w:r w:rsidRPr="00E277A4">
        <w:rPr>
          <w:rFonts w:ascii="Times New Roman" w:hAnsi="Times New Roman"/>
          <w:sz w:val="20"/>
          <w:szCs w:val="20"/>
        </w:rPr>
        <w:tab/>
      </w:r>
    </w:p>
    <w:p w:rsidR="00897486" w:rsidRPr="00E277A4" w:rsidRDefault="00897486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7A4">
        <w:rPr>
          <w:rFonts w:ascii="Times New Roman" w:hAnsi="Times New Roman"/>
          <w:sz w:val="20"/>
          <w:szCs w:val="20"/>
        </w:rPr>
        <w:tab/>
      </w:r>
      <w:r w:rsidRPr="00E277A4">
        <w:rPr>
          <w:rFonts w:ascii="Times New Roman" w:hAnsi="Times New Roman"/>
          <w:sz w:val="20"/>
          <w:szCs w:val="20"/>
        </w:rPr>
        <w:tab/>
      </w:r>
      <w:r w:rsidRPr="00E277A4">
        <w:rPr>
          <w:rFonts w:ascii="Times New Roman" w:hAnsi="Times New Roman"/>
          <w:sz w:val="20"/>
          <w:szCs w:val="20"/>
        </w:rPr>
        <w:tab/>
      </w:r>
      <w:r w:rsidRPr="00E277A4">
        <w:rPr>
          <w:rFonts w:ascii="Times New Roman" w:hAnsi="Times New Roman"/>
          <w:sz w:val="20"/>
          <w:szCs w:val="20"/>
        </w:rPr>
        <w:tab/>
      </w:r>
      <w:r w:rsidRPr="00E277A4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97486" w:rsidRPr="00E277A4" w:rsidRDefault="00897486" w:rsidP="00E94862"/>
    <w:sectPr w:rsidR="00897486" w:rsidRPr="00E277A4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86" w:rsidRDefault="00897486" w:rsidP="00A8421C">
      <w:pPr>
        <w:spacing w:after="0" w:line="240" w:lineRule="auto"/>
      </w:pPr>
      <w:r>
        <w:separator/>
      </w:r>
    </w:p>
  </w:endnote>
  <w:endnote w:type="continuationSeparator" w:id="0">
    <w:p w:rsidR="00897486" w:rsidRDefault="0089748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86" w:rsidRDefault="008974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86" w:rsidRDefault="00897486" w:rsidP="00B90AE7">
    <w:pPr>
      <w:pStyle w:val="Stopka"/>
      <w:jc w:val="center"/>
      <w:rPr>
        <w:b/>
        <w:sz w:val="16"/>
        <w:szCs w:val="16"/>
      </w:rPr>
    </w:pPr>
  </w:p>
  <w:p w:rsidR="00897486" w:rsidRDefault="00897486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275C66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897486" w:rsidRDefault="00897486" w:rsidP="001C79B9">
    <w:pPr>
      <w:pStyle w:val="Stopka"/>
      <w:rPr>
        <w:b/>
        <w:noProof/>
      </w:rPr>
    </w:pPr>
  </w:p>
  <w:p w:rsidR="00897486" w:rsidRPr="006F0083" w:rsidRDefault="008974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97486" w:rsidRPr="006F0083" w:rsidRDefault="008974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97486" w:rsidRPr="006F0083" w:rsidRDefault="008974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897486" w:rsidRPr="006F0083" w:rsidRDefault="00897486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897486" w:rsidRPr="006F0083" w:rsidRDefault="008974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97486" w:rsidRPr="001800AA" w:rsidRDefault="008974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86" w:rsidRDefault="00897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86" w:rsidRDefault="00897486" w:rsidP="00A8421C">
      <w:pPr>
        <w:spacing w:after="0" w:line="240" w:lineRule="auto"/>
      </w:pPr>
      <w:r>
        <w:separator/>
      </w:r>
    </w:p>
  </w:footnote>
  <w:footnote w:type="continuationSeparator" w:id="0">
    <w:p w:rsidR="00897486" w:rsidRDefault="0089748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86" w:rsidRDefault="00275C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86" w:rsidRPr="00406824" w:rsidRDefault="00275C66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.75pt;height:44.25pt;visibility:visible">
          <v:imagedata r:id="rId3" o:title=""/>
        </v:shape>
      </w:pict>
    </w:r>
    <w:r w:rsidR="00897486">
      <w:tab/>
    </w:r>
  </w:p>
  <w:p w:rsidR="00897486" w:rsidRDefault="00897486" w:rsidP="00B90AE7">
    <w:pPr>
      <w:pStyle w:val="Nagwek"/>
    </w:pPr>
    <w:r>
      <w:tab/>
    </w:r>
  </w:p>
  <w:p w:rsidR="00897486" w:rsidRDefault="00275C66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897486" w:rsidRPr="002D500A" w:rsidRDefault="00897486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86" w:rsidRDefault="00275C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2"/>
  </w:num>
  <w:num w:numId="22">
    <w:abstractNumId w:val="12"/>
  </w:num>
  <w:num w:numId="23">
    <w:abstractNumId w:val="17"/>
  </w:num>
  <w:num w:numId="24">
    <w:abstractNumId w:val="28"/>
  </w:num>
  <w:num w:numId="25">
    <w:abstractNumId w:val="21"/>
  </w:num>
  <w:num w:numId="26">
    <w:abstractNumId w:val="16"/>
  </w:num>
  <w:num w:numId="27">
    <w:abstractNumId w:val="30"/>
  </w:num>
  <w:num w:numId="28">
    <w:abstractNumId w:val="15"/>
  </w:num>
  <w:num w:numId="29">
    <w:abstractNumId w:val="14"/>
  </w:num>
  <w:num w:numId="30">
    <w:abstractNumId w:val="31"/>
  </w:num>
  <w:num w:numId="31">
    <w:abstractNumId w:val="26"/>
  </w:num>
  <w:num w:numId="32">
    <w:abstractNumId w:val="33"/>
  </w:num>
  <w:num w:numId="33">
    <w:abstractNumId w:val="24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27CCB"/>
    <w:rsid w:val="00032580"/>
    <w:rsid w:val="0007788C"/>
    <w:rsid w:val="000B6CA7"/>
    <w:rsid w:val="000D7854"/>
    <w:rsid w:val="000F61CC"/>
    <w:rsid w:val="00141450"/>
    <w:rsid w:val="001675E8"/>
    <w:rsid w:val="001800AA"/>
    <w:rsid w:val="00186C77"/>
    <w:rsid w:val="001901D7"/>
    <w:rsid w:val="001C6E20"/>
    <w:rsid w:val="001C79B9"/>
    <w:rsid w:val="00211FF0"/>
    <w:rsid w:val="00217D02"/>
    <w:rsid w:val="00221C47"/>
    <w:rsid w:val="00225B29"/>
    <w:rsid w:val="00225FDD"/>
    <w:rsid w:val="0023034C"/>
    <w:rsid w:val="00235D58"/>
    <w:rsid w:val="00270F2A"/>
    <w:rsid w:val="0027263B"/>
    <w:rsid w:val="00275C66"/>
    <w:rsid w:val="002B0A34"/>
    <w:rsid w:val="002C37A5"/>
    <w:rsid w:val="002D500A"/>
    <w:rsid w:val="002E0160"/>
    <w:rsid w:val="002E47C0"/>
    <w:rsid w:val="002E4B04"/>
    <w:rsid w:val="00317D2B"/>
    <w:rsid w:val="00330BF0"/>
    <w:rsid w:val="00341D32"/>
    <w:rsid w:val="003718D5"/>
    <w:rsid w:val="003727DE"/>
    <w:rsid w:val="00395233"/>
    <w:rsid w:val="00406824"/>
    <w:rsid w:val="00422A5E"/>
    <w:rsid w:val="004270F9"/>
    <w:rsid w:val="004518C2"/>
    <w:rsid w:val="00455169"/>
    <w:rsid w:val="004577E4"/>
    <w:rsid w:val="0046620C"/>
    <w:rsid w:val="004802C9"/>
    <w:rsid w:val="004A4011"/>
    <w:rsid w:val="004A68C9"/>
    <w:rsid w:val="005266FF"/>
    <w:rsid w:val="005318F5"/>
    <w:rsid w:val="005904EA"/>
    <w:rsid w:val="005E772A"/>
    <w:rsid w:val="005F785E"/>
    <w:rsid w:val="006052B6"/>
    <w:rsid w:val="00667FC9"/>
    <w:rsid w:val="0069180E"/>
    <w:rsid w:val="006A1DD8"/>
    <w:rsid w:val="006B3FF7"/>
    <w:rsid w:val="006C6A61"/>
    <w:rsid w:val="006E1DE1"/>
    <w:rsid w:val="006E24B4"/>
    <w:rsid w:val="006F0083"/>
    <w:rsid w:val="00706A9A"/>
    <w:rsid w:val="00750442"/>
    <w:rsid w:val="00754EEB"/>
    <w:rsid w:val="00774F31"/>
    <w:rsid w:val="00780734"/>
    <w:rsid w:val="007A61AE"/>
    <w:rsid w:val="007B0216"/>
    <w:rsid w:val="007B1674"/>
    <w:rsid w:val="007C36FA"/>
    <w:rsid w:val="007D3E36"/>
    <w:rsid w:val="00812675"/>
    <w:rsid w:val="00817E09"/>
    <w:rsid w:val="008478E4"/>
    <w:rsid w:val="00867D52"/>
    <w:rsid w:val="00894710"/>
    <w:rsid w:val="00897486"/>
    <w:rsid w:val="008A238F"/>
    <w:rsid w:val="008A5BCF"/>
    <w:rsid w:val="008F6B9B"/>
    <w:rsid w:val="008F7F87"/>
    <w:rsid w:val="00941082"/>
    <w:rsid w:val="00964664"/>
    <w:rsid w:val="00967F92"/>
    <w:rsid w:val="00975A5F"/>
    <w:rsid w:val="0098792E"/>
    <w:rsid w:val="00993266"/>
    <w:rsid w:val="00995240"/>
    <w:rsid w:val="009B7405"/>
    <w:rsid w:val="009C3C9D"/>
    <w:rsid w:val="00A017F9"/>
    <w:rsid w:val="00A04766"/>
    <w:rsid w:val="00A31295"/>
    <w:rsid w:val="00A33FCC"/>
    <w:rsid w:val="00A3606D"/>
    <w:rsid w:val="00A74DBB"/>
    <w:rsid w:val="00A8421C"/>
    <w:rsid w:val="00A911CD"/>
    <w:rsid w:val="00A92DB4"/>
    <w:rsid w:val="00AA37A9"/>
    <w:rsid w:val="00AA669D"/>
    <w:rsid w:val="00AC0845"/>
    <w:rsid w:val="00AD0A58"/>
    <w:rsid w:val="00AE74AB"/>
    <w:rsid w:val="00B3778D"/>
    <w:rsid w:val="00B55B45"/>
    <w:rsid w:val="00B602E6"/>
    <w:rsid w:val="00B7534A"/>
    <w:rsid w:val="00B81B0D"/>
    <w:rsid w:val="00B90AE7"/>
    <w:rsid w:val="00BA58D4"/>
    <w:rsid w:val="00BC6301"/>
    <w:rsid w:val="00BF035D"/>
    <w:rsid w:val="00BF20D2"/>
    <w:rsid w:val="00BF7334"/>
    <w:rsid w:val="00C04237"/>
    <w:rsid w:val="00C2152B"/>
    <w:rsid w:val="00C43D92"/>
    <w:rsid w:val="00C46BCA"/>
    <w:rsid w:val="00C50E4A"/>
    <w:rsid w:val="00C54255"/>
    <w:rsid w:val="00C67B17"/>
    <w:rsid w:val="00C7052B"/>
    <w:rsid w:val="00C93709"/>
    <w:rsid w:val="00C96416"/>
    <w:rsid w:val="00CA363E"/>
    <w:rsid w:val="00CA73CC"/>
    <w:rsid w:val="00CC5275"/>
    <w:rsid w:val="00CD2788"/>
    <w:rsid w:val="00D16901"/>
    <w:rsid w:val="00D348C3"/>
    <w:rsid w:val="00D55976"/>
    <w:rsid w:val="00D60272"/>
    <w:rsid w:val="00D618E1"/>
    <w:rsid w:val="00D97B4A"/>
    <w:rsid w:val="00DA1105"/>
    <w:rsid w:val="00DA42A9"/>
    <w:rsid w:val="00DC49A2"/>
    <w:rsid w:val="00DD5478"/>
    <w:rsid w:val="00DF1271"/>
    <w:rsid w:val="00DF5136"/>
    <w:rsid w:val="00E2292A"/>
    <w:rsid w:val="00E277A4"/>
    <w:rsid w:val="00E3037B"/>
    <w:rsid w:val="00E33C41"/>
    <w:rsid w:val="00E56C21"/>
    <w:rsid w:val="00E9243B"/>
    <w:rsid w:val="00E94862"/>
    <w:rsid w:val="00EA355F"/>
    <w:rsid w:val="00EB2454"/>
    <w:rsid w:val="00EB58E7"/>
    <w:rsid w:val="00EC7CDE"/>
    <w:rsid w:val="00ED3149"/>
    <w:rsid w:val="00EE686C"/>
    <w:rsid w:val="00EF6C65"/>
    <w:rsid w:val="00F11E2B"/>
    <w:rsid w:val="00F277A2"/>
    <w:rsid w:val="00F60121"/>
    <w:rsid w:val="00F87714"/>
    <w:rsid w:val="00F97C73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690B89C1-1793-44F5-AF1D-C67F64BA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organizacja nadzor</cp:lastModifiedBy>
  <cp:revision>14</cp:revision>
  <cp:lastPrinted>2018-02-07T11:55:00Z</cp:lastPrinted>
  <dcterms:created xsi:type="dcterms:W3CDTF">2018-01-09T16:32:00Z</dcterms:created>
  <dcterms:modified xsi:type="dcterms:W3CDTF">2018-02-07T12:37:00Z</dcterms:modified>
</cp:coreProperties>
</file>