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6DE" w:rsidRPr="0036618C" w:rsidRDefault="00A556DE" w:rsidP="00C65AE8">
      <w:pPr>
        <w:spacing w:after="0" w:line="100" w:lineRule="atLeast"/>
        <w:jc w:val="center"/>
      </w:pPr>
      <w:r w:rsidRPr="0036618C">
        <w:rPr>
          <w:rFonts w:ascii="Times New Roman" w:hAnsi="Times New Roman"/>
          <w:b/>
          <w:spacing w:val="20"/>
          <w:sz w:val="28"/>
          <w:szCs w:val="28"/>
        </w:rPr>
        <w:t xml:space="preserve">SZCZEGÓŁOWE WARUNKI KONKURSU OFERT </w:t>
      </w:r>
      <w:r w:rsidRPr="0036618C">
        <w:rPr>
          <w:rFonts w:ascii="Times New Roman" w:hAnsi="Times New Roman"/>
          <w:b/>
          <w:spacing w:val="20"/>
          <w:sz w:val="28"/>
          <w:szCs w:val="28"/>
        </w:rPr>
        <w:br/>
        <w:t xml:space="preserve">NA UDZIELANIE ŚWIADCZEŃ ZDROWOTNYCH </w:t>
      </w:r>
    </w:p>
    <w:p w:rsidR="00A556DE" w:rsidRPr="0036618C" w:rsidRDefault="00A556DE" w:rsidP="00C65AE8">
      <w:pPr>
        <w:spacing w:after="0" w:line="100" w:lineRule="atLeast"/>
        <w:jc w:val="center"/>
      </w:pPr>
      <w:r w:rsidRPr="0036618C">
        <w:rPr>
          <w:rFonts w:ascii="Times New Roman" w:hAnsi="Times New Roman"/>
          <w:b/>
          <w:sz w:val="28"/>
          <w:szCs w:val="28"/>
        </w:rPr>
        <w:t xml:space="preserve">nr </w:t>
      </w:r>
      <w:r w:rsidR="008C38E0">
        <w:rPr>
          <w:rFonts w:ascii="Times New Roman" w:hAnsi="Times New Roman"/>
          <w:b/>
          <w:sz w:val="28"/>
          <w:szCs w:val="28"/>
        </w:rPr>
        <w:t>12</w:t>
      </w:r>
      <w:r w:rsidRPr="0036618C">
        <w:rPr>
          <w:rFonts w:ascii="Times New Roman" w:hAnsi="Times New Roman"/>
          <w:b/>
          <w:sz w:val="28"/>
          <w:szCs w:val="28"/>
        </w:rPr>
        <w:t>/2018</w:t>
      </w:r>
    </w:p>
    <w:p w:rsidR="00A556DE" w:rsidRPr="0036618C" w:rsidRDefault="00A556DE" w:rsidP="00C65AE8">
      <w:pPr>
        <w:spacing w:after="0" w:line="100" w:lineRule="atLeast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556DE" w:rsidRPr="0036618C" w:rsidRDefault="00A556DE" w:rsidP="0013428C">
      <w:pPr>
        <w:spacing w:after="0" w:line="100" w:lineRule="atLeast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36618C">
        <w:rPr>
          <w:rFonts w:ascii="Times New Roman" w:hAnsi="Times New Roman"/>
          <w:b/>
          <w:spacing w:val="20"/>
          <w:sz w:val="28"/>
          <w:szCs w:val="28"/>
        </w:rPr>
        <w:br/>
        <w:t xml:space="preserve">Ogłoszenie z dnia </w:t>
      </w:r>
      <w:r w:rsidR="008C38E0">
        <w:rPr>
          <w:rFonts w:ascii="Times New Roman" w:hAnsi="Times New Roman"/>
          <w:b/>
          <w:spacing w:val="20"/>
          <w:sz w:val="28"/>
          <w:szCs w:val="28"/>
        </w:rPr>
        <w:t>26</w:t>
      </w:r>
      <w:r w:rsidRPr="0036618C">
        <w:rPr>
          <w:rFonts w:ascii="Times New Roman" w:hAnsi="Times New Roman"/>
          <w:b/>
          <w:spacing w:val="20"/>
          <w:sz w:val="28"/>
          <w:szCs w:val="28"/>
        </w:rPr>
        <w:t>.02.2018 r.</w:t>
      </w:r>
      <w:r w:rsidRPr="0036618C">
        <w:rPr>
          <w:rFonts w:ascii="Times New Roman" w:hAnsi="Times New Roman"/>
          <w:b/>
          <w:spacing w:val="20"/>
          <w:sz w:val="28"/>
          <w:szCs w:val="28"/>
        </w:rPr>
        <w:br/>
      </w:r>
    </w:p>
    <w:p w:rsidR="00A556DE" w:rsidRPr="0036618C" w:rsidRDefault="00A556DE" w:rsidP="00C65AE8">
      <w:pPr>
        <w:spacing w:after="0" w:line="100" w:lineRule="atLeast"/>
        <w:jc w:val="center"/>
      </w:pPr>
    </w:p>
    <w:p w:rsidR="00A556DE" w:rsidRPr="0036618C" w:rsidRDefault="00A556DE" w:rsidP="00C65AE8">
      <w:pPr>
        <w:spacing w:after="0" w:line="100" w:lineRule="atLeast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556DE" w:rsidRPr="0036618C" w:rsidRDefault="00A556DE" w:rsidP="00C65AE8">
      <w:pPr>
        <w:spacing w:after="0" w:line="100" w:lineRule="atLeast"/>
        <w:jc w:val="center"/>
      </w:pPr>
      <w:r w:rsidRPr="0036618C">
        <w:rPr>
          <w:rFonts w:ascii="Times New Roman" w:hAnsi="Times New Roman"/>
          <w:b/>
          <w:sz w:val="24"/>
          <w:szCs w:val="24"/>
        </w:rPr>
        <w:t>DOTYCZĄCE PRZEDMIOTU ZAMÓWIENIA:</w:t>
      </w:r>
    </w:p>
    <w:p w:rsidR="00A556DE" w:rsidRPr="0036618C" w:rsidRDefault="00A556DE" w:rsidP="0013428C">
      <w:pPr>
        <w:spacing w:after="0" w:line="100" w:lineRule="atLeast"/>
        <w:jc w:val="center"/>
      </w:pPr>
      <w:r w:rsidRPr="0036618C">
        <w:rPr>
          <w:rFonts w:ascii="Times New Roman" w:hAnsi="Times New Roman"/>
          <w:b/>
          <w:sz w:val="28"/>
          <w:szCs w:val="28"/>
        </w:rPr>
        <w:t xml:space="preserve">ŚWIADCZENIA ZDROWOTNE - ZAKRES CZYNNOŚCI: </w:t>
      </w:r>
    </w:p>
    <w:p w:rsidR="00A556DE" w:rsidRPr="0036618C" w:rsidRDefault="00A556DE" w:rsidP="0071073F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36618C">
        <w:rPr>
          <w:rFonts w:ascii="Times New Roman" w:hAnsi="Times New Roman"/>
          <w:b/>
          <w:sz w:val="28"/>
          <w:szCs w:val="28"/>
        </w:rPr>
        <w:t xml:space="preserve">LEKARSKIE </w:t>
      </w:r>
    </w:p>
    <w:p w:rsidR="00A556DE" w:rsidRPr="0036618C" w:rsidRDefault="00A556DE" w:rsidP="0071073F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36618C">
        <w:rPr>
          <w:rFonts w:ascii="Times New Roman" w:hAnsi="Times New Roman"/>
          <w:b/>
          <w:sz w:val="24"/>
          <w:szCs w:val="24"/>
          <w:lang w:eastAsia="pl-PL"/>
        </w:rPr>
        <w:t xml:space="preserve">W LOKALIZACJI </w:t>
      </w:r>
    </w:p>
    <w:p w:rsidR="00A556DE" w:rsidRPr="0036618C" w:rsidRDefault="00A556DE" w:rsidP="007107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618C">
        <w:rPr>
          <w:rFonts w:ascii="Times New Roman" w:hAnsi="Times New Roman"/>
          <w:b/>
          <w:sz w:val="24"/>
          <w:szCs w:val="24"/>
        </w:rPr>
        <w:t>UL. POWSTANIA STYCZNIOWEGO 1, GDYNIA</w:t>
      </w:r>
    </w:p>
    <w:p w:rsidR="00A556DE" w:rsidRPr="0036618C" w:rsidRDefault="00A556DE" w:rsidP="007107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618C">
        <w:rPr>
          <w:rFonts w:ascii="Times New Roman" w:hAnsi="Times New Roman"/>
          <w:b/>
          <w:sz w:val="24"/>
          <w:szCs w:val="24"/>
        </w:rPr>
        <w:t>SZPITAL MORSKI IM. PCK</w:t>
      </w:r>
    </w:p>
    <w:p w:rsidR="00A556DE" w:rsidRPr="0036618C" w:rsidRDefault="00A556DE" w:rsidP="00C65AE8">
      <w:pPr>
        <w:spacing w:after="0" w:line="100" w:lineRule="atLeast"/>
        <w:rPr>
          <w:rFonts w:ascii="Times New Roman" w:hAnsi="Times New Roman"/>
          <w:b/>
          <w:highlight w:val="yellow"/>
        </w:rPr>
      </w:pPr>
    </w:p>
    <w:p w:rsidR="00A556DE" w:rsidRPr="0036618C" w:rsidRDefault="00A556DE" w:rsidP="00C65AE8">
      <w:pPr>
        <w:spacing w:after="0" w:line="100" w:lineRule="atLeast"/>
        <w:rPr>
          <w:rFonts w:ascii="Times New Roman" w:hAnsi="Times New Roman"/>
          <w:b/>
          <w:sz w:val="24"/>
          <w:szCs w:val="24"/>
          <w:highlight w:val="yellow"/>
        </w:rPr>
      </w:pPr>
    </w:p>
    <w:p w:rsidR="00A556DE" w:rsidRPr="0036618C" w:rsidRDefault="00A556DE" w:rsidP="00C65AE8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A556DE" w:rsidRPr="0036618C" w:rsidRDefault="00A556DE" w:rsidP="00C65AE8">
      <w:pPr>
        <w:spacing w:after="0" w:line="100" w:lineRule="atLeast"/>
        <w:jc w:val="center"/>
      </w:pPr>
      <w:r w:rsidRPr="0036618C">
        <w:rPr>
          <w:rFonts w:ascii="Times New Roman" w:hAnsi="Times New Roman"/>
          <w:b/>
          <w:sz w:val="24"/>
          <w:szCs w:val="24"/>
        </w:rPr>
        <w:t>UDZIELAJĄCY ZAMÓWIENIA:</w:t>
      </w:r>
    </w:p>
    <w:p w:rsidR="00A556DE" w:rsidRPr="0036618C" w:rsidRDefault="00A556DE" w:rsidP="00C65AE8">
      <w:pPr>
        <w:spacing w:after="0" w:line="100" w:lineRule="atLeast"/>
        <w:jc w:val="center"/>
      </w:pPr>
      <w:r w:rsidRPr="0036618C">
        <w:rPr>
          <w:rFonts w:ascii="Times New Roman" w:hAnsi="Times New Roman"/>
          <w:b/>
          <w:sz w:val="28"/>
          <w:szCs w:val="28"/>
        </w:rPr>
        <w:t>SZPITALE POMORSKIE Spółka z o.o. w Gdyni</w:t>
      </w:r>
      <w:r w:rsidRPr="0036618C">
        <w:rPr>
          <w:rFonts w:ascii="Times New Roman" w:hAnsi="Times New Roman"/>
          <w:b/>
          <w:sz w:val="28"/>
          <w:szCs w:val="28"/>
        </w:rPr>
        <w:br/>
        <w:t>ul. Powstania Styczniowego 1, 81-519 Gdynia</w:t>
      </w:r>
      <w:r w:rsidRPr="0036618C">
        <w:rPr>
          <w:rFonts w:ascii="Times New Roman" w:hAnsi="Times New Roman"/>
          <w:b/>
          <w:sz w:val="28"/>
          <w:szCs w:val="28"/>
        </w:rPr>
        <w:br/>
        <w:t>NIP: 586-22-86-770;   REGON 190141612</w:t>
      </w:r>
    </w:p>
    <w:p w:rsidR="00A556DE" w:rsidRPr="0036618C" w:rsidRDefault="00A556DE" w:rsidP="00C65AE8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A556DE" w:rsidRPr="0036618C" w:rsidRDefault="00A556DE" w:rsidP="00C65AE8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A556DE" w:rsidRPr="0036618C" w:rsidRDefault="00A556DE" w:rsidP="00C65AE8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A556DE" w:rsidRPr="0036618C" w:rsidRDefault="00A556DE" w:rsidP="00C65AE8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A556DE" w:rsidRPr="0036618C" w:rsidRDefault="00A556DE" w:rsidP="00C65AE8">
      <w:pPr>
        <w:spacing w:after="0" w:line="100" w:lineRule="atLeast"/>
      </w:pPr>
      <w:r w:rsidRPr="0036618C">
        <w:rPr>
          <w:rFonts w:ascii="Times New Roman" w:hAnsi="Times New Roman"/>
          <w:b/>
          <w:sz w:val="24"/>
          <w:szCs w:val="24"/>
        </w:rPr>
        <w:t xml:space="preserve">TRYB POSTĘPOWANIA:  </w:t>
      </w:r>
      <w:r w:rsidRPr="0036618C">
        <w:rPr>
          <w:rFonts w:ascii="Times New Roman" w:hAnsi="Times New Roman"/>
          <w:b/>
          <w:sz w:val="28"/>
          <w:szCs w:val="28"/>
        </w:rPr>
        <w:t xml:space="preserve">KONKURS OFERT NA UDZIELANIE </w:t>
      </w:r>
      <w:r w:rsidRPr="0036618C">
        <w:rPr>
          <w:rFonts w:ascii="Times New Roman" w:hAnsi="Times New Roman"/>
          <w:b/>
          <w:sz w:val="28"/>
          <w:szCs w:val="28"/>
        </w:rPr>
        <w:br/>
        <w:t xml:space="preserve">                                          ŚWIADCZEŃ ZDROWOTNYCH</w:t>
      </w:r>
    </w:p>
    <w:p w:rsidR="00A556DE" w:rsidRPr="0036618C" w:rsidRDefault="00A556DE" w:rsidP="00C65AE8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A556DE" w:rsidRPr="0036618C" w:rsidRDefault="00A556DE" w:rsidP="00C65AE8">
      <w:pPr>
        <w:spacing w:after="0" w:line="100" w:lineRule="atLeast"/>
        <w:rPr>
          <w:rFonts w:ascii="Times New Roman" w:hAnsi="Times New Roman"/>
          <w:b/>
          <w:bCs/>
          <w:highlight w:val="yellow"/>
        </w:rPr>
      </w:pPr>
    </w:p>
    <w:p w:rsidR="00A556DE" w:rsidRPr="0036618C" w:rsidRDefault="00A556DE" w:rsidP="00C65AE8">
      <w:pPr>
        <w:spacing w:after="0" w:line="100" w:lineRule="atLeast"/>
        <w:rPr>
          <w:rFonts w:ascii="Tahoma" w:hAnsi="Tahoma" w:cs="Tahoma"/>
          <w:b/>
          <w:bCs/>
          <w:sz w:val="20"/>
          <w:szCs w:val="20"/>
        </w:rPr>
      </w:pPr>
    </w:p>
    <w:p w:rsidR="00316DA0" w:rsidRPr="0036618C" w:rsidRDefault="00316DA0" w:rsidP="00C65AE8">
      <w:pPr>
        <w:spacing w:after="0" w:line="100" w:lineRule="atLeast"/>
        <w:rPr>
          <w:rFonts w:ascii="Tahoma" w:hAnsi="Tahoma" w:cs="Tahoma"/>
          <w:b/>
          <w:bCs/>
          <w:sz w:val="20"/>
          <w:szCs w:val="20"/>
        </w:rPr>
      </w:pPr>
    </w:p>
    <w:p w:rsidR="00316DA0" w:rsidRPr="0036618C" w:rsidRDefault="00316DA0" w:rsidP="00C65AE8">
      <w:pPr>
        <w:spacing w:after="0" w:line="100" w:lineRule="atLeast"/>
        <w:rPr>
          <w:rFonts w:ascii="Tahoma" w:hAnsi="Tahoma" w:cs="Tahoma"/>
          <w:b/>
          <w:bCs/>
          <w:sz w:val="20"/>
          <w:szCs w:val="20"/>
        </w:rPr>
      </w:pPr>
    </w:p>
    <w:p w:rsidR="00316DA0" w:rsidRPr="0036618C" w:rsidRDefault="00316DA0" w:rsidP="00C65AE8">
      <w:pPr>
        <w:spacing w:after="0" w:line="100" w:lineRule="atLeast"/>
        <w:rPr>
          <w:rFonts w:ascii="Tahoma" w:hAnsi="Tahoma" w:cs="Tahoma"/>
          <w:b/>
          <w:bCs/>
          <w:sz w:val="20"/>
          <w:szCs w:val="20"/>
        </w:rPr>
      </w:pPr>
    </w:p>
    <w:p w:rsidR="00A556DE" w:rsidRPr="0036618C" w:rsidRDefault="00A556DE" w:rsidP="00C65AE8">
      <w:pPr>
        <w:spacing w:after="0" w:line="100" w:lineRule="atLeast"/>
        <w:rPr>
          <w:rFonts w:ascii="Tahoma" w:hAnsi="Tahoma" w:cs="Tahoma"/>
          <w:b/>
          <w:bCs/>
          <w:sz w:val="20"/>
          <w:szCs w:val="20"/>
        </w:rPr>
      </w:pPr>
    </w:p>
    <w:p w:rsidR="00A556DE" w:rsidRPr="0036618C" w:rsidRDefault="00A556DE" w:rsidP="00C65AE8">
      <w:pPr>
        <w:spacing w:after="0" w:line="100" w:lineRule="atLeast"/>
        <w:rPr>
          <w:rFonts w:ascii="Times New Roman" w:hAnsi="Times New Roman"/>
        </w:rPr>
      </w:pPr>
      <w:r w:rsidRPr="0036618C">
        <w:rPr>
          <w:rFonts w:ascii="Times New Roman" w:hAnsi="Times New Roman"/>
          <w:b/>
          <w:bCs/>
        </w:rPr>
        <w:t>Załączniki:</w:t>
      </w:r>
    </w:p>
    <w:p w:rsidR="00A556DE" w:rsidRPr="0036618C" w:rsidRDefault="00A556DE" w:rsidP="0071073F">
      <w:pPr>
        <w:numPr>
          <w:ilvl w:val="1"/>
          <w:numId w:val="27"/>
        </w:numPr>
        <w:suppressAutoHyphens/>
        <w:spacing w:after="0" w:line="100" w:lineRule="atLeast"/>
        <w:rPr>
          <w:rFonts w:ascii="Times New Roman" w:hAnsi="Times New Roman"/>
        </w:rPr>
      </w:pPr>
      <w:r w:rsidRPr="0036618C">
        <w:rPr>
          <w:rFonts w:ascii="Times New Roman" w:hAnsi="Times New Roman"/>
        </w:rPr>
        <w:t xml:space="preserve">Formularz ofertowo-cenowy (Załącznik nr 1)  </w:t>
      </w:r>
    </w:p>
    <w:p w:rsidR="00A556DE" w:rsidRPr="0036618C" w:rsidRDefault="00A556DE" w:rsidP="0071073F">
      <w:pPr>
        <w:numPr>
          <w:ilvl w:val="1"/>
          <w:numId w:val="27"/>
        </w:numPr>
        <w:suppressAutoHyphens/>
        <w:spacing w:after="0" w:line="100" w:lineRule="atLeast"/>
        <w:rPr>
          <w:rFonts w:ascii="Times New Roman" w:hAnsi="Times New Roman"/>
        </w:rPr>
      </w:pPr>
      <w:r w:rsidRPr="0036618C">
        <w:rPr>
          <w:rFonts w:ascii="Times New Roman" w:hAnsi="Times New Roman"/>
        </w:rPr>
        <w:t>Informacja o kwalifikacjach zawodowych (Załącznik nr 2)</w:t>
      </w:r>
    </w:p>
    <w:p w:rsidR="00A556DE" w:rsidRPr="0036618C" w:rsidRDefault="00A556DE" w:rsidP="0071073F">
      <w:pPr>
        <w:numPr>
          <w:ilvl w:val="1"/>
          <w:numId w:val="27"/>
        </w:numPr>
        <w:suppressAutoHyphens/>
        <w:spacing w:after="0" w:line="100" w:lineRule="atLeast"/>
        <w:rPr>
          <w:rFonts w:ascii="Times New Roman" w:hAnsi="Times New Roman"/>
        </w:rPr>
      </w:pPr>
      <w:r w:rsidRPr="0036618C">
        <w:rPr>
          <w:rFonts w:ascii="Times New Roman" w:hAnsi="Times New Roman"/>
        </w:rPr>
        <w:t>Wzory umów (Załącznik nr 3.1.- 3.</w:t>
      </w:r>
      <w:r w:rsidR="008C38E0">
        <w:rPr>
          <w:rFonts w:ascii="Times New Roman" w:hAnsi="Times New Roman"/>
        </w:rPr>
        <w:t>4</w:t>
      </w:r>
      <w:r w:rsidR="00316DA0" w:rsidRPr="0036618C">
        <w:rPr>
          <w:rFonts w:ascii="Times New Roman" w:hAnsi="Times New Roman"/>
        </w:rPr>
        <w:t>.</w:t>
      </w:r>
      <w:r w:rsidRPr="0036618C">
        <w:rPr>
          <w:rFonts w:ascii="Times New Roman" w:hAnsi="Times New Roman"/>
        </w:rPr>
        <w:t>)</w:t>
      </w:r>
    </w:p>
    <w:p w:rsidR="00A556DE" w:rsidRPr="0036618C" w:rsidRDefault="00A556DE" w:rsidP="00C65AE8">
      <w:pPr>
        <w:tabs>
          <w:tab w:val="left" w:pos="3675"/>
        </w:tabs>
        <w:spacing w:after="0" w:line="100" w:lineRule="atLeast"/>
        <w:rPr>
          <w:rFonts w:ascii="Times New Roman" w:hAnsi="Times New Roman"/>
        </w:rPr>
      </w:pPr>
      <w:r w:rsidRPr="0036618C">
        <w:rPr>
          <w:rFonts w:ascii="Times New Roman" w:hAnsi="Times New Roman"/>
        </w:rPr>
        <w:tab/>
      </w:r>
    </w:p>
    <w:p w:rsidR="00A556DE" w:rsidRPr="0036618C" w:rsidRDefault="00A556DE" w:rsidP="00C65AE8">
      <w:pPr>
        <w:tabs>
          <w:tab w:val="left" w:pos="3675"/>
        </w:tabs>
        <w:spacing w:after="0" w:line="100" w:lineRule="atLeast"/>
        <w:jc w:val="center"/>
        <w:rPr>
          <w:rFonts w:ascii="Times New Roman" w:hAnsi="Times New Roman"/>
          <w:b/>
        </w:rPr>
      </w:pPr>
    </w:p>
    <w:p w:rsidR="00A556DE" w:rsidRPr="0036618C" w:rsidRDefault="00A556DE" w:rsidP="00C65AE8">
      <w:pPr>
        <w:tabs>
          <w:tab w:val="left" w:pos="3675"/>
        </w:tabs>
        <w:spacing w:after="0" w:line="100" w:lineRule="atLeast"/>
        <w:jc w:val="center"/>
        <w:rPr>
          <w:rFonts w:ascii="Times New Roman" w:hAnsi="Times New Roman"/>
          <w:b/>
        </w:rPr>
      </w:pPr>
    </w:p>
    <w:p w:rsidR="00A556DE" w:rsidRPr="0036618C" w:rsidRDefault="00A556DE" w:rsidP="00C65AE8">
      <w:pPr>
        <w:tabs>
          <w:tab w:val="left" w:pos="3675"/>
        </w:tabs>
        <w:spacing w:after="0" w:line="100" w:lineRule="atLeast"/>
        <w:jc w:val="center"/>
        <w:rPr>
          <w:rFonts w:ascii="Times New Roman" w:hAnsi="Times New Roman"/>
        </w:rPr>
      </w:pPr>
      <w:r w:rsidRPr="0036618C">
        <w:rPr>
          <w:rFonts w:ascii="Times New Roman" w:hAnsi="Times New Roman"/>
          <w:b/>
        </w:rPr>
        <w:t>Gdynia, luty 2018</w:t>
      </w:r>
    </w:p>
    <w:p w:rsidR="00A556DE" w:rsidRPr="0036618C" w:rsidRDefault="00A556DE" w:rsidP="00C65AE8">
      <w:pPr>
        <w:spacing w:after="0" w:line="240" w:lineRule="auto"/>
        <w:rPr>
          <w:sz w:val="20"/>
          <w:szCs w:val="20"/>
        </w:rPr>
      </w:pPr>
      <w:r w:rsidRPr="0036618C">
        <w:rPr>
          <w:rFonts w:ascii="Times New Roman" w:hAnsi="Times New Roman"/>
          <w:b/>
          <w:spacing w:val="20"/>
          <w:sz w:val="20"/>
          <w:szCs w:val="20"/>
          <w:u w:val="single"/>
        </w:rPr>
        <w:br w:type="column"/>
      </w:r>
      <w:r w:rsidRPr="0036618C">
        <w:rPr>
          <w:rFonts w:ascii="Times New Roman" w:hAnsi="Times New Roman"/>
          <w:b/>
          <w:spacing w:val="20"/>
          <w:sz w:val="20"/>
          <w:szCs w:val="20"/>
          <w:u w:val="single"/>
        </w:rPr>
        <w:lastRenderedPageBreak/>
        <w:t>I. ORGAN OGŁASZAJĄCY KONKURS - UDZIELAJĄCY ZAMÓWIENIA</w:t>
      </w:r>
      <w:r w:rsidRPr="0036618C">
        <w:rPr>
          <w:rFonts w:ascii="Times New Roman" w:hAnsi="Times New Roman"/>
          <w:b/>
          <w:spacing w:val="20"/>
          <w:sz w:val="20"/>
          <w:szCs w:val="20"/>
        </w:rPr>
        <w:t xml:space="preserve">  </w:t>
      </w:r>
    </w:p>
    <w:p w:rsidR="00A556DE" w:rsidRPr="0036618C" w:rsidRDefault="00A556DE" w:rsidP="00C65AE8">
      <w:pPr>
        <w:spacing w:after="0" w:line="240" w:lineRule="auto"/>
        <w:jc w:val="center"/>
        <w:rPr>
          <w:rFonts w:ascii="Times New Roman" w:hAnsi="Times New Roman"/>
          <w:b/>
          <w:i/>
          <w:spacing w:val="20"/>
          <w:sz w:val="16"/>
          <w:szCs w:val="16"/>
        </w:rPr>
      </w:pPr>
    </w:p>
    <w:p w:rsidR="00A556DE" w:rsidRPr="0036618C" w:rsidRDefault="00A556DE" w:rsidP="00C65AE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36618C">
        <w:rPr>
          <w:rFonts w:ascii="Times New Roman" w:hAnsi="Times New Roman"/>
          <w:b/>
          <w:sz w:val="20"/>
          <w:szCs w:val="20"/>
        </w:rPr>
        <w:t>ZARZĄD SZPITALI POMORSKICH SPÓŁKA Z O.O.</w:t>
      </w:r>
      <w:r w:rsidRPr="0036618C">
        <w:rPr>
          <w:rFonts w:ascii="Times New Roman" w:hAnsi="Times New Roman"/>
          <w:b/>
          <w:sz w:val="20"/>
          <w:szCs w:val="20"/>
        </w:rPr>
        <w:br/>
        <w:t>ul. Powstania Styczniowego 1</w:t>
      </w:r>
    </w:p>
    <w:p w:rsidR="00A556DE" w:rsidRPr="0036618C" w:rsidRDefault="00A556DE" w:rsidP="00C65AE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36618C">
        <w:rPr>
          <w:rFonts w:ascii="Times New Roman" w:hAnsi="Times New Roman"/>
          <w:b/>
          <w:sz w:val="20"/>
          <w:szCs w:val="20"/>
        </w:rPr>
        <w:t>81-519 Gdynia</w:t>
      </w:r>
    </w:p>
    <w:p w:rsidR="00A556DE" w:rsidRPr="0036618C" w:rsidRDefault="00A556DE" w:rsidP="00C65AE8">
      <w:pPr>
        <w:pStyle w:val="Tekstpodstawowywcity"/>
        <w:spacing w:after="0" w:line="240" w:lineRule="auto"/>
        <w:ind w:left="0"/>
        <w:rPr>
          <w:rFonts w:ascii="Times New Roman" w:hAnsi="Times New Roman"/>
          <w:b/>
          <w:color w:val="auto"/>
          <w:sz w:val="20"/>
          <w:szCs w:val="20"/>
        </w:rPr>
      </w:pPr>
      <w:r w:rsidRPr="0036618C">
        <w:rPr>
          <w:rFonts w:ascii="Times New Roman" w:hAnsi="Times New Roman"/>
          <w:b/>
          <w:color w:val="auto"/>
          <w:sz w:val="20"/>
          <w:szCs w:val="20"/>
        </w:rPr>
        <w:t>KRS 0000492201</w:t>
      </w:r>
    </w:p>
    <w:p w:rsidR="00A556DE" w:rsidRPr="0036618C" w:rsidRDefault="00A556DE" w:rsidP="00C65AE8">
      <w:pPr>
        <w:pStyle w:val="Tekstpodstawowywcity"/>
        <w:spacing w:after="0" w:line="240" w:lineRule="auto"/>
        <w:ind w:left="0"/>
        <w:rPr>
          <w:rFonts w:ascii="Times New Roman" w:hAnsi="Times New Roman"/>
          <w:b/>
          <w:color w:val="auto"/>
          <w:sz w:val="16"/>
          <w:szCs w:val="16"/>
        </w:rPr>
      </w:pPr>
    </w:p>
    <w:p w:rsidR="00A556DE" w:rsidRPr="0036618C" w:rsidRDefault="00A556DE" w:rsidP="00C65AE8">
      <w:pPr>
        <w:spacing w:after="0" w:line="240" w:lineRule="auto"/>
        <w:rPr>
          <w:rFonts w:ascii="Times New Roman" w:hAnsi="Times New Roman"/>
          <w:b/>
          <w:spacing w:val="20"/>
          <w:sz w:val="20"/>
          <w:szCs w:val="20"/>
          <w:u w:val="single"/>
        </w:rPr>
      </w:pPr>
      <w:r w:rsidRPr="0036618C">
        <w:rPr>
          <w:rFonts w:ascii="Times New Roman" w:hAnsi="Times New Roman"/>
          <w:b/>
          <w:spacing w:val="20"/>
          <w:sz w:val="20"/>
          <w:szCs w:val="20"/>
          <w:u w:val="single"/>
        </w:rPr>
        <w:t>II.  PODSTAWA PRAWNA</w:t>
      </w:r>
    </w:p>
    <w:p w:rsidR="00A556DE" w:rsidRPr="0036618C" w:rsidRDefault="00A556DE" w:rsidP="00C65AE8">
      <w:pPr>
        <w:spacing w:after="0" w:line="240" w:lineRule="auto"/>
        <w:rPr>
          <w:rFonts w:ascii="Times New Roman" w:hAnsi="Times New Roman"/>
          <w:sz w:val="16"/>
          <w:szCs w:val="16"/>
          <w:u w:val="single"/>
        </w:rPr>
      </w:pPr>
    </w:p>
    <w:p w:rsidR="00A556DE" w:rsidRPr="0036618C" w:rsidRDefault="00A556DE" w:rsidP="00C65AE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Art. 26 ust. 1 i 3 ustawy z dnia 15 kwietnia 2011r. o działalności leczniczej (</w:t>
      </w:r>
      <w:proofErr w:type="spellStart"/>
      <w:r w:rsidRPr="0036618C">
        <w:rPr>
          <w:rFonts w:ascii="Times New Roman" w:hAnsi="Times New Roman"/>
          <w:sz w:val="20"/>
          <w:szCs w:val="20"/>
        </w:rPr>
        <w:t>t.j</w:t>
      </w:r>
      <w:proofErr w:type="spellEnd"/>
      <w:r w:rsidRPr="0036618C">
        <w:rPr>
          <w:rFonts w:ascii="Times New Roman" w:hAnsi="Times New Roman"/>
          <w:sz w:val="20"/>
          <w:szCs w:val="20"/>
        </w:rPr>
        <w:t xml:space="preserve">. </w:t>
      </w:r>
      <w:r w:rsidR="00316DA0" w:rsidRPr="0036618C">
        <w:rPr>
          <w:rFonts w:ascii="Times New Roman" w:hAnsi="Times New Roman"/>
          <w:sz w:val="20"/>
          <w:szCs w:val="20"/>
        </w:rPr>
        <w:t>Dz.U. 2018 poz. 160</w:t>
      </w:r>
      <w:r w:rsidRPr="0036618C">
        <w:rPr>
          <w:rFonts w:ascii="Times New Roman" w:hAnsi="Times New Roman"/>
          <w:sz w:val="20"/>
          <w:szCs w:val="20"/>
        </w:rPr>
        <w:t xml:space="preserve">) </w:t>
      </w:r>
    </w:p>
    <w:p w:rsidR="00A556DE" w:rsidRPr="0036618C" w:rsidRDefault="00A556DE" w:rsidP="00C65AE8">
      <w:pPr>
        <w:spacing w:after="0" w:line="240" w:lineRule="auto"/>
        <w:rPr>
          <w:rFonts w:ascii="Times New Roman" w:hAnsi="Times New Roman"/>
          <w:b/>
          <w:spacing w:val="20"/>
          <w:sz w:val="16"/>
          <w:szCs w:val="16"/>
          <w:u w:val="single"/>
        </w:rPr>
      </w:pPr>
    </w:p>
    <w:p w:rsidR="00A556DE" w:rsidRPr="0036618C" w:rsidRDefault="00A556DE" w:rsidP="00C65AE8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36618C">
        <w:rPr>
          <w:rFonts w:ascii="Times New Roman" w:hAnsi="Times New Roman"/>
          <w:b/>
          <w:spacing w:val="20"/>
          <w:sz w:val="20"/>
          <w:szCs w:val="20"/>
          <w:u w:val="single"/>
        </w:rPr>
        <w:t>III.  PRZEDMIOT KONKURSU</w:t>
      </w:r>
    </w:p>
    <w:p w:rsidR="00A556DE" w:rsidRPr="0036618C" w:rsidRDefault="00A556DE" w:rsidP="00C65AE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556DE" w:rsidRPr="0036618C" w:rsidRDefault="00A556DE" w:rsidP="00B313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Przedmiotem konkursu jest udzielanie świadczeń zdrowotnych przez lekarzy dla Spółki </w:t>
      </w:r>
      <w:r w:rsidRPr="0036618C">
        <w:rPr>
          <w:rFonts w:ascii="Times New Roman" w:hAnsi="Times New Roman"/>
          <w:b/>
          <w:bCs/>
          <w:sz w:val="20"/>
          <w:szCs w:val="20"/>
        </w:rPr>
        <w:t xml:space="preserve">Szpitale Pomorskie Sp. z o.o. </w:t>
      </w:r>
      <w:r w:rsidRPr="0036618C">
        <w:rPr>
          <w:rFonts w:ascii="Times New Roman" w:hAnsi="Times New Roman"/>
          <w:bCs/>
          <w:sz w:val="20"/>
          <w:szCs w:val="20"/>
        </w:rPr>
        <w:t xml:space="preserve">(zwanej dalej Spółką) </w:t>
      </w:r>
      <w:r w:rsidRPr="0036618C">
        <w:rPr>
          <w:rFonts w:ascii="Times New Roman" w:hAnsi="Times New Roman"/>
          <w:sz w:val="20"/>
          <w:szCs w:val="20"/>
        </w:rPr>
        <w:t xml:space="preserve">w lokalizacji przy ul. Powstania Styczniowego 1, Gdynia - Szpital Morski im. PCK </w:t>
      </w:r>
      <w:r w:rsidRPr="0036618C">
        <w:rPr>
          <w:rFonts w:ascii="Times New Roman" w:hAnsi="Times New Roman"/>
          <w:i/>
          <w:sz w:val="20"/>
          <w:szCs w:val="20"/>
          <w:shd w:val="clear" w:color="auto" w:fill="FFFFFF"/>
        </w:rPr>
        <w:t>(</w:t>
      </w:r>
      <w:r w:rsidRPr="0036618C">
        <w:rPr>
          <w:rFonts w:ascii="Times New Roman" w:hAnsi="Times New Roman"/>
          <w:i/>
          <w:sz w:val="20"/>
          <w:szCs w:val="20"/>
          <w:shd w:val="clear" w:color="auto" w:fill="FFFFFF"/>
          <w:lang w:eastAsia="pl-PL"/>
        </w:rPr>
        <w:t>CPV:85100000-0 Usługi ochrony zdrowia, 85121200-5 Specjalistyczne usługi medyczne, 85111000-0 Usługi szpitalne, 85121251-7, 85121100-4 Ogólne usługi lekarskie)</w:t>
      </w:r>
      <w:r w:rsidRPr="0036618C">
        <w:rPr>
          <w:rFonts w:ascii="Times New Roman" w:hAnsi="Times New Roman"/>
          <w:bCs/>
          <w:sz w:val="20"/>
          <w:szCs w:val="20"/>
        </w:rPr>
        <w:t xml:space="preserve"> </w:t>
      </w:r>
      <w:r w:rsidRPr="0036618C">
        <w:rPr>
          <w:rFonts w:ascii="Times New Roman" w:hAnsi="Times New Roman"/>
          <w:sz w:val="20"/>
          <w:szCs w:val="20"/>
        </w:rPr>
        <w:t xml:space="preserve">w następujących zakresach: </w:t>
      </w:r>
    </w:p>
    <w:p w:rsidR="00A556DE" w:rsidRPr="0036618C" w:rsidRDefault="00A556DE" w:rsidP="00C65AE8">
      <w:pPr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A556DE" w:rsidRPr="0036618C" w:rsidRDefault="00A556DE" w:rsidP="00DB2019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A556DE" w:rsidRPr="0036618C" w:rsidRDefault="00A556DE" w:rsidP="006705EF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 w:rsidRPr="0036618C">
        <w:rPr>
          <w:rFonts w:ascii="Times New Roman" w:hAnsi="Times New Roman"/>
          <w:b/>
          <w:bCs/>
          <w:sz w:val="20"/>
          <w:szCs w:val="20"/>
        </w:rPr>
        <w:t>III.1.</w:t>
      </w:r>
      <w:r w:rsidRPr="0036618C">
        <w:rPr>
          <w:rFonts w:ascii="Times New Roman" w:hAnsi="Times New Roman"/>
          <w:b/>
          <w:bCs/>
          <w:sz w:val="20"/>
          <w:szCs w:val="20"/>
          <w:u w:val="single"/>
        </w:rPr>
        <w:t xml:space="preserve"> Świadczenie usług medycznych w ramach kontraktu lekarskiego w Oddziale Ginekologiczno-Położniczym – ordynacja.</w:t>
      </w:r>
    </w:p>
    <w:p w:rsidR="00A556DE" w:rsidRPr="0036618C" w:rsidRDefault="00A556DE" w:rsidP="00DB2019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highlight w:val="yellow"/>
        </w:rPr>
      </w:pPr>
    </w:p>
    <w:p w:rsidR="00A556DE" w:rsidRPr="0036618C" w:rsidRDefault="00A556DE" w:rsidP="00DB2019">
      <w:pPr>
        <w:pStyle w:val="Standard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  <w:shd w:val="clear" w:color="auto" w:fill="FFFFFF"/>
        </w:rPr>
        <w:t xml:space="preserve">Przedmiotem konkursu jest udzielanie świadczeń zdrowotnych przez lekarza </w:t>
      </w:r>
      <w:r w:rsidRPr="0036618C">
        <w:rPr>
          <w:rFonts w:ascii="Times New Roman" w:hAnsi="Times New Roman"/>
          <w:bCs/>
          <w:sz w:val="20"/>
          <w:szCs w:val="20"/>
        </w:rPr>
        <w:t xml:space="preserve">w Oddziale Ginekologiczno-Położniczym w lokalizacji w Gdyni </w:t>
      </w:r>
      <w:r w:rsidRPr="0036618C">
        <w:rPr>
          <w:rFonts w:ascii="Times New Roman" w:hAnsi="Times New Roman"/>
          <w:sz w:val="20"/>
          <w:szCs w:val="20"/>
        </w:rPr>
        <w:t>przy ul. Powstania Styczniowego 1 zgodnie z harmonogramem ustalonym przez Udzielającego zamówienia – ordynacja</w:t>
      </w:r>
      <w:r w:rsidRPr="0036618C">
        <w:rPr>
          <w:rFonts w:ascii="Times New Roman" w:hAnsi="Times New Roman"/>
          <w:bCs/>
          <w:sz w:val="20"/>
          <w:szCs w:val="20"/>
        </w:rPr>
        <w:t>.</w:t>
      </w:r>
    </w:p>
    <w:p w:rsidR="00A556DE" w:rsidRPr="0036618C" w:rsidRDefault="00A556DE" w:rsidP="0003226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56DE" w:rsidRPr="0036618C" w:rsidRDefault="00A556DE" w:rsidP="0003226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Udzielający zamówienia dysponuje do wypracowania przez dwóch lekarzy łączną pulą godzin wynoszącą średniomiesięcznie około 3</w:t>
      </w:r>
      <w:r w:rsidR="00316DA0" w:rsidRPr="0036618C">
        <w:rPr>
          <w:rFonts w:ascii="Times New Roman" w:hAnsi="Times New Roman"/>
          <w:sz w:val="20"/>
          <w:szCs w:val="20"/>
        </w:rPr>
        <w:t>2</w:t>
      </w:r>
      <w:r w:rsidRPr="0036618C">
        <w:rPr>
          <w:rFonts w:ascii="Times New Roman" w:hAnsi="Times New Roman"/>
          <w:sz w:val="20"/>
          <w:szCs w:val="20"/>
        </w:rPr>
        <w:t>0-</w:t>
      </w:r>
      <w:r w:rsidR="00316DA0" w:rsidRPr="0036618C">
        <w:rPr>
          <w:rFonts w:ascii="Times New Roman" w:hAnsi="Times New Roman"/>
          <w:sz w:val="20"/>
          <w:szCs w:val="20"/>
        </w:rPr>
        <w:t>360</w:t>
      </w:r>
      <w:r w:rsidRPr="0036618C">
        <w:rPr>
          <w:rFonts w:ascii="Times New Roman" w:hAnsi="Times New Roman"/>
          <w:sz w:val="20"/>
          <w:szCs w:val="20"/>
        </w:rPr>
        <w:t xml:space="preserve"> godzin.  </w:t>
      </w:r>
    </w:p>
    <w:p w:rsidR="00A556DE" w:rsidRPr="0036618C" w:rsidRDefault="00A556DE" w:rsidP="0003226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56DE" w:rsidRPr="0036618C" w:rsidRDefault="00A556DE" w:rsidP="006705E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Udzielający zamówienia udzieli zamówienia na w/w łączną liczbę godzin lekarzom, którzy złożyli najkorzystniejsze oferty, o wymaganej przez Udzielającego zamówienia dyspozycyjności czasowej, do wyczerpania wymaganej do zakontraktowania puli godzin, o ile cena danej oferty będzie się mieściła w kwocie, którą Udzielający zamówienia zamierza przeznaczyć na sfinansowanie zamówienia. </w:t>
      </w:r>
    </w:p>
    <w:p w:rsidR="00A556DE" w:rsidRPr="0036618C" w:rsidRDefault="00A556DE" w:rsidP="0003226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56DE" w:rsidRPr="0036618C" w:rsidRDefault="00A556DE" w:rsidP="00032260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6618C">
        <w:rPr>
          <w:rFonts w:ascii="Times New Roman" w:hAnsi="Times New Roman"/>
          <w:bCs/>
          <w:sz w:val="20"/>
          <w:szCs w:val="20"/>
        </w:rPr>
        <w:t xml:space="preserve">Szczegółowy zakres obowiązków lekarza wskazany jest w projekcie umowy, stanowiącej Załącznik nr </w:t>
      </w:r>
      <w:r w:rsidRPr="0036618C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3.1. </w:t>
      </w:r>
      <w:r w:rsidRPr="0036618C">
        <w:rPr>
          <w:rFonts w:ascii="Times New Roman" w:hAnsi="Times New Roman"/>
          <w:bCs/>
          <w:sz w:val="20"/>
          <w:szCs w:val="20"/>
        </w:rPr>
        <w:t>do niniejszych Szczegółowych Warunków Konkursu Ofert.</w:t>
      </w:r>
    </w:p>
    <w:p w:rsidR="00A556DE" w:rsidRPr="0036618C" w:rsidRDefault="00A556DE" w:rsidP="00032260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A556DE" w:rsidRPr="0036618C" w:rsidRDefault="00A556DE" w:rsidP="00032260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6618C">
        <w:rPr>
          <w:rFonts w:ascii="Times New Roman" w:hAnsi="Times New Roman"/>
          <w:bCs/>
          <w:sz w:val="20"/>
          <w:szCs w:val="20"/>
        </w:rPr>
        <w:t>Umowa zostanie zawarta na okres do dnia 31 marca 2020 r., począwszy od dnia podpisania umowy po prawomocnym rozstrzygnięciu konkursu</w:t>
      </w:r>
      <w:r w:rsidR="008C38E0">
        <w:rPr>
          <w:rFonts w:ascii="Times New Roman" w:hAnsi="Times New Roman"/>
          <w:bCs/>
          <w:sz w:val="20"/>
          <w:szCs w:val="20"/>
        </w:rPr>
        <w:t>.</w:t>
      </w:r>
      <w:r w:rsidRPr="0036618C">
        <w:rPr>
          <w:rFonts w:ascii="Times New Roman" w:hAnsi="Times New Roman"/>
          <w:bCs/>
          <w:sz w:val="20"/>
          <w:szCs w:val="20"/>
        </w:rPr>
        <w:t xml:space="preserve"> </w:t>
      </w:r>
    </w:p>
    <w:p w:rsidR="00A556DE" w:rsidRPr="0036618C" w:rsidRDefault="00A556DE" w:rsidP="00032260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A556DE" w:rsidRPr="0036618C" w:rsidRDefault="00A556DE" w:rsidP="00032260">
      <w:pPr>
        <w:pStyle w:val="Standard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6618C">
        <w:rPr>
          <w:rFonts w:ascii="Times New Roman" w:hAnsi="Times New Roman"/>
          <w:b/>
          <w:bCs/>
          <w:sz w:val="20"/>
          <w:szCs w:val="20"/>
        </w:rPr>
        <w:t xml:space="preserve">III.2. </w:t>
      </w:r>
      <w:r w:rsidRPr="0036618C">
        <w:rPr>
          <w:rFonts w:ascii="Times New Roman" w:hAnsi="Times New Roman"/>
          <w:b/>
          <w:bCs/>
          <w:sz w:val="20"/>
          <w:szCs w:val="20"/>
          <w:u w:val="single"/>
        </w:rPr>
        <w:t>Świadczenie usług medycznych w ramach kontraktu lekarskiego w Oddziale Ginekologiczno-Położniczym – dyżury.</w:t>
      </w:r>
    </w:p>
    <w:p w:rsidR="00A556DE" w:rsidRPr="0036618C" w:rsidRDefault="00A556DE" w:rsidP="00032260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highlight w:val="yellow"/>
        </w:rPr>
      </w:pPr>
    </w:p>
    <w:p w:rsidR="00A556DE" w:rsidRPr="0036618C" w:rsidRDefault="00A556DE" w:rsidP="00032260">
      <w:pPr>
        <w:pStyle w:val="Standard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  <w:shd w:val="clear" w:color="auto" w:fill="FFFFFF"/>
        </w:rPr>
        <w:t xml:space="preserve">Przedmiotem konkursu jest udzielanie świadczeń zdrowotnych przez lekarza </w:t>
      </w:r>
      <w:r w:rsidRPr="0036618C">
        <w:rPr>
          <w:rFonts w:ascii="Times New Roman" w:hAnsi="Times New Roman"/>
          <w:bCs/>
          <w:sz w:val="20"/>
          <w:szCs w:val="20"/>
        </w:rPr>
        <w:t xml:space="preserve">w Oddziale Ginekologiczno-Położniczym w lokalizacji w Gdyni </w:t>
      </w:r>
      <w:r w:rsidRPr="0036618C">
        <w:rPr>
          <w:rFonts w:ascii="Times New Roman" w:hAnsi="Times New Roman"/>
          <w:sz w:val="20"/>
          <w:szCs w:val="20"/>
        </w:rPr>
        <w:t>przy ul. Powstania Styczniowego 1 zgodnie z harmonogramem ustalonym przez Udzielającego zamówienia – dyżury</w:t>
      </w:r>
      <w:r w:rsidRPr="0036618C">
        <w:rPr>
          <w:rFonts w:ascii="Times New Roman" w:hAnsi="Times New Roman"/>
          <w:bCs/>
          <w:sz w:val="20"/>
          <w:szCs w:val="20"/>
        </w:rPr>
        <w:t>.</w:t>
      </w:r>
    </w:p>
    <w:p w:rsidR="00A556DE" w:rsidRPr="0036618C" w:rsidRDefault="00A556DE" w:rsidP="00640DE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56DE" w:rsidRPr="0036618C" w:rsidRDefault="00A556DE" w:rsidP="00640DE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Udzielający zamówienia dysponuje do wypracowania przez dwóch lekarzy łączną pulą godzin wynoszącą średniomiesięcznie około </w:t>
      </w:r>
      <w:r w:rsidR="00316DA0" w:rsidRPr="0036618C">
        <w:rPr>
          <w:rFonts w:ascii="Times New Roman" w:hAnsi="Times New Roman"/>
          <w:sz w:val="20"/>
          <w:szCs w:val="20"/>
        </w:rPr>
        <w:t>2</w:t>
      </w:r>
      <w:r w:rsidRPr="0036618C">
        <w:rPr>
          <w:rFonts w:ascii="Times New Roman" w:hAnsi="Times New Roman"/>
          <w:sz w:val="20"/>
          <w:szCs w:val="20"/>
        </w:rPr>
        <w:t>00-</w:t>
      </w:r>
      <w:r w:rsidR="00316DA0" w:rsidRPr="0036618C">
        <w:rPr>
          <w:rFonts w:ascii="Times New Roman" w:hAnsi="Times New Roman"/>
          <w:sz w:val="20"/>
          <w:szCs w:val="20"/>
        </w:rPr>
        <w:t>30</w:t>
      </w:r>
      <w:r w:rsidRPr="0036618C">
        <w:rPr>
          <w:rFonts w:ascii="Times New Roman" w:hAnsi="Times New Roman"/>
          <w:sz w:val="20"/>
          <w:szCs w:val="20"/>
        </w:rPr>
        <w:t xml:space="preserve">0 godzin.  </w:t>
      </w:r>
    </w:p>
    <w:p w:rsidR="00A556DE" w:rsidRPr="0036618C" w:rsidRDefault="00A556DE" w:rsidP="00640DE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56DE" w:rsidRPr="0036618C" w:rsidRDefault="00A556DE" w:rsidP="006705E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Udzielający zamówienia udzieli zamówienia na w/w łączną liczbę godzin lekarzom, którzy złożyli najkorzystniejsze oferty, o wymaganej przez Udzielającego zamówienia dyspozycyjności czasowej, do wyczerpania wymaganej do zakontraktowania puli godzin, o ile cena danej oferty będzie się mieściła w kwocie, którą Udzielający zamówienia zamierza przeznaczyć na sfinansowanie zamówienia. </w:t>
      </w:r>
    </w:p>
    <w:p w:rsidR="00A556DE" w:rsidRPr="0036618C" w:rsidRDefault="00A556DE" w:rsidP="00640DE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56DE" w:rsidRPr="0036618C" w:rsidRDefault="00A556DE" w:rsidP="00640DE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6618C">
        <w:rPr>
          <w:rFonts w:ascii="Times New Roman" w:hAnsi="Times New Roman"/>
          <w:bCs/>
          <w:sz w:val="20"/>
          <w:szCs w:val="20"/>
        </w:rPr>
        <w:lastRenderedPageBreak/>
        <w:t xml:space="preserve">Szczegółowy zakres obowiązków lekarza wskazany jest w projekcie umowy, stanowiącej Załącznik nr </w:t>
      </w:r>
      <w:r w:rsidRPr="0036618C">
        <w:rPr>
          <w:rFonts w:ascii="Times New Roman" w:hAnsi="Times New Roman"/>
          <w:bCs/>
          <w:sz w:val="20"/>
          <w:szCs w:val="20"/>
          <w:shd w:val="clear" w:color="auto" w:fill="FFFFFF"/>
        </w:rPr>
        <w:t>3.</w:t>
      </w:r>
      <w:r w:rsidR="00316DA0" w:rsidRPr="0036618C">
        <w:rPr>
          <w:rFonts w:ascii="Times New Roman" w:hAnsi="Times New Roman"/>
          <w:bCs/>
          <w:sz w:val="20"/>
          <w:szCs w:val="20"/>
          <w:shd w:val="clear" w:color="auto" w:fill="FFFFFF"/>
        </w:rPr>
        <w:t>1</w:t>
      </w:r>
      <w:r w:rsidRPr="0036618C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. </w:t>
      </w:r>
      <w:r w:rsidRPr="0036618C">
        <w:rPr>
          <w:rFonts w:ascii="Times New Roman" w:hAnsi="Times New Roman"/>
          <w:bCs/>
          <w:sz w:val="20"/>
          <w:szCs w:val="20"/>
        </w:rPr>
        <w:t>do niniejszych Szczegółowych Warunków Konkursu Ofert.</w:t>
      </w:r>
    </w:p>
    <w:p w:rsidR="00A556DE" w:rsidRPr="0036618C" w:rsidRDefault="00A556DE" w:rsidP="00640DE7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A556DE" w:rsidRPr="0036618C" w:rsidRDefault="00A556DE" w:rsidP="00640DE7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6618C">
        <w:rPr>
          <w:rFonts w:ascii="Times New Roman" w:hAnsi="Times New Roman"/>
          <w:bCs/>
          <w:sz w:val="20"/>
          <w:szCs w:val="20"/>
        </w:rPr>
        <w:t>Umowa zostanie zawarta na okres do dnia 31 marca 2020 r., począwszy od dnia podpisania umowy po prawomocnym rozstrzygnięciu konkursu</w:t>
      </w:r>
      <w:r w:rsidR="008C38E0">
        <w:rPr>
          <w:rFonts w:ascii="Times New Roman" w:hAnsi="Times New Roman"/>
          <w:bCs/>
          <w:sz w:val="20"/>
          <w:szCs w:val="20"/>
        </w:rPr>
        <w:t>.</w:t>
      </w:r>
      <w:r w:rsidRPr="0036618C">
        <w:rPr>
          <w:rFonts w:ascii="Times New Roman" w:hAnsi="Times New Roman"/>
          <w:bCs/>
          <w:sz w:val="20"/>
          <w:szCs w:val="20"/>
        </w:rPr>
        <w:t xml:space="preserve"> </w:t>
      </w:r>
    </w:p>
    <w:p w:rsidR="00A556DE" w:rsidRPr="0036618C" w:rsidRDefault="00A556DE" w:rsidP="00640DE7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A556DE" w:rsidRPr="0036618C" w:rsidRDefault="00A556DE" w:rsidP="00640DE7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6618C">
        <w:rPr>
          <w:rFonts w:ascii="Times New Roman" w:hAnsi="Times New Roman"/>
          <w:bCs/>
          <w:sz w:val="20"/>
          <w:szCs w:val="20"/>
        </w:rPr>
        <w:t>Udzielający zamówienia dopuszcza zwiększenie zakresu i wartości umowy o 25% na podstawie aneksu do umowy w sytuacjach wynikających z zapotrzebowania Udzielającego zamówienia.</w:t>
      </w:r>
    </w:p>
    <w:p w:rsidR="00A556DE" w:rsidRPr="0036618C" w:rsidRDefault="00A556DE" w:rsidP="00DE1D33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A556DE" w:rsidRPr="0036618C" w:rsidRDefault="00A556DE" w:rsidP="000C7E9B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A556DE" w:rsidRPr="0036618C" w:rsidRDefault="00A556DE" w:rsidP="008144CF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 w:rsidRPr="0036618C">
        <w:rPr>
          <w:rFonts w:ascii="Times New Roman" w:hAnsi="Times New Roman"/>
          <w:b/>
          <w:bCs/>
          <w:sz w:val="20"/>
          <w:szCs w:val="20"/>
        </w:rPr>
        <w:t xml:space="preserve">III.3. </w:t>
      </w:r>
      <w:r w:rsidRPr="0036618C">
        <w:rPr>
          <w:rFonts w:ascii="Times New Roman" w:hAnsi="Times New Roman"/>
          <w:b/>
          <w:bCs/>
          <w:sz w:val="20"/>
          <w:szCs w:val="20"/>
          <w:u w:val="single"/>
        </w:rPr>
        <w:t>Świadczenie usług medycznych w ramach kontraktu lekarskiego w Oddziale Nefrologicznym – ordynacja.</w:t>
      </w:r>
    </w:p>
    <w:p w:rsidR="00A556DE" w:rsidRPr="0036618C" w:rsidRDefault="00A556DE" w:rsidP="008144CF">
      <w:pPr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A556DE" w:rsidRPr="0036618C" w:rsidRDefault="00A556DE" w:rsidP="006705EF">
      <w:pPr>
        <w:pStyle w:val="Standard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  <w:shd w:val="clear" w:color="auto" w:fill="FFFFFF"/>
        </w:rPr>
        <w:t xml:space="preserve">Przedmiotem konkursu jest udzielanie świadczeń zdrowotnych przez lekarza </w:t>
      </w:r>
      <w:r w:rsidRPr="0036618C">
        <w:rPr>
          <w:rFonts w:ascii="Times New Roman" w:hAnsi="Times New Roman"/>
          <w:bCs/>
          <w:sz w:val="20"/>
          <w:szCs w:val="20"/>
        </w:rPr>
        <w:t xml:space="preserve">w Oddziale Nefrologicznym w lokalizacji w Gdyni </w:t>
      </w:r>
      <w:r w:rsidRPr="0036618C">
        <w:rPr>
          <w:rFonts w:ascii="Times New Roman" w:hAnsi="Times New Roman"/>
          <w:sz w:val="20"/>
          <w:szCs w:val="20"/>
        </w:rPr>
        <w:t>przy ul. Powstania Styczniowego 1 zgodnie z harmonogramem ustalonym przez Udzielającego zamówienia – ordynacja</w:t>
      </w:r>
      <w:r w:rsidRPr="0036618C">
        <w:rPr>
          <w:rFonts w:ascii="Times New Roman" w:hAnsi="Times New Roman"/>
          <w:bCs/>
          <w:sz w:val="20"/>
          <w:szCs w:val="20"/>
        </w:rPr>
        <w:t>.</w:t>
      </w:r>
    </w:p>
    <w:p w:rsidR="00A556DE" w:rsidRPr="0036618C" w:rsidRDefault="00A556DE" w:rsidP="006705E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56DE" w:rsidRPr="0036618C" w:rsidRDefault="00A556DE" w:rsidP="006705E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Udzielający zamówienia preferuje udzielenie zamówienia 1 lekarzowi o miesięcznej dyspozycji czasowej przeciętnie 160 h – 180 h.</w:t>
      </w:r>
    </w:p>
    <w:p w:rsidR="00A556DE" w:rsidRPr="0036618C" w:rsidRDefault="00A556DE" w:rsidP="006705EF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A556DE" w:rsidRPr="0036618C" w:rsidRDefault="00A556DE" w:rsidP="006705EF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6618C">
        <w:rPr>
          <w:rFonts w:ascii="Times New Roman" w:hAnsi="Times New Roman"/>
          <w:bCs/>
          <w:sz w:val="20"/>
          <w:szCs w:val="20"/>
        </w:rPr>
        <w:t xml:space="preserve">Szczegółowy zakres obowiązków lekarza wskazany jest w projekcie umowy, stanowiącej Załącznik nr </w:t>
      </w:r>
      <w:r w:rsidRPr="0036618C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3.1. </w:t>
      </w:r>
      <w:r w:rsidRPr="0036618C">
        <w:rPr>
          <w:rFonts w:ascii="Times New Roman" w:hAnsi="Times New Roman"/>
          <w:bCs/>
          <w:sz w:val="20"/>
          <w:szCs w:val="20"/>
        </w:rPr>
        <w:t>do niniejszych Szczegółowych Warunków Konkursu Ofert.</w:t>
      </w:r>
    </w:p>
    <w:p w:rsidR="00A556DE" w:rsidRPr="0036618C" w:rsidRDefault="00A556DE" w:rsidP="006705EF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A556DE" w:rsidRPr="0036618C" w:rsidRDefault="00A556DE" w:rsidP="006705EF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6618C">
        <w:rPr>
          <w:rFonts w:ascii="Times New Roman" w:hAnsi="Times New Roman"/>
          <w:bCs/>
          <w:sz w:val="20"/>
          <w:szCs w:val="20"/>
        </w:rPr>
        <w:t>Umowa zostanie zawarta na okres do dnia 31 marca 2020 r., począwszy od dnia podpisania umowy po prawomocnym rozstrzygnięciu konkursu</w:t>
      </w:r>
      <w:r w:rsidR="008C38E0">
        <w:rPr>
          <w:rFonts w:ascii="Times New Roman" w:hAnsi="Times New Roman"/>
          <w:bCs/>
          <w:sz w:val="20"/>
          <w:szCs w:val="20"/>
        </w:rPr>
        <w:t>.</w:t>
      </w:r>
    </w:p>
    <w:p w:rsidR="00A556DE" w:rsidRPr="0036618C" w:rsidRDefault="00A556DE" w:rsidP="006705EF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A556DE" w:rsidRPr="0036618C" w:rsidRDefault="00A556DE" w:rsidP="006705EF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6618C">
        <w:rPr>
          <w:rFonts w:ascii="Times New Roman" w:hAnsi="Times New Roman"/>
          <w:bCs/>
          <w:sz w:val="20"/>
          <w:szCs w:val="20"/>
        </w:rPr>
        <w:t>Udzielający zamówienia dopuszcza zwiększenie zakresu i wartości umowy o 25% na podstawie aneksu do umowy w sytuacjach wynikających z zapotrzebowania Udzielającego zamówienia.</w:t>
      </w:r>
    </w:p>
    <w:p w:rsidR="00A556DE" w:rsidRPr="0036618C" w:rsidRDefault="00A556DE" w:rsidP="006705EF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A556DE" w:rsidRPr="0036618C" w:rsidRDefault="00A556DE" w:rsidP="006705EF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 w:rsidRPr="0036618C">
        <w:rPr>
          <w:rFonts w:ascii="Times New Roman" w:hAnsi="Times New Roman"/>
          <w:b/>
          <w:bCs/>
          <w:sz w:val="20"/>
          <w:szCs w:val="20"/>
        </w:rPr>
        <w:t xml:space="preserve">III.4. </w:t>
      </w:r>
      <w:r w:rsidRPr="0036618C">
        <w:rPr>
          <w:rFonts w:ascii="Times New Roman" w:hAnsi="Times New Roman"/>
          <w:b/>
          <w:bCs/>
          <w:sz w:val="20"/>
          <w:szCs w:val="20"/>
          <w:u w:val="single"/>
        </w:rPr>
        <w:t>Świadczenie usług medycznych w ramach kontraktu lekarskiego w Oddziale Nefrologicznym – dyżury.</w:t>
      </w:r>
    </w:p>
    <w:p w:rsidR="00A556DE" w:rsidRPr="0036618C" w:rsidRDefault="00A556DE" w:rsidP="006705EF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A556DE" w:rsidRPr="0036618C" w:rsidRDefault="00A556DE" w:rsidP="006705EF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6618C">
        <w:rPr>
          <w:rFonts w:ascii="Times New Roman" w:hAnsi="Times New Roman"/>
          <w:bCs/>
          <w:sz w:val="20"/>
          <w:szCs w:val="20"/>
        </w:rPr>
        <w:t>Przedmiotem konkursu jest udzielanie świadczeń zdrowotnych przez lekarza w Oddziale Nefrologicznym w lokalizacji w Gdyni przy ul. Powstania Styczniowego 1 zgodnie z harmonogramem ustalonym przez Udzielającego zamówienia – ordynacja.</w:t>
      </w:r>
    </w:p>
    <w:p w:rsidR="00A556DE" w:rsidRPr="0036618C" w:rsidRDefault="00A556DE" w:rsidP="006705EF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A556DE" w:rsidRPr="0036618C" w:rsidRDefault="00A556DE" w:rsidP="006705EF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6618C">
        <w:rPr>
          <w:rFonts w:ascii="Times New Roman" w:hAnsi="Times New Roman"/>
          <w:bCs/>
          <w:sz w:val="20"/>
          <w:szCs w:val="20"/>
        </w:rPr>
        <w:t xml:space="preserve">Udzielający zamówienia preferuje udzielenie zamówienia 1 lekarzowi o miesięcznej dyspozycji czasowej przeciętnie </w:t>
      </w:r>
      <w:r w:rsidR="00316DA0" w:rsidRPr="0036618C">
        <w:rPr>
          <w:rFonts w:ascii="Times New Roman" w:hAnsi="Times New Roman"/>
          <w:bCs/>
          <w:sz w:val="20"/>
          <w:szCs w:val="20"/>
        </w:rPr>
        <w:t>10</w:t>
      </w:r>
      <w:r w:rsidRPr="0036618C">
        <w:rPr>
          <w:rFonts w:ascii="Times New Roman" w:hAnsi="Times New Roman"/>
          <w:bCs/>
          <w:sz w:val="20"/>
          <w:szCs w:val="20"/>
        </w:rPr>
        <w:t xml:space="preserve">0 h – </w:t>
      </w:r>
      <w:r w:rsidR="00316DA0" w:rsidRPr="0036618C">
        <w:rPr>
          <w:rFonts w:ascii="Times New Roman" w:hAnsi="Times New Roman"/>
          <w:bCs/>
          <w:sz w:val="20"/>
          <w:szCs w:val="20"/>
        </w:rPr>
        <w:t>15</w:t>
      </w:r>
      <w:r w:rsidRPr="0036618C">
        <w:rPr>
          <w:rFonts w:ascii="Times New Roman" w:hAnsi="Times New Roman"/>
          <w:bCs/>
          <w:sz w:val="20"/>
          <w:szCs w:val="20"/>
        </w:rPr>
        <w:t>0 h.</w:t>
      </w:r>
    </w:p>
    <w:p w:rsidR="00A556DE" w:rsidRPr="0036618C" w:rsidRDefault="00A556DE" w:rsidP="006705EF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A556DE" w:rsidRPr="0036618C" w:rsidRDefault="00A556DE" w:rsidP="006705EF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6618C">
        <w:rPr>
          <w:rFonts w:ascii="Times New Roman" w:hAnsi="Times New Roman"/>
          <w:bCs/>
          <w:sz w:val="20"/>
          <w:szCs w:val="20"/>
        </w:rPr>
        <w:t>Szczegółowy zakres obowiązków lekarza wskazany jest w projekcie umowy, stanowiącej Załącznik nr 3.</w:t>
      </w:r>
      <w:r w:rsidR="00316DA0" w:rsidRPr="0036618C">
        <w:rPr>
          <w:rFonts w:ascii="Times New Roman" w:hAnsi="Times New Roman"/>
          <w:bCs/>
          <w:sz w:val="20"/>
          <w:szCs w:val="20"/>
        </w:rPr>
        <w:t>1</w:t>
      </w:r>
      <w:r w:rsidRPr="0036618C">
        <w:rPr>
          <w:rFonts w:ascii="Times New Roman" w:hAnsi="Times New Roman"/>
          <w:bCs/>
          <w:sz w:val="20"/>
          <w:szCs w:val="20"/>
        </w:rPr>
        <w:t>. do niniejszych Szczegółowych Warunków Konkursu Ofert.</w:t>
      </w:r>
    </w:p>
    <w:p w:rsidR="00A556DE" w:rsidRPr="0036618C" w:rsidRDefault="00A556DE" w:rsidP="006705EF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A556DE" w:rsidRPr="0036618C" w:rsidRDefault="00A556DE" w:rsidP="006705EF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6618C">
        <w:rPr>
          <w:rFonts w:ascii="Times New Roman" w:hAnsi="Times New Roman"/>
          <w:bCs/>
          <w:sz w:val="20"/>
          <w:szCs w:val="20"/>
        </w:rPr>
        <w:t>Umowa zostanie zawarta na okres do dnia 31 marca 2020 r., począwszy od dnia podpisania umowy po prawomocnym rozstrzygnięciu konkursu</w:t>
      </w:r>
      <w:r w:rsidR="008C38E0">
        <w:rPr>
          <w:rFonts w:ascii="Times New Roman" w:hAnsi="Times New Roman"/>
          <w:bCs/>
          <w:sz w:val="20"/>
          <w:szCs w:val="20"/>
        </w:rPr>
        <w:t>.</w:t>
      </w:r>
      <w:r w:rsidRPr="0036618C">
        <w:rPr>
          <w:rFonts w:ascii="Times New Roman" w:hAnsi="Times New Roman"/>
          <w:bCs/>
          <w:sz w:val="20"/>
          <w:szCs w:val="20"/>
        </w:rPr>
        <w:t xml:space="preserve"> </w:t>
      </w:r>
    </w:p>
    <w:p w:rsidR="00A556DE" w:rsidRPr="0036618C" w:rsidRDefault="00A556DE" w:rsidP="006705EF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A556DE" w:rsidRPr="0036618C" w:rsidRDefault="00A556DE" w:rsidP="006705EF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6618C">
        <w:rPr>
          <w:rFonts w:ascii="Times New Roman" w:hAnsi="Times New Roman"/>
          <w:bCs/>
          <w:sz w:val="20"/>
          <w:szCs w:val="20"/>
        </w:rPr>
        <w:t>Udzielający zamówienia dopuszcza zwiększenie zakresu i wartości umowy o 25% na podstawie aneksu do umowy w sytuacjach wynikających z zapotrzebowania Udzielającego zamówienia.</w:t>
      </w:r>
    </w:p>
    <w:p w:rsidR="00A556DE" w:rsidRPr="0036618C" w:rsidRDefault="00A556DE" w:rsidP="002051A4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A556DE" w:rsidRPr="0036618C" w:rsidRDefault="00A556DE" w:rsidP="002051A4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 w:rsidRPr="0036618C">
        <w:rPr>
          <w:rFonts w:ascii="Times New Roman" w:hAnsi="Times New Roman"/>
          <w:b/>
          <w:bCs/>
          <w:sz w:val="20"/>
          <w:szCs w:val="20"/>
        </w:rPr>
        <w:t xml:space="preserve">III.5. </w:t>
      </w:r>
      <w:r w:rsidRPr="0036618C">
        <w:rPr>
          <w:rFonts w:ascii="Times New Roman" w:hAnsi="Times New Roman"/>
          <w:b/>
          <w:bCs/>
          <w:sz w:val="20"/>
          <w:szCs w:val="20"/>
          <w:u w:val="single"/>
        </w:rPr>
        <w:t>Świadczenie usług medycznych w ramach kontraktu lekarskiego w Oddziale Neonatologicznym i Intensywnej Terapii Noworodka – ordynacja.</w:t>
      </w:r>
    </w:p>
    <w:p w:rsidR="00A556DE" w:rsidRPr="0036618C" w:rsidRDefault="00A556DE" w:rsidP="002051A4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highlight w:val="yellow"/>
        </w:rPr>
      </w:pPr>
    </w:p>
    <w:p w:rsidR="00A556DE" w:rsidRPr="0036618C" w:rsidRDefault="00A556DE" w:rsidP="00EA172E">
      <w:pPr>
        <w:pStyle w:val="Standard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  <w:shd w:val="clear" w:color="auto" w:fill="FFFFFF"/>
        </w:rPr>
        <w:t xml:space="preserve">Przedmiotem konkursu jest udzielanie świadczeń zdrowotnych przez lekarza </w:t>
      </w:r>
      <w:r w:rsidRPr="0036618C">
        <w:rPr>
          <w:rFonts w:ascii="Times New Roman" w:hAnsi="Times New Roman"/>
          <w:bCs/>
          <w:sz w:val="20"/>
          <w:szCs w:val="20"/>
        </w:rPr>
        <w:t xml:space="preserve">w Oddziale Neonatologicznym i Intensywnej Terapii Noworodka w lokalizacji w Gdyni </w:t>
      </w:r>
      <w:r w:rsidRPr="0036618C">
        <w:rPr>
          <w:rFonts w:ascii="Times New Roman" w:hAnsi="Times New Roman"/>
          <w:sz w:val="20"/>
          <w:szCs w:val="20"/>
        </w:rPr>
        <w:t>przy ul. Powstania Styczniowego 1 zgodnie z harmonogramem ustalonym przez Udzielającego zamówienia – ordynacja</w:t>
      </w:r>
      <w:r w:rsidRPr="0036618C">
        <w:rPr>
          <w:rFonts w:ascii="Times New Roman" w:hAnsi="Times New Roman"/>
          <w:bCs/>
          <w:sz w:val="20"/>
          <w:szCs w:val="20"/>
        </w:rPr>
        <w:t>.</w:t>
      </w:r>
    </w:p>
    <w:p w:rsidR="00A556DE" w:rsidRPr="0036618C" w:rsidRDefault="00A556DE" w:rsidP="00EA172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56DE" w:rsidRPr="0036618C" w:rsidRDefault="00A556DE" w:rsidP="00EA172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Udzielający zamówienia dysponuje do wypracowania przez </w:t>
      </w:r>
      <w:r w:rsidR="00316DA0" w:rsidRPr="0036618C">
        <w:rPr>
          <w:rFonts w:ascii="Times New Roman" w:hAnsi="Times New Roman"/>
          <w:sz w:val="20"/>
          <w:szCs w:val="20"/>
        </w:rPr>
        <w:t>trzech</w:t>
      </w:r>
      <w:r w:rsidRPr="0036618C">
        <w:rPr>
          <w:rFonts w:ascii="Times New Roman" w:hAnsi="Times New Roman"/>
          <w:sz w:val="20"/>
          <w:szCs w:val="20"/>
        </w:rPr>
        <w:t xml:space="preserve"> lekarzy łączną pulą godzin wynoszącą średniomiesięcznie około </w:t>
      </w:r>
      <w:r w:rsidR="00316DA0" w:rsidRPr="0036618C">
        <w:rPr>
          <w:rFonts w:ascii="Times New Roman" w:hAnsi="Times New Roman"/>
          <w:sz w:val="20"/>
          <w:szCs w:val="20"/>
        </w:rPr>
        <w:t>480</w:t>
      </w:r>
      <w:r w:rsidRPr="0036618C">
        <w:rPr>
          <w:rFonts w:ascii="Times New Roman" w:hAnsi="Times New Roman"/>
          <w:sz w:val="20"/>
          <w:szCs w:val="20"/>
        </w:rPr>
        <w:t xml:space="preserve"> godzin.  </w:t>
      </w:r>
    </w:p>
    <w:p w:rsidR="00A556DE" w:rsidRPr="0036618C" w:rsidRDefault="00A556DE" w:rsidP="00EA172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56DE" w:rsidRPr="0036618C" w:rsidRDefault="00A556DE" w:rsidP="00EA172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Udzielający zamówienia udzieli zamówienia na w/w łączną liczbę godzin lekarzom, którzy złożyli najkorzystniejsze oferty, o wymaganej przez Udzielającego zamówienia dyspozycyjności czasowej, do wyczerpania wymaganej do zakontraktowania puli godzin, o ile cena danej oferty będzie się mieściła w kwocie, którą Udzielający zamówienia zamierza przeznaczyć na sfinansowanie zamówienia. </w:t>
      </w:r>
    </w:p>
    <w:p w:rsidR="00A556DE" w:rsidRPr="0036618C" w:rsidRDefault="00A556DE" w:rsidP="00EA172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56DE" w:rsidRPr="0036618C" w:rsidRDefault="00A556DE" w:rsidP="00EA172E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6618C">
        <w:rPr>
          <w:rFonts w:ascii="Times New Roman" w:hAnsi="Times New Roman"/>
          <w:bCs/>
          <w:sz w:val="20"/>
          <w:szCs w:val="20"/>
        </w:rPr>
        <w:t xml:space="preserve">Szczegółowy zakres obowiązków lekarza wskazany jest w projekcie umowy, stanowiącej Załącznik nr </w:t>
      </w:r>
      <w:r w:rsidRPr="0036618C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3.1. </w:t>
      </w:r>
      <w:r w:rsidRPr="0036618C">
        <w:rPr>
          <w:rFonts w:ascii="Times New Roman" w:hAnsi="Times New Roman"/>
          <w:bCs/>
          <w:sz w:val="20"/>
          <w:szCs w:val="20"/>
        </w:rPr>
        <w:t>do niniejszych Szczegółowych Warunków Konkursu Ofert.</w:t>
      </w:r>
    </w:p>
    <w:p w:rsidR="00A556DE" w:rsidRPr="0036618C" w:rsidRDefault="00A556DE" w:rsidP="00EA172E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A556DE" w:rsidRPr="0036618C" w:rsidRDefault="00A556DE" w:rsidP="00EA172E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6618C">
        <w:rPr>
          <w:rFonts w:ascii="Times New Roman" w:hAnsi="Times New Roman"/>
          <w:bCs/>
          <w:sz w:val="20"/>
          <w:szCs w:val="20"/>
        </w:rPr>
        <w:t>Umowa zostanie zawarta na okres do dnia 31 marca 2020 r., począwszy od dnia podpisania umowy po prawomocnym rozstrzygnięciu konkursu</w:t>
      </w:r>
      <w:r w:rsidR="008C38E0">
        <w:rPr>
          <w:rFonts w:ascii="Times New Roman" w:hAnsi="Times New Roman"/>
          <w:bCs/>
          <w:sz w:val="20"/>
          <w:szCs w:val="20"/>
        </w:rPr>
        <w:t>.</w:t>
      </w:r>
      <w:r w:rsidRPr="0036618C">
        <w:rPr>
          <w:rFonts w:ascii="Times New Roman" w:hAnsi="Times New Roman"/>
          <w:bCs/>
          <w:sz w:val="20"/>
          <w:szCs w:val="20"/>
        </w:rPr>
        <w:t xml:space="preserve"> </w:t>
      </w:r>
    </w:p>
    <w:p w:rsidR="00A556DE" w:rsidRPr="0036618C" w:rsidRDefault="00A556DE" w:rsidP="002F7BE5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A556DE" w:rsidRPr="0036618C" w:rsidRDefault="00A556DE" w:rsidP="002F7BE5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 w:rsidRPr="0036618C">
        <w:rPr>
          <w:rFonts w:ascii="Times New Roman" w:hAnsi="Times New Roman"/>
          <w:b/>
          <w:bCs/>
          <w:sz w:val="20"/>
          <w:szCs w:val="20"/>
        </w:rPr>
        <w:t xml:space="preserve">III.6. </w:t>
      </w:r>
      <w:r w:rsidRPr="0036618C">
        <w:rPr>
          <w:rFonts w:ascii="Times New Roman" w:hAnsi="Times New Roman"/>
          <w:b/>
          <w:bCs/>
          <w:sz w:val="20"/>
          <w:szCs w:val="20"/>
          <w:u w:val="single"/>
        </w:rPr>
        <w:t>Świadczenie usług medycznych w ramach kontraktu lekarskiego w Oddziale Neonatologicznym i Intensywnej Terapii Noworodka – dyżury.</w:t>
      </w:r>
    </w:p>
    <w:p w:rsidR="00A556DE" w:rsidRPr="0036618C" w:rsidRDefault="00A556DE" w:rsidP="002F7BE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highlight w:val="yellow"/>
        </w:rPr>
      </w:pPr>
    </w:p>
    <w:p w:rsidR="00A556DE" w:rsidRPr="0036618C" w:rsidRDefault="00A556DE" w:rsidP="00EA172E">
      <w:pPr>
        <w:pStyle w:val="Standard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  <w:shd w:val="clear" w:color="auto" w:fill="FFFFFF"/>
        </w:rPr>
        <w:t xml:space="preserve">Przedmiotem konkursu jest udzielanie świadczeń zdrowotnych przez lekarza </w:t>
      </w:r>
      <w:r w:rsidRPr="0036618C">
        <w:rPr>
          <w:rFonts w:ascii="Times New Roman" w:hAnsi="Times New Roman"/>
          <w:bCs/>
          <w:sz w:val="20"/>
          <w:szCs w:val="20"/>
        </w:rPr>
        <w:t xml:space="preserve">w Oddziale Neonatologicznym i Intensywnej Terapii Noworodka w lokalizacji w Gdyni </w:t>
      </w:r>
      <w:r w:rsidRPr="0036618C">
        <w:rPr>
          <w:rFonts w:ascii="Times New Roman" w:hAnsi="Times New Roman"/>
          <w:sz w:val="20"/>
          <w:szCs w:val="20"/>
        </w:rPr>
        <w:t>przy ul. Powstania Styczniowego 1 zgodnie z harmonogramem ustalonym przez Udzielającego zamówienia – dyżury</w:t>
      </w:r>
      <w:r w:rsidRPr="0036618C">
        <w:rPr>
          <w:rFonts w:ascii="Times New Roman" w:hAnsi="Times New Roman"/>
          <w:bCs/>
          <w:sz w:val="20"/>
          <w:szCs w:val="20"/>
        </w:rPr>
        <w:t>.</w:t>
      </w:r>
    </w:p>
    <w:p w:rsidR="00A556DE" w:rsidRPr="0036618C" w:rsidRDefault="00A556DE" w:rsidP="00EA172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56DE" w:rsidRPr="0036618C" w:rsidRDefault="00A556DE" w:rsidP="00EA172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Udzielający zamówienia dysponuje do wypracowania przez </w:t>
      </w:r>
      <w:r w:rsidR="00316DA0" w:rsidRPr="0036618C">
        <w:rPr>
          <w:rFonts w:ascii="Times New Roman" w:hAnsi="Times New Roman"/>
          <w:sz w:val="20"/>
          <w:szCs w:val="20"/>
        </w:rPr>
        <w:t>trzech</w:t>
      </w:r>
      <w:r w:rsidRPr="0036618C">
        <w:rPr>
          <w:rFonts w:ascii="Times New Roman" w:hAnsi="Times New Roman"/>
          <w:sz w:val="20"/>
          <w:szCs w:val="20"/>
        </w:rPr>
        <w:t xml:space="preserve"> lekarzy łączną pulą godzin wynoszącą średniomiesięcznie około </w:t>
      </w:r>
      <w:r w:rsidR="00316DA0" w:rsidRPr="0036618C">
        <w:rPr>
          <w:rFonts w:ascii="Times New Roman" w:hAnsi="Times New Roman"/>
          <w:sz w:val="20"/>
          <w:szCs w:val="20"/>
        </w:rPr>
        <w:t xml:space="preserve">300 </w:t>
      </w:r>
      <w:r w:rsidRPr="0036618C">
        <w:rPr>
          <w:rFonts w:ascii="Times New Roman" w:hAnsi="Times New Roman"/>
          <w:sz w:val="20"/>
          <w:szCs w:val="20"/>
        </w:rPr>
        <w:t xml:space="preserve">godzin.  </w:t>
      </w:r>
    </w:p>
    <w:p w:rsidR="00A556DE" w:rsidRPr="0036618C" w:rsidRDefault="00A556DE" w:rsidP="00EA172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56DE" w:rsidRPr="0036618C" w:rsidRDefault="00A556DE" w:rsidP="00EA172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Udzielający zamówienia udzieli zamówienia na w/w łączną liczbę godzin lekarzom, którzy złożyli najkorzystniejsze oferty, o wymaganej przez Udzielającego zamówienia dyspozycyjności czasowej, do wyczerpania wymaganej do zakontraktowania puli godzin, o ile cena danej oferty będzie się mieściła w kwocie, którą Udzielający zamówienia zamierza przeznaczyć na sfinansowanie zamówienia. </w:t>
      </w:r>
    </w:p>
    <w:p w:rsidR="00A556DE" w:rsidRPr="0036618C" w:rsidRDefault="00A556DE" w:rsidP="00EA172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56DE" w:rsidRPr="0036618C" w:rsidRDefault="00A556DE" w:rsidP="00EA172E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6618C">
        <w:rPr>
          <w:rFonts w:ascii="Times New Roman" w:hAnsi="Times New Roman"/>
          <w:bCs/>
          <w:sz w:val="20"/>
          <w:szCs w:val="20"/>
        </w:rPr>
        <w:t xml:space="preserve">Szczegółowy zakres obowiązków lekarza wskazany jest w projekcie umowy, stanowiącej Załącznik nr </w:t>
      </w:r>
      <w:r w:rsidRPr="0036618C">
        <w:rPr>
          <w:rFonts w:ascii="Times New Roman" w:hAnsi="Times New Roman"/>
          <w:bCs/>
          <w:sz w:val="20"/>
          <w:szCs w:val="20"/>
          <w:shd w:val="clear" w:color="auto" w:fill="FFFFFF"/>
        </w:rPr>
        <w:t>3.</w:t>
      </w:r>
      <w:r w:rsidR="00316DA0" w:rsidRPr="0036618C">
        <w:rPr>
          <w:rFonts w:ascii="Times New Roman" w:hAnsi="Times New Roman"/>
          <w:bCs/>
          <w:sz w:val="20"/>
          <w:szCs w:val="20"/>
          <w:shd w:val="clear" w:color="auto" w:fill="FFFFFF"/>
        </w:rPr>
        <w:t>1</w:t>
      </w:r>
      <w:r w:rsidRPr="0036618C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. </w:t>
      </w:r>
      <w:r w:rsidRPr="0036618C">
        <w:rPr>
          <w:rFonts w:ascii="Times New Roman" w:hAnsi="Times New Roman"/>
          <w:bCs/>
          <w:sz w:val="20"/>
          <w:szCs w:val="20"/>
        </w:rPr>
        <w:t>do niniejszych Szczegółowych Warunków Konkursu Ofert.</w:t>
      </w:r>
    </w:p>
    <w:p w:rsidR="00A556DE" w:rsidRPr="0036618C" w:rsidRDefault="00A556DE" w:rsidP="00EA172E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A556DE" w:rsidRPr="0036618C" w:rsidRDefault="00A556DE" w:rsidP="00EA172E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6618C">
        <w:rPr>
          <w:rFonts w:ascii="Times New Roman" w:hAnsi="Times New Roman"/>
          <w:bCs/>
          <w:sz w:val="20"/>
          <w:szCs w:val="20"/>
        </w:rPr>
        <w:t>Umowa zostanie zawarta na okres do dnia 31 marca 2020 r., począwszy od dnia podpisania umowy po prawomocnym rozstrzygnięciu konkursu</w:t>
      </w:r>
      <w:r w:rsidR="008C38E0">
        <w:rPr>
          <w:rFonts w:ascii="Times New Roman" w:hAnsi="Times New Roman"/>
          <w:bCs/>
          <w:sz w:val="20"/>
          <w:szCs w:val="20"/>
        </w:rPr>
        <w:t>.</w:t>
      </w:r>
      <w:r w:rsidRPr="0036618C">
        <w:rPr>
          <w:rFonts w:ascii="Times New Roman" w:hAnsi="Times New Roman"/>
          <w:bCs/>
          <w:sz w:val="20"/>
          <w:szCs w:val="20"/>
        </w:rPr>
        <w:t xml:space="preserve"> </w:t>
      </w:r>
    </w:p>
    <w:p w:rsidR="00A556DE" w:rsidRPr="0036618C" w:rsidRDefault="00A556DE" w:rsidP="00EA172E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A556DE" w:rsidRPr="0036618C" w:rsidRDefault="00A556DE" w:rsidP="00EA172E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6618C">
        <w:rPr>
          <w:rFonts w:ascii="Times New Roman" w:hAnsi="Times New Roman"/>
          <w:bCs/>
          <w:sz w:val="20"/>
          <w:szCs w:val="20"/>
        </w:rPr>
        <w:t>Udzielający zamówienia dopuszcza zwiększenie zakresu i wartości umowy o 25% na podstawie aneksu do umowy w sytuacjach wynikających z zapotrzebowania Udzielającego zamówienia.</w:t>
      </w:r>
    </w:p>
    <w:p w:rsidR="00A556DE" w:rsidRPr="0036618C" w:rsidRDefault="00A556DE" w:rsidP="00342487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A556DE" w:rsidRPr="0036618C" w:rsidRDefault="00A556DE" w:rsidP="00342487">
      <w:pPr>
        <w:pStyle w:val="Standard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6618C">
        <w:rPr>
          <w:rFonts w:ascii="Times New Roman" w:hAnsi="Times New Roman"/>
          <w:b/>
          <w:bCs/>
          <w:sz w:val="20"/>
          <w:szCs w:val="20"/>
        </w:rPr>
        <w:t xml:space="preserve">III.7. </w:t>
      </w:r>
      <w:r w:rsidRPr="0036618C">
        <w:rPr>
          <w:rFonts w:ascii="Times New Roman" w:hAnsi="Times New Roman"/>
          <w:b/>
          <w:bCs/>
          <w:sz w:val="20"/>
          <w:szCs w:val="20"/>
          <w:u w:val="single"/>
        </w:rPr>
        <w:t>Świadczenie usług medycznych w ramach kontraktu lekarskiego na Bloku Operacyjnym</w:t>
      </w:r>
      <w:r w:rsidRPr="0036618C">
        <w:rPr>
          <w:sz w:val="20"/>
          <w:szCs w:val="20"/>
        </w:rPr>
        <w:t xml:space="preserve"> </w:t>
      </w:r>
      <w:r w:rsidRPr="0036618C">
        <w:rPr>
          <w:rFonts w:ascii="Times New Roman" w:hAnsi="Times New Roman"/>
          <w:b/>
          <w:bCs/>
          <w:sz w:val="20"/>
          <w:szCs w:val="20"/>
          <w:u w:val="single"/>
        </w:rPr>
        <w:t>w zakresie torakochirurgii.</w:t>
      </w:r>
    </w:p>
    <w:p w:rsidR="00A556DE" w:rsidRPr="0036618C" w:rsidRDefault="00A556DE" w:rsidP="0034248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A556DE" w:rsidRPr="0036618C" w:rsidRDefault="00A556DE" w:rsidP="00342487">
      <w:pPr>
        <w:pStyle w:val="Standard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  <w:shd w:val="clear" w:color="auto" w:fill="FFFFFF"/>
        </w:rPr>
        <w:t xml:space="preserve">Przedmiotem konkursu jest udzielanie świadczeń zdrowotnych przez lekarza </w:t>
      </w:r>
      <w:r w:rsidRPr="0036618C">
        <w:rPr>
          <w:rFonts w:ascii="Times New Roman" w:hAnsi="Times New Roman"/>
          <w:bCs/>
          <w:sz w:val="20"/>
          <w:szCs w:val="20"/>
        </w:rPr>
        <w:t xml:space="preserve">na Bloku Operacyjnym w zakresie torakochirurgii w lokalizacji w Gdyni </w:t>
      </w:r>
      <w:r w:rsidRPr="0036618C">
        <w:rPr>
          <w:rFonts w:ascii="Times New Roman" w:hAnsi="Times New Roman"/>
          <w:sz w:val="20"/>
          <w:szCs w:val="20"/>
        </w:rPr>
        <w:t xml:space="preserve">przy ul. Powstania Styczniowego 1 – wykonywanie zabiegów torakochirurgicznych zgodnie z zapotrzebowaniem Udzielającego zamówienie.  </w:t>
      </w:r>
    </w:p>
    <w:p w:rsidR="00A556DE" w:rsidRPr="0036618C" w:rsidRDefault="00A556DE" w:rsidP="0034248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56DE" w:rsidRPr="0036618C" w:rsidRDefault="00A556DE" w:rsidP="0034248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Udzielający zamówienia preferuje udzielenie zamówienia 1 lekarzowi.</w:t>
      </w:r>
    </w:p>
    <w:p w:rsidR="00A556DE" w:rsidRPr="0036618C" w:rsidRDefault="00A556DE" w:rsidP="0034248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A556DE" w:rsidRPr="0036618C" w:rsidRDefault="00A556DE" w:rsidP="0034248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6618C">
        <w:rPr>
          <w:rFonts w:ascii="Times New Roman" w:hAnsi="Times New Roman"/>
          <w:bCs/>
          <w:sz w:val="20"/>
          <w:szCs w:val="20"/>
        </w:rPr>
        <w:t xml:space="preserve">Szczegółowy zakres obowiązków lekarza wskazany jest w projekcie umowy, stanowiącej Załącznik nr </w:t>
      </w:r>
      <w:r w:rsidRPr="0036618C">
        <w:rPr>
          <w:rFonts w:ascii="Times New Roman" w:hAnsi="Times New Roman"/>
          <w:bCs/>
          <w:sz w:val="20"/>
          <w:szCs w:val="20"/>
          <w:shd w:val="clear" w:color="auto" w:fill="FFFFFF"/>
        </w:rPr>
        <w:t>3.</w:t>
      </w:r>
      <w:r w:rsidR="002E044B">
        <w:rPr>
          <w:rFonts w:ascii="Times New Roman" w:hAnsi="Times New Roman"/>
          <w:bCs/>
          <w:sz w:val="20"/>
          <w:szCs w:val="20"/>
          <w:shd w:val="clear" w:color="auto" w:fill="FFFFFF"/>
        </w:rPr>
        <w:t>2</w:t>
      </w:r>
      <w:r w:rsidRPr="0036618C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. </w:t>
      </w:r>
      <w:r w:rsidRPr="0036618C">
        <w:rPr>
          <w:rFonts w:ascii="Times New Roman" w:hAnsi="Times New Roman"/>
          <w:bCs/>
          <w:sz w:val="20"/>
          <w:szCs w:val="20"/>
        </w:rPr>
        <w:t>do niniejszych Szczegółowych Warunków Konkursu Ofert.</w:t>
      </w:r>
    </w:p>
    <w:p w:rsidR="00A556DE" w:rsidRPr="0036618C" w:rsidRDefault="00A556DE" w:rsidP="00342487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A556DE" w:rsidRPr="0036618C" w:rsidRDefault="00A556DE" w:rsidP="00342487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6618C">
        <w:rPr>
          <w:rFonts w:ascii="Times New Roman" w:hAnsi="Times New Roman"/>
          <w:bCs/>
          <w:sz w:val="20"/>
          <w:szCs w:val="20"/>
        </w:rPr>
        <w:t>Umowa zostanie zawarta na okres do dnia 31 marca 2020 r., począwszy od dnia podpisania umowy po prawomocnym rozstrzygnięciu konkursu</w:t>
      </w:r>
      <w:r w:rsidR="008C38E0">
        <w:rPr>
          <w:rFonts w:ascii="Times New Roman" w:hAnsi="Times New Roman"/>
          <w:bCs/>
          <w:sz w:val="20"/>
          <w:szCs w:val="20"/>
        </w:rPr>
        <w:t>.</w:t>
      </w:r>
      <w:r w:rsidRPr="0036618C">
        <w:rPr>
          <w:rFonts w:ascii="Times New Roman" w:hAnsi="Times New Roman"/>
          <w:bCs/>
          <w:sz w:val="20"/>
          <w:szCs w:val="20"/>
        </w:rPr>
        <w:t xml:space="preserve"> </w:t>
      </w:r>
    </w:p>
    <w:p w:rsidR="00A556DE" w:rsidRPr="0036618C" w:rsidRDefault="00A556DE" w:rsidP="00342487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A556DE" w:rsidRPr="0036618C" w:rsidRDefault="00A556DE" w:rsidP="00342487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6618C">
        <w:rPr>
          <w:rFonts w:ascii="Times New Roman" w:hAnsi="Times New Roman"/>
          <w:bCs/>
          <w:sz w:val="20"/>
          <w:szCs w:val="20"/>
        </w:rPr>
        <w:t>Udzielający zamówienia dopuszcza zwiększenie zakresu i wartości umowy o 25% na podstawie aneksu do umowy w sytuacjach wynikających z zapotrzebowania Udzielającego zamówienia.</w:t>
      </w:r>
    </w:p>
    <w:p w:rsidR="00316DA0" w:rsidRPr="0036618C" w:rsidRDefault="00316DA0" w:rsidP="00342487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 w:rsidRPr="0036618C">
        <w:rPr>
          <w:rFonts w:ascii="Times New Roman" w:hAnsi="Times New Roman"/>
          <w:b/>
          <w:bCs/>
          <w:sz w:val="20"/>
          <w:szCs w:val="20"/>
          <w:u w:val="single"/>
        </w:rPr>
        <w:t>III.8. Udzielanie konsultacji, porad specjalistycznych dla pacjentów Oddziału Neonatologicznego i Intensywnej Terapii Noworodka w dziedzinie kardiologii dziecięcej – na wezwanie telefoniczne.</w:t>
      </w:r>
    </w:p>
    <w:p w:rsidR="00316DA0" w:rsidRPr="0036618C" w:rsidRDefault="00316DA0" w:rsidP="00342487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316DA0" w:rsidRPr="0036618C" w:rsidRDefault="00316DA0" w:rsidP="00316DA0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6618C">
        <w:rPr>
          <w:rFonts w:ascii="Times New Roman" w:hAnsi="Times New Roman"/>
          <w:bCs/>
          <w:sz w:val="20"/>
          <w:szCs w:val="20"/>
        </w:rPr>
        <w:t xml:space="preserve">Przedmiotem konkursu jest udzielanie świadczeń zdrowotnych przez lekarza w Oddziale Neonatologicznym i Intensywnej Terapii Noworodka w zakresie kardiologii dziecięcej w lokalizacji w Gdyni przy ul. Powstania Styczniowego 1 – udzielanie konsultacji, porad specjalistycznych zgodnie z zapotrzebowaniem Udzielającego zamówienie.  </w:t>
      </w:r>
    </w:p>
    <w:p w:rsidR="00316DA0" w:rsidRPr="0036618C" w:rsidRDefault="00316DA0" w:rsidP="00316DA0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316DA0" w:rsidRPr="0036618C" w:rsidRDefault="00316DA0" w:rsidP="00316DA0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6618C">
        <w:rPr>
          <w:rFonts w:ascii="Times New Roman" w:hAnsi="Times New Roman"/>
          <w:bCs/>
          <w:sz w:val="20"/>
          <w:szCs w:val="20"/>
        </w:rPr>
        <w:t>Udzielający zamówienia preferuje udzielenie zamówienia 1 lekarzowi.</w:t>
      </w:r>
    </w:p>
    <w:p w:rsidR="00316DA0" w:rsidRPr="0036618C" w:rsidRDefault="00316DA0" w:rsidP="00316DA0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316DA0" w:rsidRPr="0036618C" w:rsidRDefault="00316DA0" w:rsidP="00316DA0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6618C">
        <w:rPr>
          <w:rFonts w:ascii="Times New Roman" w:hAnsi="Times New Roman"/>
          <w:bCs/>
          <w:sz w:val="20"/>
          <w:szCs w:val="20"/>
        </w:rPr>
        <w:t>Szczegółowy zakres obowiązków lekarza wskazany jest w projekcie umowy, stanowiącej Załącznik nr 3.</w:t>
      </w:r>
      <w:r w:rsidR="002E044B">
        <w:rPr>
          <w:rFonts w:ascii="Times New Roman" w:hAnsi="Times New Roman"/>
          <w:bCs/>
          <w:sz w:val="20"/>
          <w:szCs w:val="20"/>
        </w:rPr>
        <w:t>3</w:t>
      </w:r>
      <w:r w:rsidRPr="0036618C">
        <w:rPr>
          <w:rFonts w:ascii="Times New Roman" w:hAnsi="Times New Roman"/>
          <w:bCs/>
          <w:sz w:val="20"/>
          <w:szCs w:val="20"/>
        </w:rPr>
        <w:t>. do niniejszych Szczegółowych Warunków Konkursu Ofert.</w:t>
      </w:r>
    </w:p>
    <w:p w:rsidR="00316DA0" w:rsidRPr="0036618C" w:rsidRDefault="00316DA0" w:rsidP="00316DA0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316DA0" w:rsidRPr="0036618C" w:rsidRDefault="00316DA0" w:rsidP="00316DA0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6618C">
        <w:rPr>
          <w:rFonts w:ascii="Times New Roman" w:hAnsi="Times New Roman"/>
          <w:bCs/>
          <w:sz w:val="20"/>
          <w:szCs w:val="20"/>
        </w:rPr>
        <w:t xml:space="preserve">Umowa zostanie zawarta na okres do dnia 31 marca 2020 r., począwszy od dnia podpisania umowy po prawomocnym rozstrzygnięciu konkursu, nie wcześniej jednak niż od dnia 1 marca 2018 r. </w:t>
      </w:r>
    </w:p>
    <w:p w:rsidR="00316DA0" w:rsidRPr="0036618C" w:rsidRDefault="00316DA0" w:rsidP="00316DA0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316DA0" w:rsidRPr="0036618C" w:rsidRDefault="00316DA0" w:rsidP="00316DA0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6618C">
        <w:rPr>
          <w:rFonts w:ascii="Times New Roman" w:hAnsi="Times New Roman"/>
          <w:bCs/>
          <w:sz w:val="20"/>
          <w:szCs w:val="20"/>
        </w:rPr>
        <w:t>Udzielający zamówienia dopuszcza zwiększenie zakresu i wartości umowy o 25% na podstawie aneksu do umowy w sytuacjach wynikających z zapotrzebowania Udzielającego zamówienia.</w:t>
      </w:r>
    </w:p>
    <w:p w:rsidR="00316DA0" w:rsidRDefault="00316DA0" w:rsidP="00342487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8C38E0" w:rsidRPr="008C38E0" w:rsidRDefault="008C38E0" w:rsidP="008C38E0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 w:rsidRPr="008C38E0">
        <w:rPr>
          <w:rFonts w:ascii="Times New Roman" w:hAnsi="Times New Roman"/>
          <w:b/>
          <w:bCs/>
          <w:sz w:val="20"/>
          <w:szCs w:val="20"/>
        </w:rPr>
        <w:t xml:space="preserve">III.9. </w:t>
      </w:r>
      <w:r w:rsidRPr="008C38E0">
        <w:rPr>
          <w:rFonts w:ascii="Times New Roman" w:hAnsi="Times New Roman"/>
          <w:b/>
          <w:bCs/>
          <w:sz w:val="20"/>
          <w:szCs w:val="20"/>
          <w:u w:val="single"/>
        </w:rPr>
        <w:t>Świadczenie usług medycznych w ramach kontraktu lekarskiego w Oddziale Pediatrycznym – ordynacja i dyżury.</w:t>
      </w:r>
    </w:p>
    <w:p w:rsidR="008C38E0" w:rsidRPr="008C38E0" w:rsidRDefault="008C38E0" w:rsidP="008C38E0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8C38E0" w:rsidRPr="008C38E0" w:rsidRDefault="008C38E0" w:rsidP="008C38E0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C38E0">
        <w:rPr>
          <w:rFonts w:ascii="Times New Roman" w:hAnsi="Times New Roman"/>
          <w:bCs/>
          <w:sz w:val="20"/>
          <w:szCs w:val="20"/>
        </w:rPr>
        <w:t>Przedmiotem konkursu jest udzielanie świadczeń zdrowotnych przez lekarza w Oddziale Pediatrycznym w lokalizacji w Gdyni przy ul. Powstania Styczniowego 1 zgodnie z harmonogramem ustalonym przez Udzielającego zamówienia – ordynacja i dyżury.</w:t>
      </w:r>
    </w:p>
    <w:p w:rsidR="008C38E0" w:rsidRPr="008C38E0" w:rsidRDefault="008C38E0" w:rsidP="008C38E0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8C38E0" w:rsidRPr="008C38E0" w:rsidRDefault="008C38E0" w:rsidP="008C38E0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C38E0">
        <w:rPr>
          <w:rFonts w:ascii="Times New Roman" w:hAnsi="Times New Roman"/>
          <w:bCs/>
          <w:sz w:val="20"/>
          <w:szCs w:val="20"/>
        </w:rPr>
        <w:t>Udzielający zamówienia preferuje udzielenie zamówienia 1 lekarzowi.</w:t>
      </w:r>
    </w:p>
    <w:p w:rsidR="008C38E0" w:rsidRPr="008C38E0" w:rsidRDefault="008C38E0" w:rsidP="008C38E0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8C38E0" w:rsidRPr="008C38E0" w:rsidRDefault="008C38E0" w:rsidP="008C38E0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C38E0">
        <w:rPr>
          <w:rFonts w:ascii="Times New Roman" w:hAnsi="Times New Roman"/>
          <w:bCs/>
          <w:sz w:val="20"/>
          <w:szCs w:val="20"/>
        </w:rPr>
        <w:t>Szczegółowy zakres obowiązków lekarza wskazany jest w projekcie umowy, stanowiącej Załącznik nr 3.</w:t>
      </w:r>
      <w:r>
        <w:rPr>
          <w:rFonts w:ascii="Times New Roman" w:hAnsi="Times New Roman"/>
          <w:bCs/>
          <w:sz w:val="20"/>
          <w:szCs w:val="20"/>
        </w:rPr>
        <w:t>4</w:t>
      </w:r>
      <w:r w:rsidRPr="008C38E0">
        <w:rPr>
          <w:rFonts w:ascii="Times New Roman" w:hAnsi="Times New Roman"/>
          <w:bCs/>
          <w:sz w:val="20"/>
          <w:szCs w:val="20"/>
        </w:rPr>
        <w:t>. do niniejszych Szczegółowych Warunków Konkursu Ofert.</w:t>
      </w:r>
    </w:p>
    <w:p w:rsidR="008C38E0" w:rsidRPr="008C38E0" w:rsidRDefault="008C38E0" w:rsidP="008C38E0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8C38E0" w:rsidRPr="008C38E0" w:rsidRDefault="008C38E0" w:rsidP="008C38E0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C38E0">
        <w:rPr>
          <w:rFonts w:ascii="Times New Roman" w:hAnsi="Times New Roman"/>
          <w:bCs/>
          <w:sz w:val="20"/>
          <w:szCs w:val="20"/>
        </w:rPr>
        <w:t>Umowa zostanie zawarta na okres do dnia 31 marca 2020 r., począwszy od dnia podpisania umowy po prawomocnym rozstrzygnięciu konkursu</w:t>
      </w:r>
      <w:r>
        <w:rPr>
          <w:rFonts w:ascii="Times New Roman" w:hAnsi="Times New Roman"/>
          <w:bCs/>
          <w:sz w:val="20"/>
          <w:szCs w:val="20"/>
        </w:rPr>
        <w:t>.</w:t>
      </w:r>
      <w:r w:rsidRPr="008C38E0">
        <w:rPr>
          <w:rFonts w:ascii="Times New Roman" w:hAnsi="Times New Roman"/>
          <w:bCs/>
          <w:sz w:val="20"/>
          <w:szCs w:val="20"/>
        </w:rPr>
        <w:t xml:space="preserve"> </w:t>
      </w:r>
    </w:p>
    <w:p w:rsidR="008C38E0" w:rsidRPr="008C38E0" w:rsidRDefault="008C38E0" w:rsidP="008C38E0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8C38E0" w:rsidRDefault="008C38E0" w:rsidP="008C38E0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C38E0">
        <w:rPr>
          <w:rFonts w:ascii="Times New Roman" w:hAnsi="Times New Roman"/>
          <w:bCs/>
          <w:sz w:val="20"/>
          <w:szCs w:val="20"/>
        </w:rPr>
        <w:t>Udzielający zamówienia dopuszcza zwiększenie zakresu i wartości umowy o 25% na podstawie aneksu do umowy w sytuacjach wynikających z zapotrzebowania Udzielającego zamówienia.</w:t>
      </w:r>
    </w:p>
    <w:p w:rsidR="00A556DE" w:rsidRPr="0036618C" w:rsidRDefault="00A556DE" w:rsidP="006E0AFE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A556DE" w:rsidRPr="0036618C" w:rsidRDefault="00A556DE" w:rsidP="00DC09B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36618C">
        <w:rPr>
          <w:rFonts w:ascii="Times New Roman" w:hAnsi="Times New Roman"/>
          <w:b/>
          <w:spacing w:val="20"/>
          <w:sz w:val="20"/>
          <w:szCs w:val="20"/>
          <w:u w:val="single"/>
        </w:rPr>
        <w:t xml:space="preserve">IV. </w:t>
      </w:r>
      <w:r w:rsidRPr="0036618C">
        <w:rPr>
          <w:rFonts w:ascii="Times New Roman" w:hAnsi="Times New Roman"/>
          <w:b/>
          <w:sz w:val="20"/>
          <w:szCs w:val="20"/>
          <w:u w:val="single"/>
        </w:rPr>
        <w:t>WARUNKI UDZIAŁU W POSTĘPOWANIU KONKURSOWYM WYMAGANE OD OFERENTÓW:</w:t>
      </w:r>
    </w:p>
    <w:p w:rsidR="00A556DE" w:rsidRPr="0036618C" w:rsidRDefault="00A556DE" w:rsidP="00DC09B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A556DE" w:rsidRPr="0036618C" w:rsidRDefault="00A556DE" w:rsidP="00B235DE">
      <w:pPr>
        <w:numPr>
          <w:ilvl w:val="0"/>
          <w:numId w:val="33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Oferty na wykonywanie świadczeń zdrowotnych mogą składać podmioty </w:t>
      </w:r>
      <w:r w:rsidRPr="0036618C">
        <w:rPr>
          <w:rFonts w:ascii="Times New Roman" w:hAnsi="Times New Roman"/>
          <w:sz w:val="20"/>
          <w:szCs w:val="20"/>
          <w:lang w:eastAsia="pl-PL"/>
        </w:rPr>
        <w:t xml:space="preserve">wykonujące działalność leczniczą lub osoby legitymujące się nabyciem </w:t>
      </w:r>
      <w:r w:rsidRPr="0036618C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fachowych kwalifikacji do udzielania świadczeń zdrowotnych w określonym zakresie lub określonej dziedzinie medycyny, na który składana jest oferta, które:</w:t>
      </w:r>
    </w:p>
    <w:p w:rsidR="00A556DE" w:rsidRPr="0036618C" w:rsidRDefault="00A556DE" w:rsidP="00B235DE">
      <w:pPr>
        <w:numPr>
          <w:ilvl w:val="0"/>
          <w:numId w:val="5"/>
        </w:numPr>
        <w:tabs>
          <w:tab w:val="clear" w:pos="720"/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są uprawnione do udzielania świadczeń zdrowotnych zgodnie z przedmiotem konkursu  zgodnie z ustawą z dnia 15 kwietnia 2011 r. o działalności leczniczej (</w:t>
      </w:r>
      <w:proofErr w:type="spellStart"/>
      <w:r w:rsidRPr="0036618C">
        <w:rPr>
          <w:rFonts w:ascii="Times New Roman" w:hAnsi="Times New Roman"/>
          <w:sz w:val="20"/>
          <w:szCs w:val="20"/>
        </w:rPr>
        <w:t>t.j</w:t>
      </w:r>
      <w:proofErr w:type="spellEnd"/>
      <w:r w:rsidRPr="0036618C">
        <w:rPr>
          <w:rFonts w:ascii="Times New Roman" w:hAnsi="Times New Roman"/>
          <w:sz w:val="20"/>
          <w:szCs w:val="20"/>
        </w:rPr>
        <w:t>. Dz.U.</w:t>
      </w:r>
      <w:r w:rsidR="00700F21" w:rsidRPr="0036618C">
        <w:rPr>
          <w:rFonts w:ascii="Times New Roman" w:hAnsi="Times New Roman"/>
          <w:sz w:val="20"/>
          <w:szCs w:val="20"/>
        </w:rPr>
        <w:t xml:space="preserve"> 2018 poz. 160)</w:t>
      </w:r>
      <w:r w:rsidRPr="0036618C">
        <w:rPr>
          <w:rFonts w:ascii="Times New Roman" w:hAnsi="Times New Roman"/>
          <w:sz w:val="20"/>
          <w:szCs w:val="20"/>
        </w:rPr>
        <w:t xml:space="preserve"> i pozostałych przepisach, tj. wykonują działalność w formie praktyki zawodowej stosownie do art. 5 ust. 1 i 2 pkt 1) ustawy z dnia 15 kwietnia 2011 r. o działalności leczniczej (</w:t>
      </w:r>
      <w:proofErr w:type="spellStart"/>
      <w:r w:rsidRPr="0036618C">
        <w:rPr>
          <w:rFonts w:ascii="Times New Roman" w:hAnsi="Times New Roman"/>
          <w:sz w:val="20"/>
          <w:szCs w:val="20"/>
        </w:rPr>
        <w:t>t.j</w:t>
      </w:r>
      <w:proofErr w:type="spellEnd"/>
      <w:r w:rsidRPr="0036618C">
        <w:rPr>
          <w:rFonts w:ascii="Times New Roman" w:hAnsi="Times New Roman"/>
          <w:sz w:val="20"/>
          <w:szCs w:val="20"/>
        </w:rPr>
        <w:t>. Dz.U.</w:t>
      </w:r>
      <w:r w:rsidR="00700F21" w:rsidRPr="0036618C">
        <w:rPr>
          <w:rFonts w:ascii="Times New Roman" w:hAnsi="Times New Roman"/>
          <w:sz w:val="20"/>
          <w:szCs w:val="20"/>
        </w:rPr>
        <w:t xml:space="preserve"> 2018 poz. 160</w:t>
      </w:r>
      <w:r w:rsidRPr="0036618C">
        <w:rPr>
          <w:rFonts w:ascii="Times New Roman" w:hAnsi="Times New Roman"/>
          <w:sz w:val="20"/>
          <w:szCs w:val="20"/>
        </w:rPr>
        <w:t>),</w:t>
      </w:r>
    </w:p>
    <w:p w:rsidR="00A556DE" w:rsidRPr="0036618C" w:rsidRDefault="00A556DE" w:rsidP="00B235DE">
      <w:pPr>
        <w:numPr>
          <w:ilvl w:val="0"/>
          <w:numId w:val="5"/>
        </w:numPr>
        <w:tabs>
          <w:tab w:val="clear" w:pos="720"/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spełniają warunki wymagane art. 18 ust. 4 lub 6 w związku z ust. 1 lub wymagane w art. 18 ust. 7 ustawy z dnia 15 kwietnia 2011 r. o działalności leczniczej (</w:t>
      </w:r>
      <w:proofErr w:type="spellStart"/>
      <w:r w:rsidRPr="0036618C">
        <w:rPr>
          <w:rFonts w:ascii="Times New Roman" w:hAnsi="Times New Roman"/>
          <w:sz w:val="20"/>
          <w:szCs w:val="20"/>
        </w:rPr>
        <w:t>t.j</w:t>
      </w:r>
      <w:proofErr w:type="spellEnd"/>
      <w:r w:rsidRPr="0036618C">
        <w:rPr>
          <w:rFonts w:ascii="Times New Roman" w:hAnsi="Times New Roman"/>
          <w:sz w:val="20"/>
          <w:szCs w:val="20"/>
        </w:rPr>
        <w:t>. Dz.U.</w:t>
      </w:r>
      <w:r w:rsidR="00700F21" w:rsidRPr="0036618C">
        <w:rPr>
          <w:rFonts w:ascii="Times New Roman" w:hAnsi="Times New Roman"/>
          <w:sz w:val="20"/>
          <w:szCs w:val="20"/>
        </w:rPr>
        <w:t xml:space="preserve"> 2018 poz. 160</w:t>
      </w:r>
      <w:r w:rsidRPr="0036618C">
        <w:rPr>
          <w:rFonts w:ascii="Times New Roman" w:hAnsi="Times New Roman"/>
          <w:sz w:val="20"/>
          <w:szCs w:val="20"/>
        </w:rPr>
        <w:t>),</w:t>
      </w:r>
    </w:p>
    <w:p w:rsidR="00A556DE" w:rsidRPr="0036618C" w:rsidRDefault="00A556DE" w:rsidP="00B235DE">
      <w:pPr>
        <w:numPr>
          <w:ilvl w:val="0"/>
          <w:numId w:val="5"/>
        </w:numPr>
        <w:tabs>
          <w:tab w:val="clear" w:pos="720"/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36618C">
        <w:rPr>
          <w:rFonts w:ascii="Times New Roman" w:hAnsi="Times New Roman"/>
          <w:sz w:val="20"/>
          <w:szCs w:val="20"/>
        </w:rPr>
        <w:t xml:space="preserve">posiadają uprawnienia do występowania w obrocie prawnym, zgodnie z wymogami ustawowymi, </w:t>
      </w:r>
    </w:p>
    <w:p w:rsidR="00A556DE" w:rsidRPr="0036618C" w:rsidRDefault="00A556DE" w:rsidP="006C4700">
      <w:pPr>
        <w:numPr>
          <w:ilvl w:val="0"/>
          <w:numId w:val="5"/>
        </w:numPr>
        <w:tabs>
          <w:tab w:val="clear" w:pos="720"/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  <w:shd w:val="clear" w:color="auto" w:fill="FFFFFF"/>
        </w:rPr>
        <w:t xml:space="preserve">posiadają niezbędną wiedzę i doświadczenie, a także dysponują </w:t>
      </w:r>
      <w:r w:rsidRPr="0036618C">
        <w:rPr>
          <w:rFonts w:ascii="Times New Roman" w:hAnsi="Times New Roman"/>
          <w:sz w:val="20"/>
          <w:szCs w:val="20"/>
        </w:rPr>
        <w:t>osobami uprawnionymi do wykonywania świadczeń objętych konkursem, tj.:</w:t>
      </w:r>
    </w:p>
    <w:p w:rsidR="00A556DE" w:rsidRPr="0036618C" w:rsidRDefault="00A556DE" w:rsidP="00EA172E">
      <w:pPr>
        <w:numPr>
          <w:ilvl w:val="0"/>
          <w:numId w:val="10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36618C">
        <w:rPr>
          <w:rFonts w:ascii="Times New Roman" w:hAnsi="Times New Roman"/>
          <w:bCs/>
          <w:sz w:val="20"/>
          <w:szCs w:val="20"/>
        </w:rPr>
        <w:t xml:space="preserve">dla zakresu III.1. i III.2. lekarzem posiadającym wykształcenie wyższe medyczne, prawo do wykonywania zawodu i </w:t>
      </w:r>
      <w:r w:rsidRPr="0036618C">
        <w:rPr>
          <w:rFonts w:ascii="Times New Roman" w:hAnsi="Times New Roman"/>
          <w:bCs/>
          <w:iCs/>
          <w:sz w:val="20"/>
          <w:szCs w:val="20"/>
        </w:rPr>
        <w:t xml:space="preserve">tytuł specjalisty </w:t>
      </w:r>
      <w:r w:rsidRPr="0036618C">
        <w:rPr>
          <w:rFonts w:ascii="Times New Roman" w:hAnsi="Times New Roman"/>
          <w:bCs/>
          <w:sz w:val="20"/>
          <w:szCs w:val="20"/>
        </w:rPr>
        <w:t>z zakresu położnictwa i ginekologii,</w:t>
      </w:r>
    </w:p>
    <w:p w:rsidR="00A556DE" w:rsidRPr="0036618C" w:rsidRDefault="00A556DE" w:rsidP="00EA172E">
      <w:pPr>
        <w:numPr>
          <w:ilvl w:val="0"/>
          <w:numId w:val="10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36618C">
        <w:rPr>
          <w:rFonts w:ascii="Times New Roman" w:hAnsi="Times New Roman"/>
          <w:bCs/>
          <w:sz w:val="20"/>
          <w:szCs w:val="20"/>
        </w:rPr>
        <w:t xml:space="preserve">dla zakresu III.3.i III.4. lekarzem posiadającym wykształcenie wyższe medyczne, prawo do wykonywania zawodu i </w:t>
      </w:r>
      <w:r w:rsidRPr="0036618C">
        <w:rPr>
          <w:rFonts w:ascii="Times New Roman" w:hAnsi="Times New Roman"/>
          <w:bCs/>
          <w:iCs/>
          <w:sz w:val="20"/>
          <w:szCs w:val="20"/>
        </w:rPr>
        <w:t xml:space="preserve">tytuł specjalisty </w:t>
      </w:r>
      <w:r w:rsidRPr="0036618C">
        <w:rPr>
          <w:rFonts w:ascii="Times New Roman" w:hAnsi="Times New Roman"/>
          <w:bCs/>
          <w:sz w:val="20"/>
          <w:szCs w:val="20"/>
        </w:rPr>
        <w:t>z zakresu nefrologii,</w:t>
      </w:r>
    </w:p>
    <w:p w:rsidR="00A556DE" w:rsidRPr="0036618C" w:rsidRDefault="00A556DE" w:rsidP="00EA172E">
      <w:pPr>
        <w:numPr>
          <w:ilvl w:val="0"/>
          <w:numId w:val="10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36618C">
        <w:rPr>
          <w:rFonts w:ascii="Times New Roman" w:hAnsi="Times New Roman"/>
          <w:bCs/>
          <w:sz w:val="20"/>
          <w:szCs w:val="20"/>
        </w:rPr>
        <w:t xml:space="preserve">dla zakresu III.5. i III.6. lekarzem posiadającym wykształcenie wyższe medyczne, prawo do wykonywania zawodu i </w:t>
      </w:r>
      <w:r w:rsidRPr="0036618C">
        <w:rPr>
          <w:rFonts w:ascii="Times New Roman" w:hAnsi="Times New Roman"/>
          <w:bCs/>
          <w:iCs/>
          <w:sz w:val="20"/>
          <w:szCs w:val="20"/>
        </w:rPr>
        <w:t xml:space="preserve">tytuł specjalisty </w:t>
      </w:r>
      <w:r w:rsidRPr="0036618C">
        <w:rPr>
          <w:rFonts w:ascii="Times New Roman" w:hAnsi="Times New Roman"/>
          <w:bCs/>
          <w:sz w:val="20"/>
          <w:szCs w:val="20"/>
        </w:rPr>
        <w:t>z zakresu neonatologii,</w:t>
      </w:r>
    </w:p>
    <w:p w:rsidR="00A556DE" w:rsidRPr="0036618C" w:rsidRDefault="00A556DE" w:rsidP="00EA172E">
      <w:pPr>
        <w:numPr>
          <w:ilvl w:val="0"/>
          <w:numId w:val="10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36618C">
        <w:rPr>
          <w:rFonts w:ascii="Times New Roman" w:hAnsi="Times New Roman"/>
          <w:bCs/>
          <w:sz w:val="20"/>
          <w:szCs w:val="20"/>
        </w:rPr>
        <w:t xml:space="preserve">dla zakresu III.7. lekarzem posiadającym wykształcenie wyższe medyczne, prawo do wykonywania zawodu i </w:t>
      </w:r>
      <w:r w:rsidRPr="0036618C">
        <w:rPr>
          <w:rFonts w:ascii="Times New Roman" w:hAnsi="Times New Roman"/>
          <w:bCs/>
          <w:iCs/>
          <w:sz w:val="20"/>
          <w:szCs w:val="20"/>
        </w:rPr>
        <w:t xml:space="preserve">tytuł specjalisty </w:t>
      </w:r>
      <w:r w:rsidRPr="0036618C">
        <w:rPr>
          <w:rFonts w:ascii="Times New Roman" w:hAnsi="Times New Roman"/>
          <w:bCs/>
          <w:sz w:val="20"/>
          <w:szCs w:val="20"/>
        </w:rPr>
        <w:t>z zakresu torakochirurgii</w:t>
      </w:r>
      <w:r w:rsidR="009B2DFA" w:rsidRPr="0036618C">
        <w:rPr>
          <w:rFonts w:ascii="Times New Roman" w:hAnsi="Times New Roman"/>
          <w:bCs/>
          <w:sz w:val="20"/>
          <w:szCs w:val="20"/>
        </w:rPr>
        <w:t>,</w:t>
      </w:r>
    </w:p>
    <w:p w:rsidR="009B2DFA" w:rsidRDefault="009B2DFA" w:rsidP="004469AC">
      <w:pPr>
        <w:numPr>
          <w:ilvl w:val="0"/>
          <w:numId w:val="10"/>
        </w:numPr>
        <w:spacing w:after="0" w:line="240" w:lineRule="auto"/>
        <w:ind w:left="1066" w:hanging="357"/>
        <w:rPr>
          <w:rFonts w:ascii="Times New Roman" w:hAnsi="Times New Roman"/>
          <w:sz w:val="20"/>
          <w:szCs w:val="20"/>
          <w:lang w:eastAsia="pl-PL"/>
        </w:rPr>
      </w:pPr>
      <w:r w:rsidRPr="0036618C">
        <w:rPr>
          <w:rFonts w:ascii="Times New Roman" w:hAnsi="Times New Roman"/>
          <w:sz w:val="20"/>
          <w:szCs w:val="20"/>
          <w:lang w:eastAsia="pl-PL"/>
        </w:rPr>
        <w:t>dla zakresu III.8. lekarzem posiadającym wykształcenie wyższe medyczne, prawo do wykonywania zawodu i tytuł specjalisty z</w:t>
      </w:r>
      <w:r w:rsidR="004469AC">
        <w:rPr>
          <w:rFonts w:ascii="Times New Roman" w:hAnsi="Times New Roman"/>
          <w:sz w:val="20"/>
          <w:szCs w:val="20"/>
          <w:lang w:eastAsia="pl-PL"/>
        </w:rPr>
        <w:t xml:space="preserve"> zakresu kardiologii dziecięcej.</w:t>
      </w:r>
    </w:p>
    <w:p w:rsidR="004469AC" w:rsidRDefault="004469AC" w:rsidP="004469AC">
      <w:pPr>
        <w:pStyle w:val="Akapitzlist"/>
        <w:numPr>
          <w:ilvl w:val="0"/>
          <w:numId w:val="10"/>
        </w:numPr>
        <w:spacing w:after="0" w:line="240" w:lineRule="auto"/>
        <w:ind w:left="1066" w:hanging="357"/>
        <w:rPr>
          <w:rFonts w:ascii="Times New Roman" w:hAnsi="Times New Roman"/>
          <w:sz w:val="20"/>
          <w:szCs w:val="20"/>
          <w:lang w:eastAsia="pl-PL"/>
        </w:rPr>
      </w:pPr>
      <w:r w:rsidRPr="004469AC">
        <w:rPr>
          <w:rFonts w:ascii="Times New Roman" w:hAnsi="Times New Roman"/>
          <w:sz w:val="20"/>
          <w:szCs w:val="20"/>
          <w:lang w:eastAsia="pl-PL"/>
        </w:rPr>
        <w:t>dla zakresu III.9. lekarzem posiadającym wykształcenie wyższe medyczne, prawo do wykonywania zawodu i tytuł specjalisty z zakresu pediatrii lub będącym w trakcie specjalizacji z pediatrii.</w:t>
      </w:r>
    </w:p>
    <w:p w:rsidR="004469AC" w:rsidRPr="004469AC" w:rsidRDefault="004469AC" w:rsidP="004469AC">
      <w:pPr>
        <w:pStyle w:val="Akapitzlist"/>
        <w:spacing w:after="0" w:line="240" w:lineRule="auto"/>
        <w:ind w:left="1066"/>
        <w:rPr>
          <w:rFonts w:ascii="Times New Roman" w:hAnsi="Times New Roman"/>
          <w:sz w:val="20"/>
          <w:szCs w:val="20"/>
          <w:lang w:eastAsia="pl-PL"/>
        </w:rPr>
      </w:pPr>
    </w:p>
    <w:p w:rsidR="00A556DE" w:rsidRPr="0036618C" w:rsidRDefault="00A556DE" w:rsidP="00B235DE">
      <w:pPr>
        <w:numPr>
          <w:ilvl w:val="0"/>
          <w:numId w:val="5"/>
        </w:numPr>
        <w:tabs>
          <w:tab w:val="left" w:pos="426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potwierdzą dyspozycyjność/ dostępność do świadczeń zdrowotnych / usług zgodnie z zapotrzebowaniem Udzielającego zamówienia.                </w:t>
      </w:r>
    </w:p>
    <w:p w:rsidR="00A556DE" w:rsidRPr="0036618C" w:rsidRDefault="00A556DE" w:rsidP="00B235DE">
      <w:pPr>
        <w:numPr>
          <w:ilvl w:val="0"/>
          <w:numId w:val="33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  <w:shd w:val="clear" w:color="auto" w:fill="FFFF00"/>
        </w:rPr>
      </w:pPr>
      <w:r w:rsidRPr="0036618C">
        <w:rPr>
          <w:rFonts w:ascii="Times New Roman" w:hAnsi="Times New Roman"/>
          <w:sz w:val="20"/>
          <w:szCs w:val="20"/>
        </w:rPr>
        <w:t xml:space="preserve">Ocenę spełniania warunków Udzielający zamówienia przeprowadzi na podstawie złożonych przez Oferentów oświadczeń i zobowiązań o spełnianiu tych warunków – zgodnie z załączonymi do Szczegółowych Warunków Konkursu Ofert formularzami oświadczeń oraz w oparciu o wymagane w </w:t>
      </w:r>
      <w:proofErr w:type="spellStart"/>
      <w:r w:rsidRPr="0036618C">
        <w:rPr>
          <w:rFonts w:ascii="Times New Roman" w:hAnsi="Times New Roman"/>
          <w:sz w:val="20"/>
          <w:szCs w:val="20"/>
        </w:rPr>
        <w:t>SWKO</w:t>
      </w:r>
      <w:proofErr w:type="spellEnd"/>
      <w:r w:rsidRPr="0036618C">
        <w:rPr>
          <w:rFonts w:ascii="Times New Roman" w:hAnsi="Times New Roman"/>
          <w:sz w:val="20"/>
          <w:szCs w:val="20"/>
        </w:rPr>
        <w:t xml:space="preserve"> dokumenty wyszczególnione w punkcie V. </w:t>
      </w:r>
    </w:p>
    <w:p w:rsidR="00A556DE" w:rsidRPr="0036618C" w:rsidRDefault="00A556DE" w:rsidP="00B235DE">
      <w:pPr>
        <w:numPr>
          <w:ilvl w:val="0"/>
          <w:numId w:val="33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  <w:shd w:val="clear" w:color="auto" w:fill="FFFF00"/>
        </w:rPr>
      </w:pPr>
      <w:r w:rsidRPr="0036618C">
        <w:rPr>
          <w:rFonts w:ascii="Times New Roman" w:hAnsi="Times New Roman"/>
          <w:sz w:val="20"/>
          <w:szCs w:val="20"/>
        </w:rPr>
        <w:t>Oferent po podpisaniu umowy na wykonywanie świadczeń zdrowotnych nie powinien w spółce Szpitale Pomorskie Sp. z o.o. świadczyć pracy na podstawie stosunku pracy lub umowy cywilnoprawnej</w:t>
      </w:r>
      <w:r w:rsidR="00700F21" w:rsidRPr="0036618C">
        <w:rPr>
          <w:rFonts w:ascii="Times New Roman" w:hAnsi="Times New Roman"/>
          <w:sz w:val="20"/>
          <w:szCs w:val="20"/>
        </w:rPr>
        <w:t xml:space="preserve"> na stanowisku lub w zakresie pokrywającym się z przedmiotem niniejszego konkursu</w:t>
      </w:r>
      <w:r w:rsidRPr="0036618C">
        <w:rPr>
          <w:rFonts w:ascii="Times New Roman" w:hAnsi="Times New Roman"/>
          <w:sz w:val="20"/>
          <w:szCs w:val="20"/>
        </w:rPr>
        <w:t xml:space="preserve">. W przypadku pozostawania w zatrudnieniu na podstawie stosunku pracy lub udzielania świadczeń w ramach umowy cywilnoprawnej, z chwilą podpisania umowy o świadczenie usług zdrowotnych Oferent winien złożyć w wniosek o rozwiązanie łączącej go ze Spółką Szpitale Pomorskie umowy za porozumieniem stron. </w:t>
      </w:r>
    </w:p>
    <w:p w:rsidR="00A556DE" w:rsidRPr="0036618C" w:rsidRDefault="00A556DE" w:rsidP="00C65AE8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  <w:highlight w:val="yellow"/>
          <w:shd w:val="clear" w:color="auto" w:fill="FFFF00"/>
        </w:rPr>
      </w:pPr>
    </w:p>
    <w:p w:rsidR="00A556DE" w:rsidRPr="0036618C" w:rsidRDefault="00A556DE" w:rsidP="00C65AE8">
      <w:pPr>
        <w:jc w:val="both"/>
        <w:rPr>
          <w:rFonts w:ascii="Times New Roman" w:hAnsi="Times New Roman"/>
          <w:sz w:val="20"/>
          <w:szCs w:val="20"/>
          <w:u w:val="single"/>
        </w:rPr>
      </w:pPr>
      <w:r w:rsidRPr="0036618C">
        <w:rPr>
          <w:rFonts w:ascii="Times New Roman" w:hAnsi="Times New Roman"/>
          <w:b/>
          <w:sz w:val="20"/>
          <w:szCs w:val="20"/>
          <w:u w:val="single"/>
        </w:rPr>
        <w:t xml:space="preserve">V. WYMAGANIA DOTYCZĄCE OFERTY – WYKAZ WYMAGANYCH DOKUMENTÓW: </w:t>
      </w:r>
    </w:p>
    <w:p w:rsidR="00A556DE" w:rsidRPr="0036618C" w:rsidRDefault="00A556DE" w:rsidP="00C65AE8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Wypełniony formularz cenowo - ofertowy wraz z kryteriami oceny punktowej zawierający wszystkie oświadczenia i zobowiązania zgodnie z treścią formularza – według wzoru stanowiącego załącznik nr 1 stosownie do zakresu, na który składana jest oferta,</w:t>
      </w:r>
    </w:p>
    <w:p w:rsidR="00A556DE" w:rsidRPr="0036618C" w:rsidRDefault="00A556DE" w:rsidP="00C65AE8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Informacje o kwalifikacjach zawodowych osób przeznaczonych do udzielania świadczeń objętych ofertą – według wzoru stanowiącego Załącznik nr 2 </w:t>
      </w:r>
      <w:r w:rsidRPr="0036618C">
        <w:rPr>
          <w:rFonts w:ascii="Times New Roman" w:hAnsi="Times New Roman"/>
          <w:sz w:val="20"/>
          <w:szCs w:val="20"/>
          <w:u w:val="single"/>
        </w:rPr>
        <w:t>wraz z załączonymi dokumentami potwierdzającymi wykształcenie (dyplom), specjalizację (dyplom uzyskania tytułu specjalisty w  dziedzinie), zaświadczenie o odbywaniu szkolenia specjalizacyjnego, w razie składania oferty na dyżury – zgoda kierownika specjalizacji na samodzielne pełnienie dyżurów lekarskich, oraz dokumenty potwierdzające aktualne posiadanie prawa do wykonywania zawodu</w:t>
      </w:r>
      <w:r w:rsidRPr="0036618C">
        <w:rPr>
          <w:rFonts w:ascii="Times New Roman" w:hAnsi="Times New Roman"/>
          <w:sz w:val="20"/>
          <w:szCs w:val="20"/>
        </w:rPr>
        <w:t xml:space="preserve">, do uzyskania dodatkowej punktacji - opinia przełożonego o nienagannej pracy za podany okres  – zgodnie z danymi zaoferowanymi na formularzu ofertowym – kryteria oceny punktowej, </w:t>
      </w:r>
    </w:p>
    <w:p w:rsidR="00A556DE" w:rsidRPr="0036618C" w:rsidRDefault="00A556DE" w:rsidP="00C65AE8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Aktualny odpis z właściwego rejestru poświadczony za zgodność z oryginałem przez osobę uprawnioną lub wydruk z Centralnej Ewidencji Działalności Gospodarczej, </w:t>
      </w:r>
    </w:p>
    <w:p w:rsidR="00A556DE" w:rsidRPr="0036618C" w:rsidRDefault="00A556DE" w:rsidP="00C65AE8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Odpis z rejestru podmiotów wykonujących działalność leczniczą, w tym rejestru praktyk pielęgniarskich lub innego właściwego rejestru, poświadczony za zgodność z oryginałem przez osobę uprawnioną lub wydruk z systemu elektronicznego,</w:t>
      </w:r>
    </w:p>
    <w:p w:rsidR="00A556DE" w:rsidRPr="0036618C" w:rsidRDefault="00A556DE" w:rsidP="00C65AE8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Ubezpieczenie OC za szkody wyrządzone przy udzielaniu świadczeń zdrowotnych (objętych konkursem ofert), na które złożono ofertę lub oświadczenie Oferenta o zamiarze zawarcia umowy ubezpieczenia OC w przypadku wyboru jego oferty,</w:t>
      </w:r>
    </w:p>
    <w:p w:rsidR="00A556DE" w:rsidRPr="0036618C" w:rsidRDefault="00A556DE" w:rsidP="00C65AE8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Pełnomocnictwo dla osoby podpisującej ofertę, o ile jej uprawnienia nie wynikają z dokumentu określonego w punkcie 4.</w:t>
      </w:r>
    </w:p>
    <w:p w:rsidR="00A556DE" w:rsidRPr="0036618C" w:rsidRDefault="00A556DE" w:rsidP="00C65AE8">
      <w:pPr>
        <w:spacing w:after="0" w:line="100" w:lineRule="atLeast"/>
        <w:rPr>
          <w:rFonts w:ascii="Times New Roman" w:hAnsi="Times New Roman"/>
          <w:b/>
          <w:sz w:val="20"/>
          <w:szCs w:val="20"/>
        </w:rPr>
      </w:pPr>
    </w:p>
    <w:p w:rsidR="00A556DE" w:rsidRPr="0036618C" w:rsidRDefault="00A556DE" w:rsidP="00363B15">
      <w:pPr>
        <w:spacing w:after="0" w:line="100" w:lineRule="atLeast"/>
        <w:rPr>
          <w:sz w:val="20"/>
          <w:szCs w:val="20"/>
        </w:rPr>
      </w:pPr>
      <w:r w:rsidRPr="0036618C">
        <w:rPr>
          <w:rFonts w:ascii="Times New Roman" w:hAnsi="Times New Roman"/>
          <w:b/>
          <w:sz w:val="20"/>
          <w:szCs w:val="20"/>
        </w:rPr>
        <w:t>UWAGA! W PRZYPADKU GRUPOWEJ PRAKTYKI LEKARSKIEJ - DODATKOWO:</w:t>
      </w:r>
      <w:r w:rsidRPr="0036618C">
        <w:rPr>
          <w:rFonts w:ascii="Times New Roman" w:hAnsi="Times New Roman"/>
          <w:b/>
          <w:sz w:val="20"/>
          <w:szCs w:val="20"/>
        </w:rPr>
        <w:br/>
      </w:r>
      <w:r w:rsidRPr="0036618C">
        <w:rPr>
          <w:rFonts w:ascii="Times New Roman" w:hAnsi="Times New Roman"/>
          <w:sz w:val="20"/>
          <w:szCs w:val="20"/>
        </w:rPr>
        <w:t xml:space="preserve"> - </w:t>
      </w:r>
      <w:r w:rsidRPr="0036618C">
        <w:rPr>
          <w:rFonts w:ascii="Times New Roman" w:hAnsi="Times New Roman"/>
          <w:b/>
          <w:sz w:val="20"/>
          <w:szCs w:val="20"/>
        </w:rPr>
        <w:t xml:space="preserve">Odpis </w:t>
      </w:r>
      <w:proofErr w:type="spellStart"/>
      <w:r w:rsidRPr="0036618C">
        <w:rPr>
          <w:rFonts w:ascii="Times New Roman" w:hAnsi="Times New Roman"/>
          <w:b/>
          <w:sz w:val="20"/>
          <w:szCs w:val="20"/>
        </w:rPr>
        <w:t>CEIDG</w:t>
      </w:r>
      <w:proofErr w:type="spellEnd"/>
      <w:r w:rsidRPr="0036618C">
        <w:rPr>
          <w:rFonts w:ascii="Times New Roman" w:hAnsi="Times New Roman"/>
          <w:b/>
          <w:sz w:val="20"/>
          <w:szCs w:val="20"/>
        </w:rPr>
        <w:t xml:space="preserve"> lub </w:t>
      </w:r>
      <w:r w:rsidRPr="0036618C">
        <w:rPr>
          <w:rFonts w:ascii="Times New Roman" w:hAnsi="Times New Roman"/>
          <w:sz w:val="20"/>
          <w:szCs w:val="20"/>
          <w:lang w:eastAsia="pl-PL"/>
        </w:rPr>
        <w:t>wydruk z systemu elektronicznego</w:t>
      </w:r>
      <w:r w:rsidRPr="0036618C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36618C">
        <w:rPr>
          <w:rFonts w:ascii="Times New Roman" w:hAnsi="Times New Roman"/>
          <w:b/>
          <w:sz w:val="20"/>
          <w:szCs w:val="20"/>
        </w:rPr>
        <w:t>CEIDG</w:t>
      </w:r>
      <w:proofErr w:type="spellEnd"/>
      <w:r w:rsidRPr="0036618C">
        <w:rPr>
          <w:rFonts w:ascii="Times New Roman" w:hAnsi="Times New Roman"/>
          <w:sz w:val="20"/>
          <w:szCs w:val="20"/>
          <w:lang w:eastAsia="pl-PL"/>
        </w:rPr>
        <w:t xml:space="preserve">  </w:t>
      </w:r>
      <w:r w:rsidRPr="0036618C">
        <w:rPr>
          <w:rFonts w:ascii="Times New Roman" w:hAnsi="Times New Roman"/>
          <w:sz w:val="20"/>
          <w:szCs w:val="20"/>
        </w:rPr>
        <w:t>każdego ze wspólników spółki,</w:t>
      </w:r>
      <w:r w:rsidRPr="0036618C">
        <w:rPr>
          <w:rFonts w:ascii="Times New Roman" w:hAnsi="Times New Roman"/>
          <w:sz w:val="20"/>
          <w:szCs w:val="20"/>
        </w:rPr>
        <w:br/>
        <w:t xml:space="preserve"> - Zaświadczenie o numerze identyfikacyjnym REGON,</w:t>
      </w:r>
      <w:r w:rsidRPr="0036618C">
        <w:rPr>
          <w:rFonts w:ascii="Times New Roman" w:hAnsi="Times New Roman"/>
          <w:sz w:val="20"/>
          <w:szCs w:val="20"/>
        </w:rPr>
        <w:br/>
        <w:t xml:space="preserve"> - Decyzja w sprawie nadania numeru NIP,</w:t>
      </w:r>
      <w:r w:rsidRPr="0036618C">
        <w:rPr>
          <w:rFonts w:ascii="Times New Roman" w:hAnsi="Times New Roman"/>
          <w:sz w:val="20"/>
          <w:szCs w:val="20"/>
        </w:rPr>
        <w:br/>
        <w:t xml:space="preserve"> - Oświadczenie oferenta o wskazaniu osoby udzielającej świadczeń zdrowotnych w ramach zawartej   umowy – poświadczone pisemnym podpisem pozostałych wspólników spółki.</w:t>
      </w:r>
    </w:p>
    <w:p w:rsidR="00A556DE" w:rsidRPr="0036618C" w:rsidRDefault="00A556DE" w:rsidP="00C65AE8">
      <w:pPr>
        <w:tabs>
          <w:tab w:val="left" w:pos="426"/>
          <w:tab w:val="left" w:pos="6467"/>
        </w:tabs>
        <w:spacing w:after="0" w:line="240" w:lineRule="auto"/>
        <w:ind w:left="66"/>
        <w:jc w:val="both"/>
        <w:rPr>
          <w:rFonts w:ascii="Times New Roman" w:hAnsi="Times New Roman"/>
          <w:b/>
          <w:sz w:val="20"/>
          <w:szCs w:val="20"/>
        </w:rPr>
      </w:pPr>
    </w:p>
    <w:p w:rsidR="00A556DE" w:rsidRPr="0036618C" w:rsidRDefault="00A556DE" w:rsidP="00C65AE8">
      <w:pPr>
        <w:tabs>
          <w:tab w:val="left" w:pos="426"/>
          <w:tab w:val="left" w:pos="6467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6618C">
        <w:rPr>
          <w:rFonts w:ascii="Times New Roman" w:hAnsi="Times New Roman"/>
          <w:b/>
          <w:sz w:val="20"/>
          <w:szCs w:val="20"/>
        </w:rPr>
        <w:t>Ponadto oferent składa:</w:t>
      </w:r>
    </w:p>
    <w:p w:rsidR="00A556DE" w:rsidRPr="0036618C" w:rsidRDefault="00A556DE" w:rsidP="00C65AE8">
      <w:pPr>
        <w:spacing w:after="0" w:line="100" w:lineRule="atLeast"/>
        <w:jc w:val="both"/>
        <w:rPr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Oświadczenie o przetwarzaniu danych osobowych oferenta przez spółkę Szpitale Pomorskie Sp. z o.o. wraz z podpisem wg poniższego wzoru:</w:t>
      </w:r>
    </w:p>
    <w:p w:rsidR="00A556DE" w:rsidRPr="0036618C" w:rsidRDefault="00A556DE" w:rsidP="00C65AE8">
      <w:pPr>
        <w:tabs>
          <w:tab w:val="center" w:pos="4818"/>
          <w:tab w:val="left" w:pos="6375"/>
        </w:tabs>
        <w:spacing w:after="0" w:line="100" w:lineRule="atLeast"/>
        <w:jc w:val="center"/>
        <w:rPr>
          <w:sz w:val="20"/>
          <w:szCs w:val="20"/>
        </w:rPr>
      </w:pPr>
      <w:r w:rsidRPr="0036618C">
        <w:rPr>
          <w:rFonts w:ascii="Times New Roman" w:hAnsi="Times New Roman"/>
          <w:b/>
          <w:iCs/>
          <w:sz w:val="20"/>
          <w:szCs w:val="20"/>
        </w:rPr>
        <w:t>„OŚWIADCZENIE</w:t>
      </w:r>
    </w:p>
    <w:p w:rsidR="00A556DE" w:rsidRPr="0036618C" w:rsidRDefault="00A556DE" w:rsidP="00C65AE8">
      <w:pPr>
        <w:spacing w:after="0" w:line="100" w:lineRule="atLeast"/>
        <w:jc w:val="both"/>
        <w:rPr>
          <w:rFonts w:ascii="Times New Roman" w:hAnsi="Times New Roman"/>
          <w:i/>
          <w:iCs/>
          <w:sz w:val="20"/>
          <w:szCs w:val="20"/>
        </w:rPr>
      </w:pPr>
      <w:r w:rsidRPr="0036618C">
        <w:rPr>
          <w:rFonts w:ascii="Times New Roman" w:hAnsi="Times New Roman"/>
          <w:i/>
          <w:iCs/>
          <w:sz w:val="20"/>
          <w:szCs w:val="20"/>
        </w:rPr>
        <w:t xml:space="preserve">Wyrażam zgodę na przetwarzanie moich danych osobowych przez spółkę Szpitale Pomorskie Sp. z o.o., </w:t>
      </w:r>
      <w:r w:rsidRPr="0036618C">
        <w:rPr>
          <w:rFonts w:ascii="Times New Roman" w:hAnsi="Times New Roman"/>
          <w:i/>
          <w:iCs/>
          <w:sz w:val="20"/>
          <w:szCs w:val="20"/>
        </w:rPr>
        <w:br/>
        <w:t xml:space="preserve">ul. Powstania Styczniowego 1 dla potrzeb niezbędnych do realizacji świadczeń medycznych określonych </w:t>
      </w:r>
      <w:r w:rsidRPr="0036618C">
        <w:rPr>
          <w:rFonts w:ascii="Times New Roman" w:hAnsi="Times New Roman"/>
          <w:i/>
          <w:iCs/>
          <w:sz w:val="20"/>
          <w:szCs w:val="20"/>
        </w:rPr>
        <w:br/>
        <w:t>w ofercie/umowie,  zgodnie z ustawą z dnia 29.08.1997r. o ochronie danych osobowych (</w:t>
      </w:r>
      <w:proofErr w:type="spellStart"/>
      <w:r w:rsidRPr="0036618C">
        <w:rPr>
          <w:rFonts w:ascii="Times New Roman" w:hAnsi="Times New Roman"/>
          <w:i/>
          <w:iCs/>
          <w:sz w:val="20"/>
          <w:szCs w:val="20"/>
        </w:rPr>
        <w:t>t.j</w:t>
      </w:r>
      <w:proofErr w:type="spellEnd"/>
      <w:r w:rsidRPr="0036618C">
        <w:rPr>
          <w:rFonts w:ascii="Times New Roman" w:hAnsi="Times New Roman"/>
          <w:i/>
          <w:iCs/>
          <w:sz w:val="20"/>
          <w:szCs w:val="20"/>
        </w:rPr>
        <w:t>. Dz. U. z 2016r., poz.922).  Przyjmuję do wiadomości, że przysługuje mi prawo wglądu do treści moich danych oraz ich poprawiania.</w:t>
      </w:r>
      <w:r w:rsidRPr="0036618C">
        <w:rPr>
          <w:rFonts w:ascii="Times New Roman" w:hAnsi="Times New Roman"/>
          <w:sz w:val="20"/>
          <w:szCs w:val="20"/>
        </w:rPr>
        <w:t xml:space="preserve">                                                                  </w:t>
      </w:r>
    </w:p>
    <w:p w:rsidR="00A556DE" w:rsidRPr="0036618C" w:rsidRDefault="00A556DE" w:rsidP="005D34FA">
      <w:pPr>
        <w:spacing w:after="0" w:line="100" w:lineRule="atLeast"/>
        <w:ind w:left="2124" w:firstLine="708"/>
        <w:jc w:val="both"/>
        <w:rPr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                               ...............................................................................    </w:t>
      </w:r>
    </w:p>
    <w:p w:rsidR="00A556DE" w:rsidRPr="0036618C" w:rsidRDefault="00A556DE" w:rsidP="00C65AE8">
      <w:pPr>
        <w:spacing w:after="0" w:line="100" w:lineRule="atLeast"/>
        <w:ind w:left="3540"/>
        <w:rPr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         (data, podpis Oferenta / upoważnionego przedstawiciela     </w:t>
      </w:r>
      <w:r w:rsidRPr="0036618C">
        <w:rPr>
          <w:rFonts w:ascii="Times New Roman" w:hAnsi="Times New Roman"/>
          <w:sz w:val="20"/>
          <w:szCs w:val="20"/>
        </w:rPr>
        <w:br/>
        <w:t xml:space="preserve">                                            Oferenta* )”</w:t>
      </w:r>
    </w:p>
    <w:p w:rsidR="00A556DE" w:rsidRPr="0036618C" w:rsidRDefault="00A556DE" w:rsidP="00C65AE8">
      <w:pPr>
        <w:spacing w:after="0" w:line="100" w:lineRule="atLeast"/>
        <w:rPr>
          <w:rFonts w:ascii="Times New Roman" w:hAnsi="Times New Roman"/>
          <w:sz w:val="20"/>
          <w:szCs w:val="20"/>
        </w:rPr>
      </w:pPr>
    </w:p>
    <w:p w:rsidR="00A556DE" w:rsidRPr="0036618C" w:rsidRDefault="00A556DE" w:rsidP="00C65AE8">
      <w:pPr>
        <w:spacing w:after="0" w:line="100" w:lineRule="atLeast"/>
        <w:rPr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*Przedstawiciel Oferenta załącza stosowne pełnomocnictwo</w:t>
      </w:r>
    </w:p>
    <w:p w:rsidR="00A556DE" w:rsidRPr="0036618C" w:rsidRDefault="00A556DE" w:rsidP="00C65AE8">
      <w:pPr>
        <w:tabs>
          <w:tab w:val="left" w:pos="426"/>
          <w:tab w:val="left" w:pos="6467"/>
        </w:tabs>
        <w:spacing w:after="0" w:line="240" w:lineRule="auto"/>
        <w:ind w:left="66"/>
        <w:jc w:val="both"/>
        <w:rPr>
          <w:rFonts w:ascii="Times New Roman" w:hAnsi="Times New Roman"/>
          <w:sz w:val="20"/>
          <w:szCs w:val="20"/>
        </w:rPr>
      </w:pPr>
    </w:p>
    <w:p w:rsidR="00A556DE" w:rsidRPr="0036618C" w:rsidRDefault="00A556DE" w:rsidP="00C65AE8">
      <w:pPr>
        <w:jc w:val="both"/>
        <w:rPr>
          <w:rFonts w:ascii="Times New Roman" w:hAnsi="Times New Roman"/>
          <w:sz w:val="20"/>
          <w:szCs w:val="20"/>
          <w:u w:val="single"/>
        </w:rPr>
      </w:pPr>
      <w:r w:rsidRPr="0036618C">
        <w:rPr>
          <w:rFonts w:ascii="Times New Roman" w:hAnsi="Times New Roman"/>
          <w:b/>
          <w:sz w:val="20"/>
          <w:szCs w:val="20"/>
          <w:u w:val="single"/>
        </w:rPr>
        <w:t xml:space="preserve">VI. WYMAGANIA DOTYCZĄCE OFERTY - OPIS SPOSOBU PRZYGOTOWANIA OFERTY: </w:t>
      </w:r>
    </w:p>
    <w:p w:rsidR="00A556DE" w:rsidRPr="0036618C" w:rsidRDefault="00A556DE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Oferta powinna być napisana w języku polskim w sposób czytelny i trwały np. na maszynie do pisania lub komputerze. Udzielający zamówienia dopuszcza ręczne, czytelne wypełnianie formularzy ofertowych (według załączników).</w:t>
      </w:r>
    </w:p>
    <w:p w:rsidR="00A556DE" w:rsidRPr="0036618C" w:rsidRDefault="00A556DE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bCs/>
          <w:sz w:val="20"/>
          <w:szCs w:val="20"/>
        </w:rPr>
        <w:t>Oświadczenia i dokumenty złożone w języku obcym powinny być przetłumaczone przez tłumacza przysięgłego. Treść oświadczeń powinna być napisana czytelnym pismem ręcznym, na maszynie lub komputerze oraz podpisana przez osobę upoważnioną do reprezentowania Oferenta.</w:t>
      </w:r>
    </w:p>
    <w:p w:rsidR="00A556DE" w:rsidRPr="0036618C" w:rsidRDefault="00A556DE" w:rsidP="004B24A5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Oferent </w:t>
      </w:r>
      <w:r w:rsidRPr="0036618C">
        <w:rPr>
          <w:rFonts w:ascii="Times New Roman" w:hAnsi="Times New Roman"/>
          <w:sz w:val="20"/>
          <w:szCs w:val="20"/>
          <w:u w:val="single"/>
        </w:rPr>
        <w:t>może złożyć ofertę na więcej niż jeden zakres</w:t>
      </w:r>
      <w:r w:rsidRPr="0036618C">
        <w:rPr>
          <w:rFonts w:ascii="Times New Roman" w:hAnsi="Times New Roman"/>
          <w:sz w:val="20"/>
          <w:szCs w:val="20"/>
        </w:rPr>
        <w:t xml:space="preserve"> ogłoszony przez Udzielającego zamówienia. </w:t>
      </w:r>
    </w:p>
    <w:p w:rsidR="00A556DE" w:rsidRPr="0036618C" w:rsidRDefault="00A556DE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Oferent może wskazać wyłącznie jeden wariant wynagrodzenia – wskazany przez Udzielającego zamówienia w formularzu oferty – w pozycji do wpisania. W razie gdy wpisane jest w danym zakresie kilka pozycji cenowych do wpisania – Oferent winien wypełnić wszystkie pozycje. </w:t>
      </w:r>
    </w:p>
    <w:p w:rsidR="00A556DE" w:rsidRPr="0036618C" w:rsidRDefault="00A556DE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Jeżeli do oświadczeń i wykazów przewidziany jest wzór – załącznik do </w:t>
      </w:r>
      <w:proofErr w:type="spellStart"/>
      <w:r w:rsidRPr="0036618C">
        <w:rPr>
          <w:rFonts w:ascii="Times New Roman" w:hAnsi="Times New Roman"/>
          <w:sz w:val="20"/>
          <w:szCs w:val="20"/>
        </w:rPr>
        <w:t>SWKO</w:t>
      </w:r>
      <w:proofErr w:type="spellEnd"/>
      <w:r w:rsidRPr="0036618C">
        <w:rPr>
          <w:rFonts w:ascii="Times New Roman" w:hAnsi="Times New Roman"/>
          <w:sz w:val="20"/>
          <w:szCs w:val="20"/>
        </w:rPr>
        <w:t>, dokumenty te sporządza się według tych wzorów, jeżeli nie ma - Oferent sporządza go samodzielnie.</w:t>
      </w:r>
    </w:p>
    <w:p w:rsidR="00A556DE" w:rsidRPr="0036618C" w:rsidRDefault="00A556DE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Oferent może złożyć ofertę wyłącznie na formularzu oferty Udzielającego zamówienia – wymagane wypełnienie Formularza ofertowego i Formularza kryteria oceny punktowej.</w:t>
      </w:r>
    </w:p>
    <w:p w:rsidR="00A556DE" w:rsidRPr="0036618C" w:rsidRDefault="00A556DE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Oferta musi być podpisana przez osobę upoważnioną do reprezentowania Oferenta. W przypadku składania oferty przez pełnomocników </w:t>
      </w:r>
      <w:r w:rsidRPr="0036618C">
        <w:rPr>
          <w:rFonts w:ascii="Times New Roman" w:hAnsi="Times New Roman"/>
          <w:sz w:val="20"/>
          <w:szCs w:val="20"/>
          <w:u w:val="single"/>
        </w:rPr>
        <w:t>należy dołączyć oryginał pełnomocnictwa lub kopię,</w:t>
      </w:r>
      <w:r w:rsidRPr="0036618C">
        <w:rPr>
          <w:rFonts w:ascii="Times New Roman" w:hAnsi="Times New Roman"/>
          <w:sz w:val="20"/>
          <w:szCs w:val="20"/>
        </w:rPr>
        <w:t xml:space="preserve"> podpisaną przez mocodawcę upoważnionego do reprezentowania Oferenta lub uwierzytelniona przez notariusza.</w:t>
      </w:r>
    </w:p>
    <w:p w:rsidR="00A556DE" w:rsidRPr="0036618C" w:rsidRDefault="00A556DE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Ofertę oraz pozostałe oświadczenia Oferenta należy złożyć w oryginale. </w:t>
      </w:r>
    </w:p>
    <w:p w:rsidR="00A556DE" w:rsidRPr="0036618C" w:rsidRDefault="00A556DE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bCs/>
          <w:sz w:val="20"/>
          <w:szCs w:val="20"/>
        </w:rPr>
        <w:t xml:space="preserve">Do oferty należy dołączyć wszystkie wymagane dokumenty i oświadczenia wymienione </w:t>
      </w:r>
      <w:proofErr w:type="spellStart"/>
      <w:r w:rsidRPr="0036618C">
        <w:rPr>
          <w:rFonts w:ascii="Times New Roman" w:hAnsi="Times New Roman"/>
          <w:bCs/>
          <w:sz w:val="20"/>
          <w:szCs w:val="20"/>
        </w:rPr>
        <w:t>SWKO</w:t>
      </w:r>
      <w:proofErr w:type="spellEnd"/>
      <w:r w:rsidRPr="0036618C">
        <w:rPr>
          <w:rFonts w:ascii="Times New Roman" w:hAnsi="Times New Roman"/>
          <w:bCs/>
          <w:sz w:val="20"/>
          <w:szCs w:val="20"/>
        </w:rPr>
        <w:t>.</w:t>
      </w:r>
    </w:p>
    <w:p w:rsidR="00A556DE" w:rsidRPr="0036618C" w:rsidRDefault="00A556DE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b/>
          <w:sz w:val="20"/>
          <w:szCs w:val="20"/>
        </w:rPr>
        <w:t xml:space="preserve">W charakterze załączników do oferty Oferent przedkłada </w:t>
      </w:r>
      <w:r w:rsidRPr="0036618C">
        <w:rPr>
          <w:rFonts w:ascii="Times New Roman" w:hAnsi="Times New Roman"/>
          <w:b/>
          <w:sz w:val="20"/>
          <w:szCs w:val="20"/>
          <w:u w:val="single"/>
        </w:rPr>
        <w:t>oryginały lub potwierdzone za zgodność z oryginałem kserokopie odpowiednich dokumentów</w:t>
      </w:r>
      <w:r w:rsidRPr="0036618C">
        <w:rPr>
          <w:rFonts w:ascii="Times New Roman" w:hAnsi="Times New Roman"/>
          <w:sz w:val="20"/>
          <w:szCs w:val="20"/>
          <w:u w:val="single"/>
        </w:rPr>
        <w:t>.</w:t>
      </w:r>
      <w:r w:rsidRPr="0036618C">
        <w:rPr>
          <w:rFonts w:ascii="Times New Roman" w:hAnsi="Times New Roman"/>
          <w:sz w:val="20"/>
          <w:szCs w:val="20"/>
        </w:rPr>
        <w:t xml:space="preserve"> </w:t>
      </w:r>
    </w:p>
    <w:p w:rsidR="00A556DE" w:rsidRPr="0036618C" w:rsidRDefault="00A556DE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Każda strona powinna być opatrzona kolejnym numerem i podpisana przez Oferenta lub osobę przez niego upoważnioną. </w:t>
      </w:r>
    </w:p>
    <w:p w:rsidR="00A556DE" w:rsidRPr="0036618C" w:rsidRDefault="00A556DE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Ewentualne poprawki w tekście oferty mogą być dokonywane tylko przez przekreślenie błędnego zapisu, umieszczenie obok niego treści poprawnej, muszą być parafowane i datowane własnoręcznie przez osobę podpisującą ofertę.</w:t>
      </w:r>
    </w:p>
    <w:p w:rsidR="00A556DE" w:rsidRPr="0036618C" w:rsidRDefault="00A556DE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Oferenci ponoszą wszystkie koszty związane z przygotowaniem i złożeniem oferty.</w:t>
      </w:r>
    </w:p>
    <w:p w:rsidR="00A556DE" w:rsidRPr="0036618C" w:rsidRDefault="00A556DE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Oferta powinna być trwale zabezpieczona uniemożliwiając zmianę jej zawartości.</w:t>
      </w:r>
    </w:p>
    <w:p w:rsidR="00A556DE" w:rsidRPr="0036618C" w:rsidRDefault="00A556DE" w:rsidP="00FD6CC9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bCs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Ofertę wraz z wymaganymi załącznikami należy umieścić w zamkniętej kopercie opatrzonej danymi Oferenta (imię i nazwisko oferenta/nazwa oferenta i adres jego zamieszkania/siedziba podmiotu wraz z numerem kontaktu telefonicznego i opcjonalnie e-mail/fax) oraz opisem tematu, którego konkurs dotyczy, z dopiskiem </w:t>
      </w:r>
      <w:r w:rsidRPr="0036618C">
        <w:rPr>
          <w:rFonts w:ascii="Times New Roman" w:hAnsi="Times New Roman"/>
          <w:b/>
          <w:sz w:val="20"/>
          <w:szCs w:val="20"/>
        </w:rPr>
        <w:t xml:space="preserve"> </w:t>
      </w:r>
      <w:r w:rsidR="004469AC" w:rsidRPr="00424AA8">
        <w:rPr>
          <w:rFonts w:ascii="Times New Roman" w:hAnsi="Times New Roman"/>
          <w:b/>
          <w:bCs/>
          <w:sz w:val="20"/>
          <w:szCs w:val="20"/>
        </w:rPr>
        <w:t xml:space="preserve">„Szpitale Pomorskie Sp. z o.o., ul. Powstania Styczniowego 1, 81-519 Gdynia - Konkurs ofert nr </w:t>
      </w:r>
      <w:r w:rsidR="004469AC">
        <w:rPr>
          <w:rFonts w:ascii="Times New Roman" w:hAnsi="Times New Roman"/>
          <w:b/>
          <w:bCs/>
          <w:sz w:val="20"/>
          <w:szCs w:val="20"/>
        </w:rPr>
        <w:t>12</w:t>
      </w:r>
      <w:r w:rsidR="004469AC" w:rsidRPr="00424AA8">
        <w:rPr>
          <w:rFonts w:ascii="Times New Roman" w:hAnsi="Times New Roman"/>
          <w:b/>
          <w:bCs/>
          <w:sz w:val="20"/>
          <w:szCs w:val="20"/>
        </w:rPr>
        <w:t xml:space="preserve">/2018 </w:t>
      </w:r>
      <w:r w:rsidR="004469AC" w:rsidRPr="00424AA8">
        <w:rPr>
          <w:rFonts w:ascii="Times New Roman" w:hAnsi="Times New Roman"/>
          <w:sz w:val="20"/>
          <w:szCs w:val="20"/>
        </w:rPr>
        <w:t>– (zakres oferty).</w:t>
      </w:r>
      <w:r w:rsidR="004469AC" w:rsidRPr="00424AA8">
        <w:rPr>
          <w:rFonts w:ascii="Times New Roman" w:hAnsi="Times New Roman"/>
          <w:b/>
          <w:sz w:val="20"/>
          <w:szCs w:val="20"/>
        </w:rPr>
        <w:t xml:space="preserve"> Nie otwierać przed </w:t>
      </w:r>
      <w:r w:rsidR="004469AC">
        <w:rPr>
          <w:rFonts w:ascii="Times New Roman" w:hAnsi="Times New Roman"/>
          <w:b/>
          <w:sz w:val="20"/>
          <w:szCs w:val="20"/>
        </w:rPr>
        <w:t>8 marca</w:t>
      </w:r>
      <w:r w:rsidR="004469AC" w:rsidRPr="00424AA8">
        <w:rPr>
          <w:rFonts w:ascii="Times New Roman" w:hAnsi="Times New Roman"/>
          <w:b/>
          <w:sz w:val="20"/>
          <w:szCs w:val="20"/>
        </w:rPr>
        <w:t xml:space="preserve"> 2018</w:t>
      </w:r>
      <w:r w:rsidR="004469AC" w:rsidRPr="00424AA8">
        <w:rPr>
          <w:rFonts w:ascii="Times New Roman" w:hAnsi="Times New Roman"/>
          <w:b/>
          <w:bCs/>
          <w:sz w:val="20"/>
          <w:szCs w:val="20"/>
        </w:rPr>
        <w:t xml:space="preserve"> r.</w:t>
      </w:r>
      <w:r w:rsidR="004469AC" w:rsidRPr="00424AA8">
        <w:rPr>
          <w:rFonts w:ascii="Times New Roman" w:hAnsi="Times New Roman"/>
          <w:b/>
          <w:sz w:val="20"/>
          <w:szCs w:val="20"/>
        </w:rPr>
        <w:t xml:space="preserve"> o godz. 1</w:t>
      </w:r>
      <w:r w:rsidR="004469AC">
        <w:rPr>
          <w:rFonts w:ascii="Times New Roman" w:hAnsi="Times New Roman"/>
          <w:b/>
          <w:sz w:val="20"/>
          <w:szCs w:val="20"/>
        </w:rPr>
        <w:t>0</w:t>
      </w:r>
      <w:r w:rsidR="004469AC" w:rsidRPr="00424AA8">
        <w:rPr>
          <w:rFonts w:ascii="Times New Roman" w:hAnsi="Times New Roman"/>
          <w:b/>
          <w:sz w:val="20"/>
          <w:szCs w:val="20"/>
        </w:rPr>
        <w:t>.00”</w:t>
      </w:r>
      <w:r w:rsidR="004469AC" w:rsidRPr="00424AA8">
        <w:rPr>
          <w:rFonts w:ascii="Times New Roman" w:hAnsi="Times New Roman"/>
          <w:sz w:val="20"/>
          <w:szCs w:val="20"/>
        </w:rPr>
        <w:t xml:space="preserve"> –</w:t>
      </w:r>
      <w:r w:rsidR="004469AC" w:rsidRPr="00424AA8">
        <w:rPr>
          <w:rFonts w:ascii="Times New Roman" w:hAnsi="Times New Roman"/>
          <w:b/>
          <w:sz w:val="20"/>
          <w:szCs w:val="20"/>
        </w:rPr>
        <w:t xml:space="preserve"> </w:t>
      </w:r>
      <w:r w:rsidR="004469AC" w:rsidRPr="00424AA8">
        <w:rPr>
          <w:rFonts w:ascii="Times New Roman" w:hAnsi="Times New Roman"/>
          <w:sz w:val="20"/>
          <w:szCs w:val="20"/>
        </w:rPr>
        <w:t>składać w Kancelarii Spółki,</w:t>
      </w:r>
      <w:r w:rsidR="004469AC" w:rsidRPr="00424AA8">
        <w:rPr>
          <w:rFonts w:ascii="Times New Roman" w:hAnsi="Times New Roman"/>
          <w:b/>
          <w:sz w:val="20"/>
          <w:szCs w:val="20"/>
        </w:rPr>
        <w:t xml:space="preserve"> </w:t>
      </w:r>
      <w:r w:rsidR="004469AC" w:rsidRPr="00424AA8">
        <w:rPr>
          <w:rFonts w:ascii="Times New Roman" w:hAnsi="Times New Roman"/>
          <w:sz w:val="20"/>
          <w:szCs w:val="20"/>
        </w:rPr>
        <w:t>budynek nr 6, 0/I p. - pok. nr 04, tel. (58) 72 60 115 lub 33</w:t>
      </w:r>
      <w:r w:rsidR="004469AC" w:rsidRPr="00424AA8">
        <w:rPr>
          <w:rFonts w:ascii="Times New Roman" w:hAnsi="Times New Roman"/>
          <w:bCs/>
          <w:sz w:val="20"/>
          <w:szCs w:val="20"/>
        </w:rPr>
        <w:t xml:space="preserve">4 do dnia </w:t>
      </w:r>
      <w:r w:rsidR="004469AC">
        <w:rPr>
          <w:rFonts w:ascii="Times New Roman" w:hAnsi="Times New Roman"/>
          <w:bCs/>
          <w:sz w:val="20"/>
          <w:szCs w:val="20"/>
        </w:rPr>
        <w:t>08.03</w:t>
      </w:r>
      <w:r w:rsidR="004469AC" w:rsidRPr="00424AA8">
        <w:rPr>
          <w:rFonts w:ascii="Times New Roman" w:hAnsi="Times New Roman"/>
          <w:bCs/>
          <w:sz w:val="20"/>
          <w:szCs w:val="20"/>
        </w:rPr>
        <w:t xml:space="preserve">.2018 r. do godz. </w:t>
      </w:r>
      <w:r w:rsidR="004469AC">
        <w:rPr>
          <w:rFonts w:ascii="Times New Roman" w:hAnsi="Times New Roman"/>
          <w:bCs/>
          <w:sz w:val="20"/>
          <w:szCs w:val="20"/>
        </w:rPr>
        <w:t>9</w:t>
      </w:r>
      <w:r w:rsidR="004469AC" w:rsidRPr="00424AA8">
        <w:rPr>
          <w:rFonts w:ascii="Times New Roman" w:hAnsi="Times New Roman"/>
          <w:bCs/>
          <w:sz w:val="20"/>
          <w:szCs w:val="20"/>
        </w:rPr>
        <w:t>.30</w:t>
      </w:r>
      <w:r w:rsidR="004469AC">
        <w:rPr>
          <w:rFonts w:ascii="Times New Roman" w:hAnsi="Times New Roman"/>
          <w:bCs/>
          <w:sz w:val="20"/>
          <w:szCs w:val="20"/>
        </w:rPr>
        <w:t>.</w:t>
      </w:r>
    </w:p>
    <w:p w:rsidR="00A556DE" w:rsidRPr="0036618C" w:rsidRDefault="00A556DE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Zamknięcie koperty powinno wykluczać możliwość jej przypadkowego otwarcia. Koperta nie może być przezroczysta.</w:t>
      </w:r>
    </w:p>
    <w:p w:rsidR="00A556DE" w:rsidRPr="0036618C" w:rsidRDefault="00A556DE" w:rsidP="008113F7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Informacji w sprawach formalnych konkursu ofert udziela  – Dział Kadr – budynek nr 6, II p. - pok. nr 226 w dniach od poniedziałku do piątku w godz. 7:30 – 14:30, tel. (58) 72 60 425, 131, zaś w sprawach merytorycznych – Wiceprezes Zarządu – Dariusz Nałęcz, tel. (58) 72 60 119.</w:t>
      </w:r>
    </w:p>
    <w:p w:rsidR="00A556DE" w:rsidRPr="0036618C" w:rsidRDefault="00A556DE" w:rsidP="008113F7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Z materiałami informacyjnymi o przedmiocie konkursu, w tym z projektami umów można zapoznać się w  Dziale Kadr– budynek nr 6, II p. - pok. nr 226 w dniach od poniedziałku do piątku w godz. 7:30 – 14:30, tel. (58) 72 60 425, 131 </w:t>
      </w:r>
      <w:r w:rsidRPr="0036618C">
        <w:rPr>
          <w:rFonts w:ascii="Times New Roman" w:hAnsi="Times New Roman"/>
          <w:b/>
          <w:sz w:val="20"/>
          <w:szCs w:val="20"/>
        </w:rPr>
        <w:t xml:space="preserve">- formularze ofert udostępni oferentom w/w Dział. </w:t>
      </w:r>
      <w:proofErr w:type="spellStart"/>
      <w:r w:rsidRPr="0036618C">
        <w:rPr>
          <w:rFonts w:ascii="Times New Roman" w:hAnsi="Times New Roman"/>
          <w:b/>
          <w:sz w:val="20"/>
          <w:szCs w:val="20"/>
        </w:rPr>
        <w:t>S</w:t>
      </w:r>
      <w:r w:rsidRPr="0036618C">
        <w:rPr>
          <w:rFonts w:ascii="Times New Roman" w:hAnsi="Times New Roman"/>
          <w:sz w:val="20"/>
          <w:szCs w:val="20"/>
        </w:rPr>
        <w:t>WKO</w:t>
      </w:r>
      <w:proofErr w:type="spellEnd"/>
      <w:r w:rsidRPr="0036618C">
        <w:rPr>
          <w:rFonts w:ascii="Times New Roman" w:hAnsi="Times New Roman"/>
          <w:sz w:val="20"/>
          <w:szCs w:val="20"/>
        </w:rPr>
        <w:t xml:space="preserve"> oraz formularze ofert (bez projektów umów) dostępne są również na stronie internetowej www.szpitalegdynia.eu.</w:t>
      </w:r>
      <w:r w:rsidRPr="0036618C">
        <w:rPr>
          <w:rFonts w:ascii="Times New Roman" w:hAnsi="Times New Roman"/>
          <w:b/>
          <w:sz w:val="20"/>
          <w:szCs w:val="20"/>
        </w:rPr>
        <w:t xml:space="preserve"> </w:t>
      </w:r>
      <w:r w:rsidRPr="0036618C">
        <w:rPr>
          <w:rFonts w:ascii="Times New Roman" w:hAnsi="Times New Roman"/>
          <w:sz w:val="20"/>
          <w:szCs w:val="20"/>
        </w:rPr>
        <w:t>Dokumenty dostępne od dnia ogłoszenia o konkursie.</w:t>
      </w:r>
    </w:p>
    <w:p w:rsidR="00A556DE" w:rsidRPr="0036618C" w:rsidRDefault="00A556DE" w:rsidP="00C65AE8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:rsidR="00A556DE" w:rsidRPr="0036618C" w:rsidRDefault="00A556DE" w:rsidP="00C65AE8">
      <w:pPr>
        <w:tabs>
          <w:tab w:val="left" w:pos="1620"/>
        </w:tabs>
        <w:jc w:val="both"/>
        <w:rPr>
          <w:rFonts w:ascii="Times New Roman" w:hAnsi="Times New Roman"/>
          <w:sz w:val="20"/>
          <w:szCs w:val="20"/>
          <w:u w:val="single"/>
        </w:rPr>
      </w:pPr>
      <w:r w:rsidRPr="0036618C">
        <w:rPr>
          <w:rFonts w:ascii="Times New Roman" w:hAnsi="Times New Roman"/>
          <w:b/>
          <w:sz w:val="20"/>
          <w:szCs w:val="20"/>
          <w:u w:val="single"/>
        </w:rPr>
        <w:t xml:space="preserve">VII.   MIEJSCE I TERMIN SKŁADANIA I OTWARCIA OFERT </w:t>
      </w:r>
    </w:p>
    <w:p w:rsidR="00A556DE" w:rsidRPr="0036618C" w:rsidRDefault="00A556DE" w:rsidP="00DA53B9">
      <w:pPr>
        <w:numPr>
          <w:ilvl w:val="0"/>
          <w:numId w:val="13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Oferty należy składać osobiście lub pocztą w siedzibie Udzielającego zamówienia – Szpitale Pomorskie Sp. z o.o., ul. Powstania Styczniowego 1, </w:t>
      </w:r>
      <w:r w:rsidRPr="0036618C">
        <w:rPr>
          <w:rFonts w:ascii="Times New Roman" w:hAnsi="Times New Roman"/>
          <w:iCs/>
          <w:sz w:val="20"/>
          <w:szCs w:val="20"/>
        </w:rPr>
        <w:t>81- 519 Gdynia</w:t>
      </w:r>
      <w:r w:rsidRPr="0036618C">
        <w:rPr>
          <w:rFonts w:ascii="Times New Roman" w:hAnsi="Times New Roman"/>
          <w:sz w:val="20"/>
          <w:szCs w:val="20"/>
        </w:rPr>
        <w:t xml:space="preserve"> </w:t>
      </w:r>
      <w:r w:rsidRPr="0036618C">
        <w:rPr>
          <w:rFonts w:ascii="Times New Roman" w:hAnsi="Times New Roman"/>
          <w:b/>
          <w:sz w:val="20"/>
          <w:szCs w:val="20"/>
        </w:rPr>
        <w:t xml:space="preserve">w Kancelarii Spółki, </w:t>
      </w:r>
      <w:r w:rsidRPr="0036618C">
        <w:rPr>
          <w:rFonts w:ascii="Times New Roman" w:hAnsi="Times New Roman"/>
          <w:sz w:val="20"/>
          <w:szCs w:val="20"/>
        </w:rPr>
        <w:t>budynek nr 6, 0/I p. - pok. nr 04, tel. (58) 72 60 115 lub 334 - do</w:t>
      </w:r>
      <w:r w:rsidRPr="0036618C">
        <w:rPr>
          <w:rFonts w:ascii="Times New Roman" w:hAnsi="Times New Roman"/>
          <w:b/>
          <w:sz w:val="20"/>
          <w:szCs w:val="20"/>
        </w:rPr>
        <w:t xml:space="preserve"> dnia </w:t>
      </w:r>
      <w:r w:rsidR="004469AC">
        <w:rPr>
          <w:rFonts w:ascii="Times New Roman" w:hAnsi="Times New Roman"/>
          <w:b/>
          <w:sz w:val="20"/>
          <w:szCs w:val="20"/>
        </w:rPr>
        <w:t>08.03</w:t>
      </w:r>
      <w:r w:rsidRPr="0036618C">
        <w:rPr>
          <w:rFonts w:ascii="Times New Roman" w:hAnsi="Times New Roman"/>
          <w:b/>
          <w:sz w:val="20"/>
          <w:szCs w:val="20"/>
        </w:rPr>
        <w:t>.2018</w:t>
      </w:r>
      <w:r w:rsidRPr="0036618C">
        <w:rPr>
          <w:rFonts w:ascii="Times New Roman" w:hAnsi="Times New Roman"/>
          <w:b/>
          <w:bCs/>
          <w:sz w:val="20"/>
          <w:szCs w:val="20"/>
        </w:rPr>
        <w:t xml:space="preserve"> r.</w:t>
      </w:r>
      <w:r w:rsidRPr="0036618C">
        <w:rPr>
          <w:rFonts w:ascii="Times New Roman" w:hAnsi="Times New Roman"/>
          <w:b/>
          <w:sz w:val="20"/>
          <w:szCs w:val="20"/>
        </w:rPr>
        <w:t xml:space="preserve"> </w:t>
      </w:r>
      <w:r w:rsidRPr="0036618C">
        <w:rPr>
          <w:rFonts w:ascii="Times New Roman" w:hAnsi="Times New Roman"/>
          <w:b/>
          <w:bCs/>
          <w:sz w:val="20"/>
          <w:szCs w:val="20"/>
        </w:rPr>
        <w:t xml:space="preserve">do godz. </w:t>
      </w:r>
      <w:r w:rsidR="004469AC">
        <w:rPr>
          <w:rFonts w:ascii="Times New Roman" w:hAnsi="Times New Roman"/>
          <w:b/>
          <w:bCs/>
          <w:sz w:val="20"/>
          <w:szCs w:val="20"/>
        </w:rPr>
        <w:t>9</w:t>
      </w:r>
      <w:r w:rsidR="00C556E2" w:rsidRPr="0036618C">
        <w:rPr>
          <w:rFonts w:ascii="Times New Roman" w:hAnsi="Times New Roman"/>
          <w:b/>
          <w:bCs/>
          <w:sz w:val="20"/>
          <w:szCs w:val="20"/>
        </w:rPr>
        <w:t>.30.</w:t>
      </w:r>
    </w:p>
    <w:p w:rsidR="00A556DE" w:rsidRPr="0036618C" w:rsidRDefault="00A556DE" w:rsidP="00D86963">
      <w:pPr>
        <w:numPr>
          <w:ilvl w:val="0"/>
          <w:numId w:val="13"/>
        </w:numPr>
        <w:tabs>
          <w:tab w:val="clear" w:pos="720"/>
          <w:tab w:val="left" w:pos="426"/>
          <w:tab w:val="left" w:pos="241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Oferty złożone (przesłane) po w/w terminie zostaną odrzucone.</w:t>
      </w:r>
      <w:r w:rsidRPr="0036618C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36618C">
        <w:rPr>
          <w:rFonts w:ascii="Times New Roman" w:hAnsi="Times New Roman"/>
          <w:sz w:val="20"/>
          <w:szCs w:val="20"/>
        </w:rPr>
        <w:t xml:space="preserve">W przypadku przesłania oferty drogą pocztową o terminie jej złożenia decyduje data wpływu do Kancelarii Udzielającego zamówienia. </w:t>
      </w:r>
    </w:p>
    <w:p w:rsidR="00A556DE" w:rsidRPr="0036618C" w:rsidRDefault="00A556DE" w:rsidP="00D86963">
      <w:pPr>
        <w:numPr>
          <w:ilvl w:val="0"/>
          <w:numId w:val="13"/>
        </w:numPr>
        <w:tabs>
          <w:tab w:val="clear" w:pos="720"/>
          <w:tab w:val="left" w:pos="426"/>
          <w:tab w:val="left" w:pos="241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Oferta, która wpłynie do Udzielającego zamówienia po upływie terminu składania ofert, będzie odesłana bez otwierania.</w:t>
      </w:r>
    </w:p>
    <w:p w:rsidR="00A556DE" w:rsidRPr="0036618C" w:rsidRDefault="00A556DE" w:rsidP="008442AD">
      <w:pPr>
        <w:numPr>
          <w:ilvl w:val="0"/>
          <w:numId w:val="13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b/>
          <w:sz w:val="20"/>
          <w:szCs w:val="20"/>
        </w:rPr>
      </w:pPr>
      <w:r w:rsidRPr="0036618C">
        <w:rPr>
          <w:rFonts w:ascii="Times New Roman" w:hAnsi="Times New Roman"/>
          <w:b/>
          <w:sz w:val="20"/>
          <w:szCs w:val="20"/>
        </w:rPr>
        <w:t xml:space="preserve">Otwarcie ofert na w/w świadczenia nastąpi w Sali Konferencyjnej Spółki przy ul. Powstania Styczniowego 1, 81-519 Gdynia </w:t>
      </w:r>
      <w:r w:rsidRPr="0036618C">
        <w:rPr>
          <w:rFonts w:ascii="Times New Roman" w:hAnsi="Times New Roman"/>
          <w:sz w:val="20"/>
          <w:szCs w:val="20"/>
        </w:rPr>
        <w:t xml:space="preserve">budynek nr 6, II p. </w:t>
      </w:r>
      <w:r w:rsidRPr="0036618C">
        <w:rPr>
          <w:rFonts w:ascii="Times New Roman" w:hAnsi="Times New Roman"/>
          <w:b/>
          <w:sz w:val="20"/>
          <w:szCs w:val="20"/>
        </w:rPr>
        <w:t xml:space="preserve">w dniu </w:t>
      </w:r>
      <w:r w:rsidR="004469AC">
        <w:rPr>
          <w:rFonts w:ascii="Times New Roman" w:hAnsi="Times New Roman"/>
          <w:b/>
          <w:sz w:val="20"/>
          <w:szCs w:val="20"/>
        </w:rPr>
        <w:t>08.03</w:t>
      </w:r>
      <w:r w:rsidRPr="0036618C">
        <w:rPr>
          <w:rFonts w:ascii="Times New Roman" w:hAnsi="Times New Roman"/>
          <w:b/>
          <w:sz w:val="20"/>
          <w:szCs w:val="20"/>
        </w:rPr>
        <w:t xml:space="preserve">.2018 r. o godz. </w:t>
      </w:r>
      <w:r w:rsidR="00C556E2" w:rsidRPr="0036618C">
        <w:rPr>
          <w:rFonts w:ascii="Times New Roman" w:hAnsi="Times New Roman"/>
          <w:b/>
          <w:sz w:val="20"/>
          <w:szCs w:val="20"/>
        </w:rPr>
        <w:t>1</w:t>
      </w:r>
      <w:r w:rsidR="004469AC">
        <w:rPr>
          <w:rFonts w:ascii="Times New Roman" w:hAnsi="Times New Roman"/>
          <w:b/>
          <w:sz w:val="20"/>
          <w:szCs w:val="20"/>
        </w:rPr>
        <w:t>0</w:t>
      </w:r>
      <w:r w:rsidR="00C556E2" w:rsidRPr="0036618C">
        <w:rPr>
          <w:rFonts w:ascii="Times New Roman" w:hAnsi="Times New Roman"/>
          <w:b/>
          <w:sz w:val="20"/>
          <w:szCs w:val="20"/>
        </w:rPr>
        <w:t>.00.</w:t>
      </w:r>
    </w:p>
    <w:p w:rsidR="004469AC" w:rsidRDefault="004469AC" w:rsidP="00C65AE8">
      <w:pPr>
        <w:tabs>
          <w:tab w:val="left" w:pos="454"/>
        </w:tabs>
        <w:spacing w:before="120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A556DE" w:rsidRPr="0036618C" w:rsidRDefault="00A556DE" w:rsidP="00C65AE8">
      <w:pPr>
        <w:tabs>
          <w:tab w:val="left" w:pos="454"/>
        </w:tabs>
        <w:spacing w:before="120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36618C">
        <w:rPr>
          <w:rFonts w:ascii="Times New Roman" w:hAnsi="Times New Roman"/>
          <w:b/>
          <w:sz w:val="20"/>
          <w:szCs w:val="20"/>
          <w:u w:val="single"/>
        </w:rPr>
        <w:t>VIII. TERMIN ZWIĄZANIA OFERTĄ</w:t>
      </w:r>
    </w:p>
    <w:p w:rsidR="00A556DE" w:rsidRPr="0036618C" w:rsidRDefault="00A556DE" w:rsidP="00C65AE8">
      <w:pPr>
        <w:numPr>
          <w:ilvl w:val="1"/>
          <w:numId w:val="19"/>
        </w:numPr>
        <w:tabs>
          <w:tab w:val="clear" w:pos="2205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Oferent jest związany ofertą przez okres 30 dni licząc od dnia, w którym upływa termin składania ofert.</w:t>
      </w:r>
    </w:p>
    <w:p w:rsidR="00A556DE" w:rsidRPr="0036618C" w:rsidRDefault="00A556DE" w:rsidP="00C65AE8">
      <w:pPr>
        <w:numPr>
          <w:ilvl w:val="1"/>
          <w:numId w:val="19"/>
        </w:numPr>
        <w:tabs>
          <w:tab w:val="clear" w:pos="2205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Oferent może wyrazić zgodę na przedłużenie okresu związania oferta o czas wskazany przez Udzielającego zamówienia, nie dłużej niż 60 dni.</w:t>
      </w:r>
    </w:p>
    <w:p w:rsidR="00A556DE" w:rsidRPr="0036618C" w:rsidRDefault="00A556DE" w:rsidP="00C65AE8">
      <w:pPr>
        <w:tabs>
          <w:tab w:val="left" w:pos="1620"/>
        </w:tabs>
        <w:spacing w:after="0" w:line="240" w:lineRule="auto"/>
        <w:rPr>
          <w:rFonts w:ascii="Times New Roman" w:hAnsi="Times New Roman"/>
          <w:b/>
          <w:sz w:val="20"/>
          <w:szCs w:val="20"/>
          <w:highlight w:val="yellow"/>
          <w:u w:val="single"/>
        </w:rPr>
      </w:pPr>
    </w:p>
    <w:p w:rsidR="00A556DE" w:rsidRPr="0036618C" w:rsidRDefault="00A556DE" w:rsidP="00C65AE8">
      <w:pPr>
        <w:tabs>
          <w:tab w:val="left" w:pos="1620"/>
        </w:tabs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36618C">
        <w:rPr>
          <w:rFonts w:ascii="Times New Roman" w:hAnsi="Times New Roman"/>
          <w:b/>
          <w:sz w:val="20"/>
          <w:szCs w:val="20"/>
          <w:u w:val="single"/>
        </w:rPr>
        <w:t xml:space="preserve">IX. KRYTERIA OCENY OFERT </w:t>
      </w:r>
    </w:p>
    <w:p w:rsidR="00A556DE" w:rsidRPr="0036618C" w:rsidRDefault="00A556DE" w:rsidP="00C65AE8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Przy wyborze oferty Oferentów spełniających wymagania konieczne Komisja Konkursowa będzie się kierowała następującymi kryteriami: </w:t>
      </w:r>
    </w:p>
    <w:p w:rsidR="00A556DE" w:rsidRPr="0036618C" w:rsidRDefault="00A556DE" w:rsidP="00C65AE8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 w:rsidRPr="0036618C">
        <w:rPr>
          <w:rFonts w:ascii="Times New Roman" w:hAnsi="Times New Roman"/>
          <w:b/>
          <w:sz w:val="20"/>
          <w:szCs w:val="20"/>
        </w:rPr>
        <w:t>C - cena (80%)</w:t>
      </w:r>
      <w:r w:rsidRPr="0036618C">
        <w:rPr>
          <w:rFonts w:ascii="Times New Roman" w:hAnsi="Times New Roman"/>
          <w:sz w:val="20"/>
          <w:szCs w:val="20"/>
        </w:rPr>
        <w:t xml:space="preserve"> </w:t>
      </w:r>
    </w:p>
    <w:p w:rsidR="00A556DE" w:rsidRPr="0036618C" w:rsidRDefault="00A556DE" w:rsidP="00C65AE8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 w:rsidRPr="0036618C">
        <w:rPr>
          <w:rFonts w:ascii="Times New Roman" w:hAnsi="Times New Roman"/>
          <w:b/>
          <w:sz w:val="20"/>
          <w:szCs w:val="20"/>
        </w:rPr>
        <w:t>O - suma punktów za kryteria oceny punktowanej – zakres medyczny (20%)</w:t>
      </w:r>
    </w:p>
    <w:p w:rsidR="00A556DE" w:rsidRPr="0036618C" w:rsidRDefault="00A556DE" w:rsidP="00C65AE8">
      <w:pPr>
        <w:tabs>
          <w:tab w:val="left" w:pos="1620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:rsidR="00A556DE" w:rsidRPr="0036618C" w:rsidRDefault="00A556DE" w:rsidP="00C65AE8">
      <w:pPr>
        <w:tabs>
          <w:tab w:val="left" w:pos="1620"/>
        </w:tabs>
        <w:spacing w:after="0" w:line="240" w:lineRule="auto"/>
        <w:ind w:left="1080"/>
        <w:jc w:val="both"/>
        <w:rPr>
          <w:sz w:val="20"/>
          <w:szCs w:val="20"/>
        </w:rPr>
      </w:pPr>
      <w:r w:rsidRPr="0036618C">
        <w:rPr>
          <w:rFonts w:ascii="Times New Roman" w:hAnsi="Times New Roman"/>
          <w:b/>
          <w:sz w:val="20"/>
          <w:szCs w:val="20"/>
        </w:rPr>
        <w:t xml:space="preserve">Cena </w:t>
      </w:r>
      <w:r w:rsidRPr="0036618C">
        <w:rPr>
          <w:rFonts w:ascii="Times New Roman" w:hAnsi="Times New Roman"/>
          <w:sz w:val="20"/>
          <w:szCs w:val="20"/>
        </w:rPr>
        <w:t xml:space="preserve"> proponowanych  usług  medycznych – waga </w:t>
      </w:r>
      <w:r w:rsidRPr="0036618C">
        <w:rPr>
          <w:rFonts w:ascii="Times New Roman" w:hAnsi="Times New Roman"/>
          <w:b/>
          <w:sz w:val="20"/>
          <w:szCs w:val="20"/>
        </w:rPr>
        <w:t>80%</w:t>
      </w:r>
    </w:p>
    <w:p w:rsidR="00A556DE" w:rsidRPr="0036618C" w:rsidRDefault="00A556DE" w:rsidP="00C65AE8">
      <w:pPr>
        <w:tabs>
          <w:tab w:val="left" w:pos="1620"/>
        </w:tabs>
        <w:spacing w:after="0" w:line="240" w:lineRule="auto"/>
        <w:ind w:left="1080"/>
        <w:jc w:val="both"/>
        <w:rPr>
          <w:rFonts w:ascii="Times New Roman" w:hAnsi="Times New Roman"/>
          <w:sz w:val="20"/>
          <w:szCs w:val="20"/>
        </w:rPr>
      </w:pPr>
    </w:p>
    <w:p w:rsidR="00A556DE" w:rsidRPr="0036618C" w:rsidRDefault="00A556DE" w:rsidP="00C65AE8">
      <w:pPr>
        <w:spacing w:after="0" w:line="240" w:lineRule="auto"/>
        <w:ind w:left="2124"/>
        <w:rPr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   najniższa cena oferty dla danej pozycji</w:t>
      </w:r>
    </w:p>
    <w:p w:rsidR="00A556DE" w:rsidRPr="0036618C" w:rsidRDefault="00A556DE" w:rsidP="00C65AE8">
      <w:pPr>
        <w:spacing w:after="0" w:line="240" w:lineRule="auto"/>
        <w:ind w:firstLine="708"/>
        <w:rPr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Wg wzoru: x  = .................................................................   x 80% x 100</w:t>
      </w:r>
    </w:p>
    <w:p w:rsidR="00A556DE" w:rsidRPr="0036618C" w:rsidRDefault="00A556DE" w:rsidP="00C65AE8">
      <w:pPr>
        <w:spacing w:after="0" w:line="240" w:lineRule="auto"/>
        <w:rPr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36618C">
        <w:rPr>
          <w:rFonts w:ascii="Times New Roman" w:hAnsi="Times New Roman"/>
          <w:sz w:val="20"/>
          <w:szCs w:val="20"/>
        </w:rPr>
        <w:tab/>
        <w:t xml:space="preserve">              cena badanej oferty  </w:t>
      </w:r>
    </w:p>
    <w:p w:rsidR="00A556DE" w:rsidRPr="0036618C" w:rsidRDefault="00A556DE" w:rsidP="00C65AE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556DE" w:rsidRPr="0036618C" w:rsidRDefault="00A556DE" w:rsidP="00C65AE8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 w:rsidRPr="0036618C">
        <w:rPr>
          <w:rFonts w:ascii="Times New Roman" w:hAnsi="Times New Roman"/>
          <w:b/>
          <w:sz w:val="20"/>
          <w:szCs w:val="20"/>
        </w:rPr>
        <w:t xml:space="preserve">Ocenie podlegać będzie cena oferty wyliczona według kalkulacji wskazanej w Załączniku nr </w:t>
      </w:r>
      <w:r w:rsidRPr="0036618C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1. </w:t>
      </w:r>
      <w:r w:rsidRPr="0036618C">
        <w:rPr>
          <w:rFonts w:ascii="Times New Roman" w:hAnsi="Times New Roman"/>
          <w:b/>
          <w:sz w:val="20"/>
          <w:szCs w:val="20"/>
        </w:rPr>
        <w:t xml:space="preserve">Do oceny kryterium CENA brana będzie pod uwagę cena (Cena ofertowa) odrębnie dla każdego z </w:t>
      </w:r>
      <w:r w:rsidR="004469AC">
        <w:rPr>
          <w:rFonts w:ascii="Times New Roman" w:hAnsi="Times New Roman"/>
          <w:b/>
          <w:sz w:val="20"/>
          <w:szCs w:val="20"/>
        </w:rPr>
        <w:t>9</w:t>
      </w:r>
      <w:r w:rsidRPr="0036618C">
        <w:rPr>
          <w:rFonts w:ascii="Times New Roman" w:hAnsi="Times New Roman"/>
          <w:b/>
          <w:sz w:val="20"/>
          <w:szCs w:val="20"/>
        </w:rPr>
        <w:t xml:space="preserve"> wskazanych zakresów osobno.</w:t>
      </w:r>
    </w:p>
    <w:p w:rsidR="00A556DE" w:rsidRPr="0036618C" w:rsidRDefault="00A556DE" w:rsidP="00C65AE8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556DE" w:rsidRPr="0036618C" w:rsidRDefault="00A556DE" w:rsidP="00C65AE8">
      <w:pPr>
        <w:tabs>
          <w:tab w:val="left" w:pos="706"/>
        </w:tabs>
        <w:spacing w:after="0" w:line="250" w:lineRule="exact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Cena ofertowa powinna być wyrażona w walucie polskiej oraz powinna zawierać wszystkie koszty związane z realizacją zamówienia – w tym ewentualne rabaty. </w:t>
      </w:r>
    </w:p>
    <w:p w:rsidR="00A556DE" w:rsidRPr="0036618C" w:rsidRDefault="00A556DE" w:rsidP="00C65AE8">
      <w:pPr>
        <w:tabs>
          <w:tab w:val="left" w:pos="706"/>
        </w:tabs>
        <w:spacing w:after="0" w:line="250" w:lineRule="exact"/>
        <w:jc w:val="both"/>
        <w:rPr>
          <w:sz w:val="20"/>
          <w:szCs w:val="20"/>
        </w:rPr>
      </w:pPr>
    </w:p>
    <w:p w:rsidR="00A556DE" w:rsidRPr="0036618C" w:rsidRDefault="00A556DE" w:rsidP="00C65AE8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 w:rsidRPr="0036618C">
        <w:rPr>
          <w:rFonts w:ascii="Times New Roman" w:hAnsi="Times New Roman"/>
          <w:b/>
          <w:sz w:val="20"/>
          <w:szCs w:val="20"/>
        </w:rPr>
        <w:t xml:space="preserve">O - suma punktów za kryteria oceny punktowanej – zakres medyczny </w:t>
      </w:r>
      <w:r w:rsidRPr="0036618C">
        <w:rPr>
          <w:rFonts w:ascii="Times New Roman" w:hAnsi="Times New Roman"/>
          <w:sz w:val="20"/>
          <w:szCs w:val="20"/>
        </w:rPr>
        <w:t xml:space="preserve">– suma ilości punktów wynikających z Formularza ofertowego – Kryteria oceny punktowej oferty – waga </w:t>
      </w:r>
      <w:r w:rsidRPr="0036618C">
        <w:rPr>
          <w:rFonts w:ascii="Times New Roman" w:hAnsi="Times New Roman"/>
          <w:b/>
          <w:sz w:val="20"/>
          <w:szCs w:val="20"/>
        </w:rPr>
        <w:t>20%</w:t>
      </w:r>
    </w:p>
    <w:p w:rsidR="00A556DE" w:rsidRPr="0036618C" w:rsidRDefault="00A556DE" w:rsidP="00C65AE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56DE" w:rsidRPr="0036618C" w:rsidRDefault="00A556DE" w:rsidP="00C65AE8">
      <w:pPr>
        <w:spacing w:after="0" w:line="240" w:lineRule="auto"/>
        <w:ind w:left="1080"/>
        <w:jc w:val="both"/>
        <w:rPr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                                    liczba pkt w badanej ofercie </w:t>
      </w:r>
    </w:p>
    <w:p w:rsidR="00A556DE" w:rsidRPr="0036618C" w:rsidRDefault="00A556DE" w:rsidP="00C65AE8">
      <w:pPr>
        <w:spacing w:after="0" w:line="240" w:lineRule="auto"/>
        <w:ind w:firstLine="708"/>
        <w:jc w:val="both"/>
        <w:rPr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Wg wzoru: o =  ...................................................................................... x 20% x 100</w:t>
      </w:r>
    </w:p>
    <w:p w:rsidR="00A556DE" w:rsidRPr="0036618C" w:rsidRDefault="00A556DE" w:rsidP="00C65AE8">
      <w:pPr>
        <w:spacing w:after="0" w:line="240" w:lineRule="auto"/>
        <w:ind w:left="1080"/>
        <w:jc w:val="both"/>
        <w:rPr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                    najwyższa liczba pkt wykazana w złożonych ofertach</w:t>
      </w:r>
    </w:p>
    <w:p w:rsidR="00A556DE" w:rsidRPr="0036618C" w:rsidRDefault="00A556DE" w:rsidP="00C65AE8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56DE" w:rsidRPr="004469AC" w:rsidRDefault="00A556DE" w:rsidP="004469AC">
      <w:pPr>
        <w:spacing w:after="0" w:line="240" w:lineRule="auto"/>
        <w:jc w:val="both"/>
        <w:rPr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Najkorzystniejszą ofertą dla danego zakresu będzie oferta, której suma punktacji z obu kryteriów będzie najwyższa (najbardziej zbliżona do 100 punktów).</w:t>
      </w:r>
    </w:p>
    <w:p w:rsidR="00A556DE" w:rsidRPr="0036618C" w:rsidRDefault="004469AC" w:rsidP="004469A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column"/>
      </w:r>
      <w:r w:rsidR="00A556DE" w:rsidRPr="0036618C">
        <w:rPr>
          <w:rFonts w:ascii="Times New Roman" w:hAnsi="Times New Roman"/>
          <w:b/>
          <w:sz w:val="20"/>
          <w:szCs w:val="20"/>
        </w:rPr>
        <w:t xml:space="preserve">X.   </w:t>
      </w:r>
      <w:r w:rsidR="00A556DE" w:rsidRPr="0036618C">
        <w:rPr>
          <w:rFonts w:ascii="Times New Roman" w:hAnsi="Times New Roman"/>
          <w:b/>
          <w:sz w:val="20"/>
          <w:szCs w:val="20"/>
          <w:u w:val="single"/>
        </w:rPr>
        <w:t>SPOSÓB ROZPATRZENIA OFERTY</w:t>
      </w:r>
    </w:p>
    <w:p w:rsidR="00A556DE" w:rsidRPr="0036618C" w:rsidRDefault="00A556DE" w:rsidP="00C65AE8">
      <w:pPr>
        <w:pStyle w:val="Tekstpodstawowy"/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color w:val="auto"/>
          <w:sz w:val="20"/>
          <w:szCs w:val="20"/>
        </w:rPr>
      </w:pPr>
      <w:r w:rsidRPr="0036618C">
        <w:rPr>
          <w:rFonts w:ascii="Times New Roman" w:hAnsi="Times New Roman"/>
          <w:color w:val="auto"/>
          <w:sz w:val="20"/>
          <w:szCs w:val="20"/>
        </w:rPr>
        <w:t>Postępowanie konkursowe przeprowadzi komisja konkursowa powołana przez Udzielającego zamówienia.</w:t>
      </w:r>
    </w:p>
    <w:p w:rsidR="00A556DE" w:rsidRPr="0036618C" w:rsidRDefault="00A556DE" w:rsidP="00C65AE8">
      <w:pPr>
        <w:pStyle w:val="Tekstpodstawowy"/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color w:val="auto"/>
          <w:sz w:val="20"/>
          <w:szCs w:val="20"/>
        </w:rPr>
      </w:pPr>
      <w:r w:rsidRPr="0036618C">
        <w:rPr>
          <w:rFonts w:ascii="Times New Roman" w:hAnsi="Times New Roman"/>
          <w:color w:val="auto"/>
          <w:sz w:val="20"/>
          <w:szCs w:val="20"/>
        </w:rPr>
        <w:t>Komisja konkursowa obradująca na wspólnym posiedzeniu dokonuje oceny spełnienia warunków koniecznych przez Oferentów oraz oceny złożonych ofert.</w:t>
      </w:r>
    </w:p>
    <w:p w:rsidR="00A556DE" w:rsidRPr="0036618C" w:rsidRDefault="00A556DE" w:rsidP="00C65AE8">
      <w:pPr>
        <w:pStyle w:val="Tekstpodstawowy"/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color w:val="auto"/>
          <w:sz w:val="20"/>
          <w:szCs w:val="20"/>
        </w:rPr>
      </w:pPr>
      <w:r w:rsidRPr="0036618C">
        <w:rPr>
          <w:rFonts w:ascii="Times New Roman" w:hAnsi="Times New Roman"/>
          <w:color w:val="auto"/>
          <w:sz w:val="20"/>
          <w:szCs w:val="20"/>
        </w:rPr>
        <w:t xml:space="preserve">Przed oceną merytoryczną ofert komisja konkursowa w pierwszej kolejności sprawdzi wymogi formalne ofert oraz kompletność załączonej dokumentacji. </w:t>
      </w:r>
    </w:p>
    <w:p w:rsidR="00A556DE" w:rsidRPr="0036618C" w:rsidRDefault="00A556DE" w:rsidP="00C65AE8">
      <w:pPr>
        <w:pStyle w:val="Tekstpodstawowy"/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color w:val="auto"/>
          <w:sz w:val="20"/>
          <w:szCs w:val="20"/>
        </w:rPr>
      </w:pPr>
      <w:r w:rsidRPr="0036618C">
        <w:rPr>
          <w:rFonts w:ascii="Times New Roman" w:hAnsi="Times New Roman"/>
          <w:color w:val="auto"/>
          <w:sz w:val="20"/>
          <w:szCs w:val="20"/>
        </w:rPr>
        <w:t>Komisja następnie sprawdzi czy każda z ofert spełnia wymagane warunki określone w punkcie V Szczegółowych Warunków Konkursu Ofert oraz wynikające z ustawy z dnia 15 kwietnia 2011 r. o działalności leczniczej (</w:t>
      </w:r>
      <w:proofErr w:type="spellStart"/>
      <w:r w:rsidRPr="0036618C">
        <w:rPr>
          <w:rFonts w:ascii="Times New Roman" w:hAnsi="Times New Roman"/>
          <w:color w:val="auto"/>
          <w:sz w:val="20"/>
          <w:szCs w:val="20"/>
        </w:rPr>
        <w:t>t.j</w:t>
      </w:r>
      <w:proofErr w:type="spellEnd"/>
      <w:r w:rsidRPr="0036618C">
        <w:rPr>
          <w:rFonts w:ascii="Times New Roman" w:hAnsi="Times New Roman"/>
          <w:color w:val="auto"/>
          <w:sz w:val="20"/>
          <w:szCs w:val="20"/>
        </w:rPr>
        <w:t>. Dz.U.</w:t>
      </w:r>
      <w:r w:rsidR="00D40E15">
        <w:rPr>
          <w:rFonts w:ascii="Times New Roman" w:hAnsi="Times New Roman"/>
          <w:color w:val="auto"/>
          <w:sz w:val="20"/>
          <w:szCs w:val="20"/>
        </w:rPr>
        <w:t xml:space="preserve"> 2018 poz. 160</w:t>
      </w:r>
      <w:r w:rsidRPr="0036618C">
        <w:rPr>
          <w:rFonts w:ascii="Times New Roman" w:hAnsi="Times New Roman"/>
          <w:color w:val="auto"/>
          <w:sz w:val="20"/>
          <w:szCs w:val="20"/>
        </w:rPr>
        <w:t>) oraz stosowanych odpowiednio przepisów ustawy z dnia 27 sierpnia 2004 r. o świadczeniach zdrowotnych finansowanych ze środków publicznych (j.t. Dz.U. z 2017 r. poz. 1938).</w:t>
      </w:r>
    </w:p>
    <w:p w:rsidR="00A556DE" w:rsidRPr="0036618C" w:rsidRDefault="00A556DE" w:rsidP="00C65AE8">
      <w:pPr>
        <w:numPr>
          <w:ilvl w:val="0"/>
          <w:numId w:val="14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W niniejszym postępowaniu odrzuca się ofertę:</w:t>
      </w:r>
    </w:p>
    <w:p w:rsidR="00A556DE" w:rsidRPr="0036618C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5.1. złożoną po terminie;</w:t>
      </w:r>
    </w:p>
    <w:p w:rsidR="00A556DE" w:rsidRPr="0036618C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5.2. zawierającą nieprawdziwe informacje;</w:t>
      </w:r>
    </w:p>
    <w:p w:rsidR="00A556DE" w:rsidRPr="0036618C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5.3. jeżeli Oferent nie określił przedmiotu oferty lub nie podał proponowanej ceny świadczeń opieki zdrowotnej;</w:t>
      </w:r>
    </w:p>
    <w:p w:rsidR="00A556DE" w:rsidRPr="0036618C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5.4. jeżeli zawiera rażąco niską cenę w stosunku do przedmiotu zamówienia;</w:t>
      </w:r>
    </w:p>
    <w:p w:rsidR="00A556DE" w:rsidRPr="0036618C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5.5. jeżeli jest nieważna na podstawie odrębnych przepisów;</w:t>
      </w:r>
    </w:p>
    <w:p w:rsidR="00A556DE" w:rsidRPr="0036618C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5.6. jeżeli Oferent złożył ofertę alternatywną;</w:t>
      </w:r>
    </w:p>
    <w:p w:rsidR="00A556DE" w:rsidRPr="0036618C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5.7 jeżeli Oferent lub oferta nie spełniają wymaganych warunków określonych w przepisach prawa oraz warunków określonych w niniejszych warunkach konkursu,</w:t>
      </w:r>
    </w:p>
    <w:p w:rsidR="00A556DE" w:rsidRPr="0036618C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5.8. złożoną przez Oferenta, z którym w okresie 5 lat poprzedzających ogłoszenie postępowania została rozwiązana przez Udzielającego zamówienia prowadzącego postępowanie umowa o udzielanie świadczeń opieki zdrowotnej w zakresie lub rodzaju odpowiadającym przedmiotowi ogłoszenia bez zachowania okresu wypowiedzenia z przyczyn leżących po stronie Oferenta.</w:t>
      </w:r>
    </w:p>
    <w:p w:rsidR="00A556DE" w:rsidRPr="0036618C" w:rsidRDefault="00A556DE" w:rsidP="00C65AE8">
      <w:pPr>
        <w:numPr>
          <w:ilvl w:val="0"/>
          <w:numId w:val="14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W przypadku, gdy braki, o których mowa w ust. 5, dotyczą tylko części oferty, ofertę można odrzucić w części dotkniętej brakiem.</w:t>
      </w:r>
    </w:p>
    <w:p w:rsidR="00A556DE" w:rsidRPr="0036618C" w:rsidRDefault="00A556DE" w:rsidP="00C65AE8">
      <w:pPr>
        <w:numPr>
          <w:ilvl w:val="0"/>
          <w:numId w:val="14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W przypadku, gdy Oferent nie przedstawił wszystkich wymaganych dokumentów lub gdy oferta zawiera braki formalne, komisja wzywa Oferenta do usunięcia tych braków w wyznaczonym terminie pod rygorem odrzucenia oferty.</w:t>
      </w:r>
    </w:p>
    <w:p w:rsidR="00A556DE" w:rsidRPr="0036618C" w:rsidRDefault="00A556DE" w:rsidP="00C65AE8">
      <w:pPr>
        <w:numPr>
          <w:ilvl w:val="0"/>
          <w:numId w:val="14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W toku postępowania komisja konkursowa może żądać od Oferenta ubiegającego się o zawarcie umowy złożenia wyjaśnień dotyczących złożonych ofert i załączonych dokumentów.</w:t>
      </w:r>
    </w:p>
    <w:p w:rsidR="00700F21" w:rsidRPr="0036618C" w:rsidRDefault="00700F21" w:rsidP="00700F21">
      <w:pPr>
        <w:numPr>
          <w:ilvl w:val="0"/>
          <w:numId w:val="14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Komisja w części niejawnej konkursu ofert może przeprowadzić negocjacje z oferentami w celu ustalenia korzystniejszej ceny za udzielane świadczenia opieki zdrowotnej. </w:t>
      </w:r>
    </w:p>
    <w:p w:rsidR="00700F21" w:rsidRPr="0036618C" w:rsidRDefault="00700F21" w:rsidP="00700F21">
      <w:pPr>
        <w:numPr>
          <w:ilvl w:val="0"/>
          <w:numId w:val="14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Do negocjacji zaprasza się Oferentów spełniających wymogi konieczne do zawarcia i realizacji umowy w liczbie, która zapewni możliwość dokonania skutecznego wyboru. Komisja przeprowadzi negocjacje co najmniej z dwoma Oferentami, o ile w konkursie bierze udział więcej niż jeden oferent. Dopuszczalne są również negocjacje z jednym Oferentem, o ile w konkursie na dany zakres złożono jedną ofertę. </w:t>
      </w:r>
    </w:p>
    <w:p w:rsidR="00700F21" w:rsidRPr="0036618C" w:rsidRDefault="00700F21" w:rsidP="00700F21">
      <w:pPr>
        <w:numPr>
          <w:ilvl w:val="0"/>
          <w:numId w:val="14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Do negocjacji kwalifikuje się Oferentów, licząc kolejno od najwyższej łącznej oceny uzyskanej na podstawie kryteriów konkursowych.</w:t>
      </w:r>
    </w:p>
    <w:p w:rsidR="00700F21" w:rsidRPr="0036618C" w:rsidRDefault="00700F21" w:rsidP="00700F21">
      <w:pPr>
        <w:numPr>
          <w:ilvl w:val="0"/>
          <w:numId w:val="14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Komisja przeprowadza negocjacje z wszystkimi zaproszonymi Oferentami.</w:t>
      </w:r>
    </w:p>
    <w:p w:rsidR="00700F21" w:rsidRPr="0036618C" w:rsidRDefault="00700F21" w:rsidP="00700F21">
      <w:pPr>
        <w:numPr>
          <w:ilvl w:val="0"/>
          <w:numId w:val="14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Przed dokonaniem wyboru komisja może rozszerzyć listę Oferentów zaproszonych do negocjacji.</w:t>
      </w:r>
    </w:p>
    <w:p w:rsidR="00700F21" w:rsidRPr="0036618C" w:rsidRDefault="00700F21" w:rsidP="00700F21">
      <w:pPr>
        <w:numPr>
          <w:ilvl w:val="0"/>
          <w:numId w:val="14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Komisja konkursowa dokumentuje przebieg negocjacji z Oferentami w protokole z negocjacji. </w:t>
      </w:r>
    </w:p>
    <w:p w:rsidR="00700F21" w:rsidRPr="0036618C" w:rsidRDefault="00700F21" w:rsidP="00700F21">
      <w:pPr>
        <w:numPr>
          <w:ilvl w:val="0"/>
          <w:numId w:val="14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Ustalenie w procesie negocjacji ceny nie oznacza dokonania wyboru Oferenta i przyrzeczenia zawarcia umowy.</w:t>
      </w:r>
    </w:p>
    <w:p w:rsidR="00A556DE" w:rsidRPr="0036618C" w:rsidRDefault="00A556DE" w:rsidP="00C65AE8">
      <w:pPr>
        <w:tabs>
          <w:tab w:val="left" w:pos="1620"/>
        </w:tabs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</w:p>
    <w:p w:rsidR="00A556DE" w:rsidRPr="0036618C" w:rsidRDefault="00A556DE" w:rsidP="00C65AE8">
      <w:pPr>
        <w:tabs>
          <w:tab w:val="left" w:pos="1620"/>
        </w:tabs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36618C">
        <w:rPr>
          <w:rFonts w:ascii="Times New Roman" w:hAnsi="Times New Roman"/>
          <w:b/>
          <w:sz w:val="20"/>
          <w:szCs w:val="20"/>
          <w:u w:val="single"/>
        </w:rPr>
        <w:t xml:space="preserve">XI. ROZSTRZYGNIĘCIE POSTĘPOWANIA </w:t>
      </w:r>
    </w:p>
    <w:p w:rsidR="00A556DE" w:rsidRPr="0036618C" w:rsidRDefault="00A556DE" w:rsidP="00C65AE8">
      <w:pPr>
        <w:tabs>
          <w:tab w:val="left" w:pos="162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556DE" w:rsidRPr="0036618C" w:rsidRDefault="00A556DE" w:rsidP="00C65AE8">
      <w:pPr>
        <w:numPr>
          <w:ilvl w:val="0"/>
          <w:numId w:val="15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Udzielający zamówienia unieważnia postępowanie w sprawie zawarcia umowy o udzielanie świadczeń opieki zdrowotnej, gdy:</w:t>
      </w:r>
    </w:p>
    <w:p w:rsidR="00A556DE" w:rsidRPr="0036618C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1.1. nie wpłynęła żadna oferta;</w:t>
      </w:r>
    </w:p>
    <w:p w:rsidR="00A556DE" w:rsidRPr="0036618C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1.2. wpłynęła jedna oferta niepodlegająca odrzuceniu, z zastrzeżeniem ust. 2;</w:t>
      </w:r>
    </w:p>
    <w:p w:rsidR="00A556DE" w:rsidRPr="0036618C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1.3. odrzucono wszystkie oferty;</w:t>
      </w:r>
    </w:p>
    <w:p w:rsidR="00A556DE" w:rsidRPr="0036618C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1.4. kwota najkorzystniejszej oferty przewyższa kwotę, którą Udzielający zamówienia przeznaczył na finansowanie świadczeń opieki zdrowotnej w danym postępowaniu; chyba że Udzielający zamówienia </w:t>
      </w:r>
      <w:r w:rsidRPr="0036618C">
        <w:rPr>
          <w:rFonts w:ascii="Times New Roman" w:hAnsi="Times New Roman"/>
          <w:sz w:val="20"/>
          <w:szCs w:val="20"/>
          <w:lang w:eastAsia="pl-PL"/>
        </w:rPr>
        <w:t>może zwiększyć tę kwotę do ceny najkorzystniejszej oferty;</w:t>
      </w:r>
    </w:p>
    <w:p w:rsidR="00A556DE" w:rsidRPr="0036618C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1.5. nastąpiła istotna zmiana okoliczności powodująca, że prowadzenie postępowania lub zawarcie umowy nie leży w interesie pacjentów Udzielającego zamówienie, czego nie można było wcześniej przewidzieć.</w:t>
      </w:r>
    </w:p>
    <w:p w:rsidR="00A556DE" w:rsidRPr="0036618C" w:rsidRDefault="00A556DE" w:rsidP="00C65AE8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A556DE" w:rsidRPr="0036618C" w:rsidRDefault="00A556DE" w:rsidP="00C65AE8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Jeżeli nie nastąpiło unieważnienie postępowania w sprawie zawarcia umowy o udzielanie świadczeń opieki zdrowotnej, komisja ogłasza o rozstrzygnięciu postępowania konkursowego.</w:t>
      </w:r>
    </w:p>
    <w:p w:rsidR="00A556DE" w:rsidRPr="0036618C" w:rsidRDefault="00A556DE" w:rsidP="00C65AE8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Udzielający zamówienia</w:t>
      </w:r>
      <w:r w:rsidRPr="0036618C">
        <w:rPr>
          <w:rFonts w:ascii="Times New Roman" w:hAnsi="Times New Roman"/>
          <w:b/>
          <w:sz w:val="20"/>
          <w:szCs w:val="20"/>
        </w:rPr>
        <w:t xml:space="preserve"> </w:t>
      </w:r>
      <w:r w:rsidRPr="0036618C">
        <w:rPr>
          <w:rFonts w:ascii="Times New Roman" w:hAnsi="Times New Roman"/>
          <w:sz w:val="20"/>
          <w:szCs w:val="20"/>
        </w:rPr>
        <w:t>zastrzega możliwość wybrania kilku ofert w zakresach, w których wskazano więcej niż jednego lekarza, o największej uzyskanej punktacji, o ile cena oferty nie przekracza kwoty, którą Udzielający zamówienia przeznaczył na realizację zamówienia, celem zakontraktowania całkowitej puli godzin w danym zakresie.</w:t>
      </w:r>
    </w:p>
    <w:p w:rsidR="00A556DE" w:rsidRPr="0036618C" w:rsidRDefault="00A556DE" w:rsidP="00C65AE8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Rozstrzygnięcie konkursu nastąpi w siedzibie Udzielającego zamówienia w siedzibie Udzielającego zamówienia – Szpitale Pomorskie Sp. z o.o., ul. Powstania Styczniowego 1, </w:t>
      </w:r>
      <w:r w:rsidRPr="0036618C">
        <w:rPr>
          <w:rFonts w:ascii="Times New Roman" w:hAnsi="Times New Roman"/>
          <w:iCs/>
          <w:sz w:val="20"/>
          <w:szCs w:val="20"/>
        </w:rPr>
        <w:t>81- 519 Gdynia</w:t>
      </w:r>
      <w:r w:rsidRPr="0036618C">
        <w:rPr>
          <w:rFonts w:ascii="Times New Roman" w:hAnsi="Times New Roman"/>
          <w:sz w:val="20"/>
          <w:szCs w:val="20"/>
        </w:rPr>
        <w:t xml:space="preserve"> </w:t>
      </w:r>
      <w:r w:rsidRPr="0036618C">
        <w:rPr>
          <w:rFonts w:ascii="Times New Roman" w:hAnsi="Times New Roman"/>
          <w:b/>
          <w:sz w:val="20"/>
          <w:szCs w:val="20"/>
          <w:u w:val="single"/>
        </w:rPr>
        <w:t xml:space="preserve">dnia </w:t>
      </w:r>
      <w:r w:rsidR="00D40E15">
        <w:rPr>
          <w:rFonts w:ascii="Times New Roman" w:hAnsi="Times New Roman"/>
          <w:b/>
          <w:sz w:val="20"/>
          <w:szCs w:val="20"/>
          <w:u w:val="single"/>
        </w:rPr>
        <w:t>09.03</w:t>
      </w:r>
      <w:r w:rsidRPr="0036618C">
        <w:rPr>
          <w:rFonts w:ascii="Times New Roman" w:hAnsi="Times New Roman"/>
          <w:b/>
          <w:sz w:val="20"/>
          <w:szCs w:val="20"/>
          <w:u w:val="single"/>
        </w:rPr>
        <w:t xml:space="preserve">.2018 </w:t>
      </w:r>
      <w:r w:rsidRPr="0036618C">
        <w:rPr>
          <w:rFonts w:ascii="Times New Roman" w:hAnsi="Times New Roman"/>
          <w:b/>
          <w:bCs/>
          <w:sz w:val="20"/>
          <w:szCs w:val="20"/>
          <w:u w:val="single"/>
        </w:rPr>
        <w:t>r.</w:t>
      </w:r>
    </w:p>
    <w:p w:rsidR="00A556DE" w:rsidRPr="0036618C" w:rsidRDefault="00A556DE" w:rsidP="00C65AE8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O rozstrzygnięciu konkursu Udzielający zamówienia w ogłosi w dniu rozstrzygnięcia na tablicy ogłoszeń Spółki w jej siedzibie w Gdyni przy ul. Powstania Styczniowego 1 oraz na jego stronie internetowej, zaś Oferenci zostaną powiadomieni drogą elektroniczną lub pisemnie.</w:t>
      </w:r>
    </w:p>
    <w:p w:rsidR="00700F21" w:rsidRPr="0036618C" w:rsidRDefault="00A556DE" w:rsidP="00700F21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Udzielający zamówienia zastrzega sobie prawo do odwołania konkursu ofert oraz do przedłużenia terminu składania ofert i terminu ogłoszenia rozstrzygnięcia konkursu ofert.</w:t>
      </w:r>
    </w:p>
    <w:p w:rsidR="00700F21" w:rsidRPr="0036618C" w:rsidRDefault="00700F21" w:rsidP="00700F21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bCs/>
          <w:sz w:val="20"/>
          <w:szCs w:val="20"/>
        </w:rPr>
        <w:t xml:space="preserve">Udzielający zamówienia zawrze umowę z Oferentem, którego oferta odpowiada warunkom formalnym oraz zostanie uznana za najkorzystniejszą w oparciu o ustalone kryteria oceny ofert, z zastrzeżeniem zapisów Rozdziału </w:t>
      </w:r>
      <w:r w:rsidR="00C556E2" w:rsidRPr="0036618C">
        <w:rPr>
          <w:rFonts w:ascii="Times New Roman" w:hAnsi="Times New Roman"/>
          <w:bCs/>
          <w:sz w:val="20"/>
          <w:szCs w:val="20"/>
        </w:rPr>
        <w:t>X</w:t>
      </w:r>
      <w:r w:rsidRPr="0036618C">
        <w:rPr>
          <w:rFonts w:ascii="Times New Roman" w:hAnsi="Times New Roman"/>
          <w:bCs/>
          <w:sz w:val="20"/>
          <w:szCs w:val="20"/>
        </w:rPr>
        <w:t xml:space="preserve"> pkt </w:t>
      </w:r>
      <w:r w:rsidR="00C556E2" w:rsidRPr="0036618C">
        <w:rPr>
          <w:rFonts w:ascii="Times New Roman" w:hAnsi="Times New Roman"/>
          <w:bCs/>
          <w:sz w:val="20"/>
          <w:szCs w:val="20"/>
        </w:rPr>
        <w:t>9-15</w:t>
      </w:r>
      <w:r w:rsidRPr="0036618C">
        <w:rPr>
          <w:rFonts w:ascii="Times New Roman" w:hAnsi="Times New Roman"/>
          <w:bCs/>
          <w:sz w:val="20"/>
          <w:szCs w:val="20"/>
        </w:rPr>
        <w:t>.</w:t>
      </w:r>
    </w:p>
    <w:p w:rsidR="00700F21" w:rsidRPr="0036618C" w:rsidRDefault="00700F21" w:rsidP="00700F2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56DE" w:rsidRPr="0036618C" w:rsidRDefault="00A556DE" w:rsidP="00C65AE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highlight w:val="yellow"/>
        </w:rPr>
      </w:pPr>
    </w:p>
    <w:p w:rsidR="00A556DE" w:rsidRPr="0036618C" w:rsidRDefault="00A556DE" w:rsidP="00C65AE8">
      <w:pPr>
        <w:spacing w:after="0" w:line="100" w:lineRule="atLeast"/>
        <w:rPr>
          <w:rFonts w:ascii="Times New Roman" w:hAnsi="Times New Roman"/>
          <w:b/>
          <w:sz w:val="20"/>
          <w:szCs w:val="20"/>
          <w:u w:val="single"/>
        </w:rPr>
      </w:pPr>
      <w:r w:rsidRPr="0036618C">
        <w:rPr>
          <w:rFonts w:ascii="Times New Roman" w:hAnsi="Times New Roman"/>
          <w:b/>
          <w:sz w:val="20"/>
          <w:szCs w:val="20"/>
          <w:u w:val="single"/>
        </w:rPr>
        <w:t xml:space="preserve">XII. UMOWA I ROZLICZENIE </w:t>
      </w:r>
    </w:p>
    <w:p w:rsidR="00A556DE" w:rsidRPr="0036618C" w:rsidRDefault="00A556DE" w:rsidP="00C65AE8">
      <w:pPr>
        <w:spacing w:after="0" w:line="100" w:lineRule="atLeast"/>
        <w:rPr>
          <w:sz w:val="20"/>
          <w:szCs w:val="20"/>
        </w:rPr>
      </w:pPr>
    </w:p>
    <w:p w:rsidR="00A556DE" w:rsidRPr="0036618C" w:rsidRDefault="00A556DE" w:rsidP="00C65AE8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spacing w:after="0" w:line="100" w:lineRule="atLeast"/>
        <w:ind w:left="426"/>
        <w:jc w:val="both"/>
        <w:rPr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Zawarcie umów o udzielenie zamówienia na świadczenia zdrowotne następuje na podstawie wyniku konkursu ofert – niezwłocznie po prawomocnym rozstrzygnięcia konkursu ofert.</w:t>
      </w:r>
    </w:p>
    <w:p w:rsidR="00A556DE" w:rsidRPr="0036618C" w:rsidRDefault="00A556DE" w:rsidP="00C65AE8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spacing w:after="0" w:line="100" w:lineRule="atLeast"/>
        <w:ind w:left="426"/>
        <w:jc w:val="both"/>
        <w:rPr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Podpisanie umów nastąpi w miejscu i czasie określonym przez Udzielającego zamówienia, w jego siedzibie. </w:t>
      </w:r>
    </w:p>
    <w:p w:rsidR="00A556DE" w:rsidRPr="0036618C" w:rsidRDefault="00A556DE" w:rsidP="00C65AE8">
      <w:pPr>
        <w:pStyle w:val="Akapitzlist3"/>
        <w:numPr>
          <w:ilvl w:val="0"/>
          <w:numId w:val="3"/>
        </w:numPr>
        <w:tabs>
          <w:tab w:val="clear" w:pos="720"/>
          <w:tab w:val="left" w:pos="426"/>
        </w:tabs>
        <w:spacing w:after="0" w:line="240" w:lineRule="auto"/>
        <w:ind w:left="426" w:right="-141" w:hanging="357"/>
        <w:jc w:val="both"/>
        <w:rPr>
          <w:color w:val="auto"/>
          <w:sz w:val="20"/>
          <w:szCs w:val="20"/>
        </w:rPr>
      </w:pPr>
      <w:r w:rsidRPr="0036618C">
        <w:rPr>
          <w:rFonts w:ascii="Times New Roman" w:hAnsi="Times New Roman"/>
          <w:bCs/>
          <w:color w:val="auto"/>
          <w:sz w:val="20"/>
          <w:szCs w:val="20"/>
          <w:lang w:eastAsia="pl-PL"/>
        </w:rPr>
        <w:t>Przed podpisaniem umowy Oferent winien złożyć dodatkowo następujące dokumenty:</w:t>
      </w:r>
    </w:p>
    <w:p w:rsidR="00A556DE" w:rsidRPr="0036618C" w:rsidRDefault="00A556DE" w:rsidP="00C65AE8">
      <w:pPr>
        <w:numPr>
          <w:ilvl w:val="1"/>
          <w:numId w:val="21"/>
        </w:numPr>
        <w:tabs>
          <w:tab w:val="left" w:pos="426"/>
        </w:tabs>
        <w:suppressAutoHyphens/>
        <w:spacing w:after="0" w:line="240" w:lineRule="auto"/>
        <w:ind w:right="-141" w:hanging="357"/>
        <w:jc w:val="both"/>
        <w:rPr>
          <w:sz w:val="20"/>
          <w:szCs w:val="20"/>
        </w:rPr>
      </w:pPr>
      <w:r w:rsidRPr="0036618C">
        <w:rPr>
          <w:rFonts w:ascii="Times New Roman" w:hAnsi="Times New Roman"/>
          <w:bCs/>
          <w:sz w:val="20"/>
          <w:szCs w:val="20"/>
          <w:lang w:eastAsia="pl-PL"/>
        </w:rPr>
        <w:t xml:space="preserve">kopię zaświadczenia lekarskiego o zdolności do pracy, </w:t>
      </w:r>
    </w:p>
    <w:p w:rsidR="00A556DE" w:rsidRPr="0036618C" w:rsidRDefault="00A556DE" w:rsidP="00C65AE8">
      <w:pPr>
        <w:numPr>
          <w:ilvl w:val="1"/>
          <w:numId w:val="21"/>
        </w:numPr>
        <w:tabs>
          <w:tab w:val="left" w:pos="426"/>
        </w:tabs>
        <w:suppressAutoHyphens/>
        <w:spacing w:after="0" w:line="240" w:lineRule="auto"/>
        <w:ind w:right="-141" w:hanging="357"/>
        <w:jc w:val="both"/>
        <w:rPr>
          <w:sz w:val="20"/>
          <w:szCs w:val="20"/>
        </w:rPr>
      </w:pPr>
      <w:r w:rsidRPr="0036618C">
        <w:rPr>
          <w:rFonts w:ascii="Times New Roman" w:hAnsi="Times New Roman"/>
          <w:bCs/>
          <w:sz w:val="20"/>
          <w:szCs w:val="20"/>
          <w:lang w:eastAsia="pl-PL"/>
        </w:rPr>
        <w:t>kopię zaświadczenia o przeszkoleniu BHP</w:t>
      </w:r>
    </w:p>
    <w:p w:rsidR="00A556DE" w:rsidRPr="0036618C" w:rsidRDefault="00A556DE" w:rsidP="00C65AE8">
      <w:pPr>
        <w:numPr>
          <w:ilvl w:val="1"/>
          <w:numId w:val="21"/>
        </w:numPr>
        <w:tabs>
          <w:tab w:val="left" w:pos="426"/>
        </w:tabs>
        <w:suppressAutoHyphens/>
        <w:spacing w:after="0" w:line="240" w:lineRule="auto"/>
        <w:ind w:right="-141" w:hanging="357"/>
        <w:jc w:val="both"/>
        <w:rPr>
          <w:sz w:val="20"/>
          <w:szCs w:val="20"/>
        </w:rPr>
      </w:pPr>
      <w:r w:rsidRPr="0036618C">
        <w:rPr>
          <w:rFonts w:ascii="Times New Roman" w:hAnsi="Times New Roman"/>
          <w:bCs/>
          <w:sz w:val="20"/>
          <w:szCs w:val="20"/>
          <w:lang w:eastAsia="pl-PL"/>
        </w:rPr>
        <w:t>polisę OC, jeżeli nie została złożona w ofercie konkursowej.</w:t>
      </w:r>
    </w:p>
    <w:p w:rsidR="00A556DE" w:rsidRPr="0036618C" w:rsidRDefault="00A556DE" w:rsidP="00584189">
      <w:pPr>
        <w:pStyle w:val="NormalnyWeb"/>
        <w:numPr>
          <w:ilvl w:val="0"/>
          <w:numId w:val="3"/>
        </w:numPr>
        <w:tabs>
          <w:tab w:val="clear" w:pos="720"/>
          <w:tab w:val="num" w:pos="426"/>
        </w:tabs>
        <w:spacing w:before="0" w:beforeAutospacing="0" w:after="0" w:afterAutospacing="0"/>
        <w:ind w:left="426" w:hanging="357"/>
        <w:jc w:val="both"/>
        <w:rPr>
          <w:sz w:val="20"/>
          <w:szCs w:val="20"/>
        </w:rPr>
      </w:pPr>
      <w:r w:rsidRPr="0036618C">
        <w:rPr>
          <w:sz w:val="20"/>
          <w:szCs w:val="20"/>
        </w:rPr>
        <w:t xml:space="preserve">Zapłata za świadczenia realizowana będzie w terminach miesięcznych, przelewem na konto wskazane przez Przyjmującego zamówienie w terminie: do 18-ego </w:t>
      </w:r>
      <w:r w:rsidRPr="0036618C">
        <w:rPr>
          <w:bCs/>
          <w:sz w:val="20"/>
          <w:szCs w:val="20"/>
        </w:rPr>
        <w:t xml:space="preserve"> dnia miesiąca następującego po miesiącu, w którym nastąpiło wykonanie usługi gdy przyjmujący zamówienie złoży rachunek/fakturę do 5 dnia następnego miesiąca. W razie złożenia rachunku po 5-tym dniu następnego miesiąca kalendarzowego następującego po miesiącu, w którym nastąpiło wykonanie usługi wypłata nastąpi 28 dnia tego miesiąca. </w:t>
      </w:r>
    </w:p>
    <w:p w:rsidR="00A556DE" w:rsidRPr="0036618C" w:rsidRDefault="00A556DE" w:rsidP="00C65AE8">
      <w:pPr>
        <w:pStyle w:val="NormalnyWeb"/>
        <w:numPr>
          <w:ilvl w:val="0"/>
          <w:numId w:val="3"/>
        </w:numPr>
        <w:tabs>
          <w:tab w:val="clear" w:pos="720"/>
          <w:tab w:val="num" w:pos="426"/>
        </w:tabs>
        <w:spacing w:before="0" w:beforeAutospacing="0" w:after="0" w:afterAutospacing="0"/>
        <w:ind w:left="426" w:hanging="357"/>
        <w:jc w:val="both"/>
        <w:rPr>
          <w:sz w:val="20"/>
          <w:szCs w:val="20"/>
        </w:rPr>
      </w:pPr>
      <w:r w:rsidRPr="0036618C">
        <w:rPr>
          <w:sz w:val="20"/>
          <w:szCs w:val="20"/>
        </w:rPr>
        <w:t>Rachunek/faktura może być wystawiony tylko za świadczenia zdrowotne faktycznie zrealizowane na rzecz Udzielającego zamówienie.</w:t>
      </w:r>
    </w:p>
    <w:p w:rsidR="00A556DE" w:rsidRPr="0036618C" w:rsidRDefault="00A556DE" w:rsidP="00584189">
      <w:pPr>
        <w:pStyle w:val="NormalnyWeb"/>
        <w:numPr>
          <w:ilvl w:val="0"/>
          <w:numId w:val="3"/>
        </w:numPr>
        <w:tabs>
          <w:tab w:val="clear" w:pos="720"/>
          <w:tab w:val="num" w:pos="426"/>
        </w:tabs>
        <w:spacing w:before="0" w:beforeAutospacing="0" w:after="0" w:afterAutospacing="0"/>
        <w:ind w:left="426" w:hanging="357"/>
        <w:jc w:val="both"/>
        <w:rPr>
          <w:sz w:val="20"/>
          <w:szCs w:val="20"/>
        </w:rPr>
      </w:pPr>
      <w:r w:rsidRPr="0036618C">
        <w:rPr>
          <w:sz w:val="20"/>
          <w:szCs w:val="20"/>
        </w:rPr>
        <w:t>Za datę spełnienia świadczenia przyjmuje się dzień, w którym nastąpiło obciążenie rachunku bankowego Udzielającego zamówienia.</w:t>
      </w:r>
    </w:p>
    <w:p w:rsidR="00A556DE" w:rsidRPr="0036618C" w:rsidRDefault="00A556DE" w:rsidP="00C65AE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556DE" w:rsidRPr="0036618C" w:rsidRDefault="00A556DE" w:rsidP="00C65AE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36618C">
        <w:rPr>
          <w:rFonts w:ascii="Times New Roman" w:hAnsi="Times New Roman"/>
          <w:b/>
          <w:sz w:val="20"/>
          <w:szCs w:val="20"/>
          <w:u w:val="single"/>
        </w:rPr>
        <w:t>XIII. ZASADY WNOSZENIA ŚRODKÓW ODWOŁAWCZYCH</w:t>
      </w:r>
      <w:r w:rsidRPr="0036618C">
        <w:rPr>
          <w:rFonts w:ascii="Times New Roman" w:hAnsi="Times New Roman"/>
          <w:sz w:val="20"/>
          <w:szCs w:val="20"/>
          <w:u w:val="single"/>
        </w:rPr>
        <w:t xml:space="preserve"> </w:t>
      </w:r>
    </w:p>
    <w:p w:rsidR="00A556DE" w:rsidRPr="0036618C" w:rsidRDefault="00A556DE" w:rsidP="00C65AE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556DE" w:rsidRPr="0036618C" w:rsidRDefault="00A556DE" w:rsidP="00C65AE8">
      <w:pPr>
        <w:numPr>
          <w:ilvl w:val="0"/>
          <w:numId w:val="16"/>
        </w:numPr>
        <w:tabs>
          <w:tab w:val="clear" w:pos="0"/>
          <w:tab w:val="num" w:pos="426"/>
          <w:tab w:val="left" w:pos="214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Oferentowi, którego interes prawny doznał uszczerbku w wyniku naruszenia przez Udzielającego zamówienia zasad przeprowadzania postępowania w sprawie zawarcia umowy o udzielanie świadczeń opieki zdrowotnej, przysługują środki odwoławcze.</w:t>
      </w:r>
    </w:p>
    <w:p w:rsidR="00A556DE" w:rsidRPr="0036618C" w:rsidRDefault="00A556DE" w:rsidP="00C65AE8">
      <w:pPr>
        <w:numPr>
          <w:ilvl w:val="0"/>
          <w:numId w:val="16"/>
        </w:numPr>
        <w:tabs>
          <w:tab w:val="clear" w:pos="0"/>
          <w:tab w:val="num" w:pos="426"/>
          <w:tab w:val="left" w:pos="214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Środki odwoławcze nie przysługują na:</w:t>
      </w:r>
    </w:p>
    <w:p w:rsidR="00A556DE" w:rsidRPr="0036618C" w:rsidRDefault="00A556DE" w:rsidP="00C65AE8">
      <w:pPr>
        <w:tabs>
          <w:tab w:val="num" w:pos="426"/>
          <w:tab w:val="left" w:pos="2140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2.1. wybór trybu postępowania;</w:t>
      </w:r>
    </w:p>
    <w:p w:rsidR="00A556DE" w:rsidRPr="0036618C" w:rsidRDefault="00A556DE" w:rsidP="00C65AE8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2.2. niedokonanie wyboru Przyjmującego zamówienie;</w:t>
      </w:r>
    </w:p>
    <w:p w:rsidR="00A556DE" w:rsidRPr="0036618C" w:rsidRDefault="00A556DE" w:rsidP="00C65AE8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2.3. unieważnienie postępowania konkursowego w sprawie zawarcia umowy o udzielanie świadczeń opieki zdrowotnej.</w:t>
      </w:r>
    </w:p>
    <w:p w:rsidR="00A556DE" w:rsidRPr="0036618C" w:rsidRDefault="00A556DE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bookmarkStart w:id="0" w:name="JEDN_SGML_ID_CHLD=25114038"/>
      <w:bookmarkStart w:id="1" w:name="JEDN_SGML_ID=25114201"/>
      <w:bookmarkStart w:id="2" w:name="JEDN_SGML_ID=25114202"/>
      <w:bookmarkEnd w:id="0"/>
      <w:bookmarkEnd w:id="1"/>
      <w:bookmarkEnd w:id="2"/>
      <w:r w:rsidRPr="0036618C">
        <w:rPr>
          <w:rFonts w:ascii="Times New Roman" w:hAnsi="Times New Roman"/>
          <w:color w:val="auto"/>
          <w:sz w:val="20"/>
          <w:szCs w:val="20"/>
        </w:rPr>
        <w:t xml:space="preserve">W toku postępowania konkursowego, do czasu zakończenia postępowania, Oferent może złożyć do komisji umotywowany protest w terminie 7 dni roboczych od dnia dokonania zaskarżonej czynności. </w:t>
      </w:r>
    </w:p>
    <w:p w:rsidR="00A556DE" w:rsidRPr="0036618C" w:rsidRDefault="00A556DE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36618C">
        <w:rPr>
          <w:rFonts w:ascii="Times New Roman" w:hAnsi="Times New Roman"/>
          <w:color w:val="auto"/>
          <w:sz w:val="20"/>
          <w:szCs w:val="20"/>
        </w:rPr>
        <w:t>Do czasu rozpatrzenia protestu postępowanie konkursowe ulega zawieszeniu, chyba że z treści protestu wynika, że jest on oczywiście bezzasadny.</w:t>
      </w:r>
    </w:p>
    <w:p w:rsidR="00A556DE" w:rsidRPr="0036618C" w:rsidRDefault="00A556DE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36618C">
        <w:rPr>
          <w:rFonts w:ascii="Times New Roman" w:hAnsi="Times New Roman"/>
          <w:color w:val="auto"/>
          <w:sz w:val="20"/>
          <w:szCs w:val="20"/>
        </w:rPr>
        <w:t>Komisja rozpatruje i rozstrzyga protest w ciągu 7 dni od dnia jego otrzymania i udziela pisemnej odpowiedzi składającemu protest. Nieuwzględnienie protestu wymaga uzasadnienia.</w:t>
      </w:r>
    </w:p>
    <w:p w:rsidR="00A556DE" w:rsidRPr="0036618C" w:rsidRDefault="00A556DE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36618C">
        <w:rPr>
          <w:rFonts w:ascii="Times New Roman" w:hAnsi="Times New Roman"/>
          <w:color w:val="auto"/>
          <w:sz w:val="20"/>
          <w:szCs w:val="20"/>
        </w:rPr>
        <w:t>Protest złożony po terminie nie podlega rozpatrzeniu.</w:t>
      </w:r>
    </w:p>
    <w:p w:rsidR="00A556DE" w:rsidRPr="0036618C" w:rsidRDefault="00A556DE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36618C">
        <w:rPr>
          <w:rFonts w:ascii="Times New Roman" w:hAnsi="Times New Roman"/>
          <w:color w:val="auto"/>
          <w:sz w:val="20"/>
          <w:szCs w:val="20"/>
        </w:rPr>
        <w:t>Informację o wniesieniu protestu i jego rozstrzygnięciu niezwłocznie zamieszcza się na tablicy ogłoszeń oraz na stronie internetowej Udzielającego zamówienia.</w:t>
      </w:r>
    </w:p>
    <w:p w:rsidR="00A556DE" w:rsidRPr="0036618C" w:rsidRDefault="00A556DE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36618C">
        <w:rPr>
          <w:rFonts w:ascii="Times New Roman" w:hAnsi="Times New Roman"/>
          <w:color w:val="auto"/>
          <w:sz w:val="20"/>
          <w:szCs w:val="20"/>
        </w:rPr>
        <w:t>W przypadku uwzględnienia protestu komisja powtarza zaskarżoną czynność.</w:t>
      </w:r>
    </w:p>
    <w:p w:rsidR="00A556DE" w:rsidRPr="0036618C" w:rsidRDefault="00A556DE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bookmarkStart w:id="3" w:name="JEDN_SGML_ID_CHLD=251140383"/>
      <w:bookmarkStart w:id="4" w:name="JEDN_SGML_ID=25114208"/>
      <w:bookmarkStart w:id="5" w:name="JEDN_SGML_ID=25114217"/>
      <w:bookmarkEnd w:id="3"/>
      <w:bookmarkEnd w:id="4"/>
      <w:bookmarkEnd w:id="5"/>
      <w:r w:rsidRPr="0036618C">
        <w:rPr>
          <w:rFonts w:ascii="Times New Roman" w:hAnsi="Times New Roman"/>
          <w:color w:val="auto"/>
          <w:sz w:val="20"/>
          <w:szCs w:val="20"/>
        </w:rPr>
        <w:t>Oferent biorący udział w postępowaniu może wnieść do Zarządu Udzielającego Zamówienia, w terminie 7 dni od dnia ogłoszenia o rozstrzygnięciu postępowania, odwołanie dotyczące rozstrzygnięcia postępowania. Odwołanie wniesione po terminie nie podlega rozpatrzeniu. </w:t>
      </w:r>
      <w:bookmarkStart w:id="6" w:name="JEDN_SGML_ID=25114218"/>
      <w:bookmarkEnd w:id="6"/>
      <w:r w:rsidRPr="0036618C">
        <w:rPr>
          <w:rFonts w:ascii="Times New Roman" w:hAnsi="Times New Roman"/>
          <w:color w:val="auto"/>
          <w:sz w:val="20"/>
          <w:szCs w:val="20"/>
        </w:rPr>
        <w:t xml:space="preserve"> </w:t>
      </w:r>
    </w:p>
    <w:p w:rsidR="00A556DE" w:rsidRPr="0036618C" w:rsidRDefault="00A556DE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36618C">
        <w:rPr>
          <w:rFonts w:ascii="Times New Roman" w:hAnsi="Times New Roman"/>
          <w:color w:val="auto"/>
          <w:sz w:val="20"/>
          <w:szCs w:val="20"/>
        </w:rPr>
        <w:t>Odwołanie rozpatrywane jest w terminie 7 dni od dnia jego otrzymania. Wniesienie odwołania wstrzymuje zawarcie umowy o udzielanie świadczeń opieki zdrowotnej do czasu jego rozpatrzenia.</w:t>
      </w:r>
    </w:p>
    <w:p w:rsidR="00A556DE" w:rsidRPr="0036618C" w:rsidRDefault="00A556DE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36618C">
        <w:rPr>
          <w:rFonts w:ascii="Times New Roman" w:hAnsi="Times New Roman"/>
          <w:color w:val="auto"/>
          <w:sz w:val="20"/>
          <w:szCs w:val="20"/>
        </w:rPr>
        <w:t>Po rozpatrzeniu odwołania Zarząd Udzielającego zamówienia uwzględnia lub oddala odwołanie. Informację o wniesieniu odwołania i jego rozstrzygnięciu przez Zarząd zamieszcza się niezwłocznie na tablicy ogłoszeń oraz na stronie internetowej Udzielającego zamówienia.</w:t>
      </w:r>
    </w:p>
    <w:p w:rsidR="00A556DE" w:rsidRPr="0036618C" w:rsidRDefault="00A556DE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36618C">
        <w:rPr>
          <w:rFonts w:ascii="Times New Roman" w:hAnsi="Times New Roman"/>
          <w:color w:val="auto"/>
          <w:sz w:val="20"/>
          <w:szCs w:val="20"/>
        </w:rPr>
        <w:t>W przypadku uwzględnienia odwołania, przeprow</w:t>
      </w:r>
      <w:r w:rsidR="00D40E15">
        <w:rPr>
          <w:rFonts w:ascii="Times New Roman" w:hAnsi="Times New Roman"/>
          <w:color w:val="auto"/>
          <w:sz w:val="20"/>
          <w:szCs w:val="20"/>
        </w:rPr>
        <w:t xml:space="preserve">adza się ponownie postępowanie </w:t>
      </w:r>
      <w:r w:rsidRPr="0036618C">
        <w:rPr>
          <w:rFonts w:ascii="Times New Roman" w:hAnsi="Times New Roman"/>
          <w:color w:val="auto"/>
          <w:sz w:val="20"/>
          <w:szCs w:val="20"/>
        </w:rPr>
        <w:t>o udzielanie zamówienia.</w:t>
      </w:r>
    </w:p>
    <w:p w:rsidR="00A556DE" w:rsidRPr="0036618C" w:rsidRDefault="00A556DE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36618C">
        <w:rPr>
          <w:rFonts w:ascii="Times New Roman" w:hAnsi="Times New Roman"/>
          <w:color w:val="auto"/>
          <w:sz w:val="20"/>
          <w:szCs w:val="20"/>
        </w:rPr>
        <w:t>Udzielający zamówienia zastrzega sobie prawo do odwołania konkursu w całości bądź w poszczególnych zakresach określonych w rozdziale III zakresach - w każdym czasie lub przesunięcia terminów składania lub otwarcia ofert, bądź terminu rozstrzygnięcia konkursu ofert - bez podawania przyczyny.</w:t>
      </w:r>
    </w:p>
    <w:p w:rsidR="00A556DE" w:rsidRPr="0036618C" w:rsidRDefault="00A556DE" w:rsidP="00C65AE8">
      <w:pPr>
        <w:pStyle w:val="Tekstpodstawowy"/>
        <w:tabs>
          <w:tab w:val="left" w:pos="2140"/>
          <w:tab w:val="left" w:pos="4556"/>
        </w:tabs>
        <w:spacing w:after="0" w:line="240" w:lineRule="auto"/>
        <w:jc w:val="both"/>
        <w:rPr>
          <w:rFonts w:ascii="Times New Roman" w:hAnsi="Times New Roman"/>
          <w:color w:val="auto"/>
          <w:sz w:val="20"/>
          <w:szCs w:val="20"/>
          <w:highlight w:val="yellow"/>
        </w:rPr>
      </w:pPr>
    </w:p>
    <w:p w:rsidR="00A556DE" w:rsidRPr="0036618C" w:rsidRDefault="00A556DE" w:rsidP="00C65AE8">
      <w:pPr>
        <w:spacing w:after="0" w:line="100" w:lineRule="atLeast"/>
        <w:ind w:left="5664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            </w:t>
      </w:r>
    </w:p>
    <w:p w:rsidR="00A556DE" w:rsidRPr="0036618C" w:rsidRDefault="00A556DE" w:rsidP="00C65AE8">
      <w:pPr>
        <w:spacing w:after="0" w:line="100" w:lineRule="atLeast"/>
        <w:ind w:left="5664"/>
        <w:rPr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            Zarząd      </w:t>
      </w:r>
      <w:r w:rsidRPr="0036618C">
        <w:rPr>
          <w:rFonts w:ascii="Times New Roman" w:hAnsi="Times New Roman"/>
          <w:sz w:val="20"/>
          <w:szCs w:val="20"/>
        </w:rPr>
        <w:tab/>
      </w:r>
    </w:p>
    <w:p w:rsidR="00A556DE" w:rsidRPr="0036618C" w:rsidRDefault="00A556DE" w:rsidP="00C65AE8">
      <w:pPr>
        <w:spacing w:after="0" w:line="100" w:lineRule="atLeast"/>
        <w:rPr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ab/>
      </w:r>
      <w:r w:rsidRPr="0036618C">
        <w:rPr>
          <w:rFonts w:ascii="Times New Roman" w:hAnsi="Times New Roman"/>
          <w:sz w:val="20"/>
          <w:szCs w:val="20"/>
        </w:rPr>
        <w:tab/>
      </w:r>
      <w:r w:rsidRPr="0036618C">
        <w:rPr>
          <w:rFonts w:ascii="Times New Roman" w:hAnsi="Times New Roman"/>
          <w:sz w:val="20"/>
          <w:szCs w:val="20"/>
        </w:rPr>
        <w:tab/>
      </w:r>
      <w:r w:rsidRPr="0036618C">
        <w:rPr>
          <w:rFonts w:ascii="Times New Roman" w:hAnsi="Times New Roman"/>
          <w:sz w:val="20"/>
          <w:szCs w:val="20"/>
        </w:rPr>
        <w:tab/>
      </w:r>
      <w:r w:rsidRPr="0036618C">
        <w:rPr>
          <w:rFonts w:ascii="Times New Roman" w:hAnsi="Times New Roman"/>
          <w:sz w:val="20"/>
          <w:szCs w:val="20"/>
        </w:rPr>
        <w:tab/>
        <w:t xml:space="preserve">                                      Szpitali Pomorskich Sp. z o.o. </w:t>
      </w:r>
    </w:p>
    <w:p w:rsidR="00A556DE" w:rsidRPr="0036618C" w:rsidRDefault="00A556DE" w:rsidP="00C65AE8">
      <w:pPr>
        <w:tabs>
          <w:tab w:val="left" w:pos="6439"/>
        </w:tabs>
        <w:spacing w:after="0" w:line="100" w:lineRule="atLeast"/>
        <w:rPr>
          <w:rFonts w:ascii="Times New Roman" w:hAnsi="Times New Roman"/>
          <w:sz w:val="20"/>
          <w:szCs w:val="20"/>
        </w:rPr>
      </w:pPr>
    </w:p>
    <w:p w:rsidR="00A556DE" w:rsidRPr="0036618C" w:rsidRDefault="00A556DE" w:rsidP="00C65AE8">
      <w:pPr>
        <w:tabs>
          <w:tab w:val="left" w:pos="1276"/>
          <w:tab w:val="left" w:pos="5659"/>
        </w:tabs>
        <w:spacing w:after="0" w:line="389" w:lineRule="exact"/>
        <w:ind w:hanging="355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ab/>
      </w:r>
    </w:p>
    <w:p w:rsidR="00A556DE" w:rsidRPr="0036618C" w:rsidRDefault="00A556DE" w:rsidP="00C65AE8">
      <w:pPr>
        <w:tabs>
          <w:tab w:val="left" w:pos="1276"/>
          <w:tab w:val="left" w:pos="5659"/>
        </w:tabs>
        <w:spacing w:after="0" w:line="389" w:lineRule="exact"/>
        <w:ind w:hanging="355"/>
        <w:jc w:val="both"/>
        <w:rPr>
          <w:rFonts w:ascii="Times New Roman" w:hAnsi="Times New Roman"/>
          <w:sz w:val="20"/>
          <w:szCs w:val="20"/>
        </w:rPr>
      </w:pPr>
    </w:p>
    <w:p w:rsidR="00A556DE" w:rsidRPr="0036618C" w:rsidRDefault="00A556DE" w:rsidP="00C65AE8">
      <w:pPr>
        <w:tabs>
          <w:tab w:val="left" w:pos="1276"/>
          <w:tab w:val="left" w:pos="5659"/>
        </w:tabs>
        <w:spacing w:after="0" w:line="389" w:lineRule="exact"/>
        <w:ind w:hanging="355"/>
        <w:jc w:val="both"/>
        <w:rPr>
          <w:rFonts w:ascii="Times New Roman" w:hAnsi="Times New Roman"/>
          <w:sz w:val="20"/>
          <w:szCs w:val="20"/>
        </w:rPr>
      </w:pPr>
    </w:p>
    <w:p w:rsidR="00A556DE" w:rsidRPr="0036618C" w:rsidRDefault="00A556DE" w:rsidP="00C65AE8">
      <w:pPr>
        <w:tabs>
          <w:tab w:val="left" w:pos="1276"/>
          <w:tab w:val="left" w:pos="5659"/>
        </w:tabs>
        <w:spacing w:after="0" w:line="389" w:lineRule="exact"/>
        <w:ind w:hanging="355"/>
        <w:jc w:val="both"/>
        <w:rPr>
          <w:rFonts w:ascii="Times New Roman" w:hAnsi="Times New Roman"/>
          <w:sz w:val="20"/>
          <w:szCs w:val="20"/>
        </w:rPr>
      </w:pPr>
    </w:p>
    <w:p w:rsidR="00A556DE" w:rsidRDefault="00A556DE" w:rsidP="00C65AE8">
      <w:pPr>
        <w:tabs>
          <w:tab w:val="left" w:pos="1276"/>
          <w:tab w:val="left" w:pos="5659"/>
        </w:tabs>
        <w:spacing w:after="0" w:line="389" w:lineRule="exact"/>
        <w:ind w:hanging="355"/>
        <w:jc w:val="both"/>
        <w:rPr>
          <w:rFonts w:ascii="Times New Roman" w:hAnsi="Times New Roman"/>
          <w:sz w:val="20"/>
          <w:szCs w:val="20"/>
        </w:rPr>
      </w:pPr>
    </w:p>
    <w:p w:rsidR="00D40E15" w:rsidRDefault="00D40E15" w:rsidP="00C65AE8">
      <w:pPr>
        <w:tabs>
          <w:tab w:val="left" w:pos="1276"/>
          <w:tab w:val="left" w:pos="5659"/>
        </w:tabs>
        <w:spacing w:after="0" w:line="389" w:lineRule="exact"/>
        <w:ind w:hanging="355"/>
        <w:jc w:val="both"/>
        <w:rPr>
          <w:rFonts w:ascii="Times New Roman" w:hAnsi="Times New Roman"/>
          <w:sz w:val="20"/>
          <w:szCs w:val="20"/>
        </w:rPr>
      </w:pPr>
    </w:p>
    <w:p w:rsidR="00D40E15" w:rsidRDefault="00D40E15" w:rsidP="00C65AE8">
      <w:pPr>
        <w:tabs>
          <w:tab w:val="left" w:pos="1276"/>
          <w:tab w:val="left" w:pos="5659"/>
        </w:tabs>
        <w:spacing w:after="0" w:line="389" w:lineRule="exact"/>
        <w:ind w:hanging="355"/>
        <w:jc w:val="both"/>
        <w:rPr>
          <w:rFonts w:ascii="Times New Roman" w:hAnsi="Times New Roman"/>
          <w:sz w:val="20"/>
          <w:szCs w:val="20"/>
        </w:rPr>
      </w:pPr>
    </w:p>
    <w:p w:rsidR="00D40E15" w:rsidRDefault="00D40E15" w:rsidP="00C65AE8">
      <w:pPr>
        <w:tabs>
          <w:tab w:val="left" w:pos="1276"/>
          <w:tab w:val="left" w:pos="5659"/>
        </w:tabs>
        <w:spacing w:after="0" w:line="389" w:lineRule="exact"/>
        <w:ind w:hanging="355"/>
        <w:jc w:val="both"/>
        <w:rPr>
          <w:rFonts w:ascii="Times New Roman" w:hAnsi="Times New Roman"/>
          <w:sz w:val="20"/>
          <w:szCs w:val="20"/>
        </w:rPr>
      </w:pPr>
    </w:p>
    <w:p w:rsidR="00D40E15" w:rsidRPr="0036618C" w:rsidRDefault="00D40E15" w:rsidP="00C65AE8">
      <w:pPr>
        <w:tabs>
          <w:tab w:val="left" w:pos="1276"/>
          <w:tab w:val="left" w:pos="5659"/>
        </w:tabs>
        <w:spacing w:after="0" w:line="389" w:lineRule="exact"/>
        <w:ind w:hanging="355"/>
        <w:jc w:val="both"/>
        <w:rPr>
          <w:rFonts w:ascii="Times New Roman" w:hAnsi="Times New Roman"/>
          <w:sz w:val="20"/>
          <w:szCs w:val="20"/>
        </w:rPr>
      </w:pPr>
      <w:bookmarkStart w:id="7" w:name="_GoBack"/>
      <w:bookmarkEnd w:id="7"/>
    </w:p>
    <w:p w:rsidR="00A556DE" w:rsidRPr="0036618C" w:rsidRDefault="00A556DE" w:rsidP="00C65AE8">
      <w:pPr>
        <w:tabs>
          <w:tab w:val="left" w:pos="1276"/>
          <w:tab w:val="left" w:pos="5659"/>
        </w:tabs>
        <w:spacing w:after="0" w:line="389" w:lineRule="exact"/>
        <w:ind w:hanging="355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Gdynia, dnia </w:t>
      </w:r>
      <w:r w:rsidR="00D40E15">
        <w:rPr>
          <w:rFonts w:ascii="Times New Roman" w:hAnsi="Times New Roman"/>
          <w:sz w:val="20"/>
          <w:szCs w:val="20"/>
        </w:rPr>
        <w:t>26</w:t>
      </w:r>
      <w:r w:rsidRPr="0036618C">
        <w:rPr>
          <w:rFonts w:ascii="Times New Roman" w:hAnsi="Times New Roman"/>
          <w:sz w:val="20"/>
          <w:szCs w:val="20"/>
        </w:rPr>
        <w:t xml:space="preserve"> lutego 2018 r.</w:t>
      </w:r>
    </w:p>
    <w:p w:rsidR="00A556DE" w:rsidRPr="0036618C" w:rsidRDefault="00A556DE" w:rsidP="00C65AE8">
      <w:pPr>
        <w:spacing w:after="0" w:line="100" w:lineRule="atLeast"/>
        <w:rPr>
          <w:rFonts w:ascii="Times New Roman" w:hAnsi="Times New Roman"/>
          <w:b/>
          <w:sz w:val="20"/>
          <w:szCs w:val="20"/>
          <w:highlight w:val="yellow"/>
        </w:rPr>
      </w:pPr>
    </w:p>
    <w:p w:rsidR="00A556DE" w:rsidRPr="0036618C" w:rsidRDefault="00A556DE">
      <w:pPr>
        <w:rPr>
          <w:sz w:val="20"/>
          <w:szCs w:val="20"/>
        </w:rPr>
      </w:pPr>
    </w:p>
    <w:sectPr w:rsidR="00A556DE" w:rsidRPr="0036618C" w:rsidSect="002D500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6DE" w:rsidRDefault="00A556DE" w:rsidP="00A8421C">
      <w:pPr>
        <w:spacing w:after="0" w:line="240" w:lineRule="auto"/>
      </w:pPr>
      <w:r>
        <w:separator/>
      </w:r>
    </w:p>
  </w:endnote>
  <w:endnote w:type="continuationSeparator" w:id="0">
    <w:p w:rsidR="00A556DE" w:rsidRDefault="00A556DE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6DE" w:rsidRDefault="00A556DE" w:rsidP="006C4700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  <w:lang w:eastAsia="pl-PL"/>
      </w:rPr>
      <w:t xml:space="preserve"> </w:t>
    </w:r>
    <w:r w:rsidR="008C38E0"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556DE" w:rsidRPr="006F0083" w:rsidRDefault="00A556DE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A556DE" w:rsidRPr="006F0083" w:rsidRDefault="00A556DE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A556DE" w:rsidRPr="006F0083" w:rsidRDefault="00A556DE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>
      <w:rPr>
        <w:rFonts w:ascii="Century Gothic" w:hAnsi="Century Gothic"/>
        <w:color w:val="004685"/>
        <w:sz w:val="18"/>
        <w:szCs w:val="18"/>
      </w:rPr>
      <w:t>2 881 500,00 zł</w:t>
    </w:r>
  </w:p>
  <w:p w:rsidR="00A556DE" w:rsidRPr="006F0083" w:rsidRDefault="00A556DE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A556DE" w:rsidRPr="001800AA" w:rsidRDefault="00A556DE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6DE" w:rsidRDefault="00A556DE" w:rsidP="00A8421C">
      <w:pPr>
        <w:spacing w:after="0" w:line="240" w:lineRule="auto"/>
      </w:pPr>
      <w:r>
        <w:separator/>
      </w:r>
    </w:p>
  </w:footnote>
  <w:footnote w:type="continuationSeparator" w:id="0">
    <w:p w:rsidR="00A556DE" w:rsidRDefault="00A556DE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6DE" w:rsidRDefault="00D40E1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6DE" w:rsidRPr="00EA7631" w:rsidRDefault="008C38E0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0E15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556DE">
      <w:tab/>
    </w:r>
  </w:p>
  <w:p w:rsidR="00A556DE" w:rsidRPr="002D500A" w:rsidRDefault="008C38E0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6DE" w:rsidRDefault="00D40E1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236AF7E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ascii="Arial" w:hAnsi="Arial" w:cs="Arial"/>
        <w:b w:val="0"/>
        <w:color w:val="00000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8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8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1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59" w:hanging="1800"/>
      </w:pPr>
      <w:rPr>
        <w:rFonts w:cs="Times New Roman" w:hint="default"/>
      </w:rPr>
    </w:lvl>
  </w:abstractNum>
  <w:abstractNum w:abstractNumId="6" w15:restartNumberingAfterBreak="0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F8243AD8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A890200C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0000000A"/>
    <w:multiLevelType w:val="multilevel"/>
    <w:tmpl w:val="D9B45DA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 w15:restartNumberingAfterBreak="0">
    <w:nsid w:val="0000000D"/>
    <w:multiLevelType w:val="multilevel"/>
    <w:tmpl w:val="DA56BD98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bCs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2" w15:restartNumberingAfterBreak="0">
    <w:nsid w:val="0000000F"/>
    <w:multiLevelType w:val="multilevel"/>
    <w:tmpl w:val="E9587CCA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ahoma" w:hAnsi="Arial Narrow" w:cs="Tahoma" w:hint="default"/>
        <w:i w:val="0"/>
        <w:kern w:val="1"/>
        <w:sz w:val="18"/>
        <w:szCs w:val="18"/>
        <w:shd w:val="clear" w:color="auto" w:fill="FFFFFF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eastAsia="Times New Roman" w:hint="default"/>
        <w:b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ahoma" w:hAnsi="Tahoma" w:cs="Tahoma"/>
        <w:bCs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4" w15:restartNumberingAfterBreak="0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5" w15:restartNumberingAfterBreak="0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6" w15:restartNumberingAfterBreak="0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 w15:restartNumberingAfterBreak="0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DAF1AB0"/>
    <w:multiLevelType w:val="hybridMultilevel"/>
    <w:tmpl w:val="07D85440"/>
    <w:name w:val="WW8Num8"/>
    <w:lvl w:ilvl="0" w:tplc="27706E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6765FD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FB07F1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110E81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914661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DB8A54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28A582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B96D41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C4CC21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4" w15:restartNumberingAfterBreak="0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5" w15:restartNumberingAfterBreak="0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6" w15:restartNumberingAfterBreak="0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7" w15:restartNumberingAfterBreak="0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29" w15:restartNumberingAfterBreak="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2" w15:restartNumberingAfterBreak="0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3" w15:restartNumberingAfterBreak="0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29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20"/>
  </w:num>
  <w:num w:numId="7">
    <w:abstractNumId w:val="3"/>
  </w:num>
  <w:num w:numId="8">
    <w:abstractNumId w:val="4"/>
  </w:num>
  <w:num w:numId="9">
    <w:abstractNumId w:val="27"/>
  </w:num>
  <w:num w:numId="10">
    <w:abstractNumId w:val="11"/>
  </w:num>
  <w:num w:numId="11">
    <w:abstractNumId w:val="8"/>
  </w:num>
  <w:num w:numId="12">
    <w:abstractNumId w:val="25"/>
  </w:num>
  <w:num w:numId="13">
    <w:abstractNumId w:val="6"/>
  </w:num>
  <w:num w:numId="14">
    <w:abstractNumId w:val="9"/>
  </w:num>
  <w:num w:numId="15">
    <w:abstractNumId w:val="10"/>
  </w:num>
  <w:num w:numId="16">
    <w:abstractNumId w:val="23"/>
  </w:num>
  <w:num w:numId="17">
    <w:abstractNumId w:val="14"/>
  </w:num>
  <w:num w:numId="18">
    <w:abstractNumId w:val="32"/>
  </w:num>
  <w:num w:numId="19">
    <w:abstractNumId w:val="13"/>
  </w:num>
  <w:num w:numId="20">
    <w:abstractNumId w:val="18"/>
  </w:num>
  <w:num w:numId="21">
    <w:abstractNumId w:val="28"/>
  </w:num>
  <w:num w:numId="22">
    <w:abstractNumId w:val="22"/>
  </w:num>
  <w:num w:numId="23">
    <w:abstractNumId w:val="17"/>
  </w:num>
  <w:num w:numId="24">
    <w:abstractNumId w:val="30"/>
  </w:num>
  <w:num w:numId="25">
    <w:abstractNumId w:val="16"/>
  </w:num>
  <w:num w:numId="26">
    <w:abstractNumId w:val="15"/>
  </w:num>
  <w:num w:numId="27">
    <w:abstractNumId w:val="31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33"/>
  </w:num>
  <w:num w:numId="31">
    <w:abstractNumId w:val="24"/>
  </w:num>
  <w:num w:numId="32">
    <w:abstractNumId w:val="21"/>
  </w:num>
  <w:num w:numId="33">
    <w:abstractNumId w:val="5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1C"/>
    <w:rsid w:val="000007FC"/>
    <w:rsid w:val="00000B14"/>
    <w:rsid w:val="00001E5B"/>
    <w:rsid w:val="000033F7"/>
    <w:rsid w:val="000065BD"/>
    <w:rsid w:val="000109AF"/>
    <w:rsid w:val="00030D44"/>
    <w:rsid w:val="00032260"/>
    <w:rsid w:val="00032DDC"/>
    <w:rsid w:val="00043BBE"/>
    <w:rsid w:val="00053908"/>
    <w:rsid w:val="000548AE"/>
    <w:rsid w:val="000636FD"/>
    <w:rsid w:val="000650AD"/>
    <w:rsid w:val="000750D6"/>
    <w:rsid w:val="0007788C"/>
    <w:rsid w:val="00094DED"/>
    <w:rsid w:val="00094E23"/>
    <w:rsid w:val="00096EF5"/>
    <w:rsid w:val="0009768C"/>
    <w:rsid w:val="000A08B2"/>
    <w:rsid w:val="000A4DC8"/>
    <w:rsid w:val="000A5AC9"/>
    <w:rsid w:val="000B4142"/>
    <w:rsid w:val="000B505D"/>
    <w:rsid w:val="000C17C1"/>
    <w:rsid w:val="000C2113"/>
    <w:rsid w:val="000C7E9B"/>
    <w:rsid w:val="000E2343"/>
    <w:rsid w:val="000F146E"/>
    <w:rsid w:val="00105159"/>
    <w:rsid w:val="001074D8"/>
    <w:rsid w:val="00111ACF"/>
    <w:rsid w:val="0011410D"/>
    <w:rsid w:val="0011599D"/>
    <w:rsid w:val="00123FD8"/>
    <w:rsid w:val="00126172"/>
    <w:rsid w:val="0013428C"/>
    <w:rsid w:val="00136EBC"/>
    <w:rsid w:val="00141961"/>
    <w:rsid w:val="00144F19"/>
    <w:rsid w:val="001459CE"/>
    <w:rsid w:val="00150A1C"/>
    <w:rsid w:val="001706D1"/>
    <w:rsid w:val="00172685"/>
    <w:rsid w:val="0017286E"/>
    <w:rsid w:val="001800AA"/>
    <w:rsid w:val="00182200"/>
    <w:rsid w:val="001873C5"/>
    <w:rsid w:val="00190F65"/>
    <w:rsid w:val="00192A04"/>
    <w:rsid w:val="0019319B"/>
    <w:rsid w:val="0019324B"/>
    <w:rsid w:val="00195FB4"/>
    <w:rsid w:val="001967CB"/>
    <w:rsid w:val="001A26FD"/>
    <w:rsid w:val="001A470F"/>
    <w:rsid w:val="001C1B60"/>
    <w:rsid w:val="001C5C24"/>
    <w:rsid w:val="001C79B9"/>
    <w:rsid w:val="001D3517"/>
    <w:rsid w:val="001E4A05"/>
    <w:rsid w:val="00200C88"/>
    <w:rsid w:val="00200FCD"/>
    <w:rsid w:val="002051A4"/>
    <w:rsid w:val="00211FF0"/>
    <w:rsid w:val="00221C47"/>
    <w:rsid w:val="00222997"/>
    <w:rsid w:val="00223A2D"/>
    <w:rsid w:val="00225FDD"/>
    <w:rsid w:val="002347D1"/>
    <w:rsid w:val="00240106"/>
    <w:rsid w:val="00246701"/>
    <w:rsid w:val="002510C4"/>
    <w:rsid w:val="00252AFD"/>
    <w:rsid w:val="00263B2C"/>
    <w:rsid w:val="00264170"/>
    <w:rsid w:val="00264410"/>
    <w:rsid w:val="00266CF6"/>
    <w:rsid w:val="002721D7"/>
    <w:rsid w:val="00272AD2"/>
    <w:rsid w:val="00274962"/>
    <w:rsid w:val="00275DD2"/>
    <w:rsid w:val="0028035B"/>
    <w:rsid w:val="0028167E"/>
    <w:rsid w:val="00281ADD"/>
    <w:rsid w:val="00295289"/>
    <w:rsid w:val="0029662F"/>
    <w:rsid w:val="002A11FF"/>
    <w:rsid w:val="002A6C9C"/>
    <w:rsid w:val="002C5377"/>
    <w:rsid w:val="002C795A"/>
    <w:rsid w:val="002D06F5"/>
    <w:rsid w:val="002D15B0"/>
    <w:rsid w:val="002D3D68"/>
    <w:rsid w:val="002D500A"/>
    <w:rsid w:val="002E0160"/>
    <w:rsid w:val="002E044B"/>
    <w:rsid w:val="002E3887"/>
    <w:rsid w:val="002F3002"/>
    <w:rsid w:val="002F6679"/>
    <w:rsid w:val="002F7BE5"/>
    <w:rsid w:val="00301707"/>
    <w:rsid w:val="003032FB"/>
    <w:rsid w:val="00306D19"/>
    <w:rsid w:val="00307801"/>
    <w:rsid w:val="00316DA0"/>
    <w:rsid w:val="0031769A"/>
    <w:rsid w:val="00321708"/>
    <w:rsid w:val="003228EB"/>
    <w:rsid w:val="00324FE0"/>
    <w:rsid w:val="00326105"/>
    <w:rsid w:val="00330BF0"/>
    <w:rsid w:val="00332675"/>
    <w:rsid w:val="00340326"/>
    <w:rsid w:val="00341D32"/>
    <w:rsid w:val="00342487"/>
    <w:rsid w:val="00343A1D"/>
    <w:rsid w:val="00343A86"/>
    <w:rsid w:val="003553D2"/>
    <w:rsid w:val="003620AC"/>
    <w:rsid w:val="003626C2"/>
    <w:rsid w:val="00363B15"/>
    <w:rsid w:val="0036618C"/>
    <w:rsid w:val="00370126"/>
    <w:rsid w:val="00373E5E"/>
    <w:rsid w:val="00381E21"/>
    <w:rsid w:val="00383B0A"/>
    <w:rsid w:val="00384719"/>
    <w:rsid w:val="003907A0"/>
    <w:rsid w:val="00395233"/>
    <w:rsid w:val="003A47AD"/>
    <w:rsid w:val="003A5640"/>
    <w:rsid w:val="003B02EC"/>
    <w:rsid w:val="003B1887"/>
    <w:rsid w:val="003B4274"/>
    <w:rsid w:val="003C05B2"/>
    <w:rsid w:val="003C0644"/>
    <w:rsid w:val="003C08C8"/>
    <w:rsid w:val="003C3BFC"/>
    <w:rsid w:val="003C5128"/>
    <w:rsid w:val="003D120F"/>
    <w:rsid w:val="003D18B6"/>
    <w:rsid w:val="003E2999"/>
    <w:rsid w:val="003E43DF"/>
    <w:rsid w:val="003E7C8F"/>
    <w:rsid w:val="003F0C2C"/>
    <w:rsid w:val="003F4895"/>
    <w:rsid w:val="003F7DB1"/>
    <w:rsid w:val="00406824"/>
    <w:rsid w:val="00422A5E"/>
    <w:rsid w:val="004279EF"/>
    <w:rsid w:val="00430C43"/>
    <w:rsid w:val="00433C79"/>
    <w:rsid w:val="00435296"/>
    <w:rsid w:val="00436F7C"/>
    <w:rsid w:val="004422EF"/>
    <w:rsid w:val="00444F17"/>
    <w:rsid w:val="004469AC"/>
    <w:rsid w:val="00447731"/>
    <w:rsid w:val="004576B1"/>
    <w:rsid w:val="004577E4"/>
    <w:rsid w:val="004655F0"/>
    <w:rsid w:val="00465BBB"/>
    <w:rsid w:val="00466E0F"/>
    <w:rsid w:val="004675E5"/>
    <w:rsid w:val="00470EAE"/>
    <w:rsid w:val="004742A9"/>
    <w:rsid w:val="004764C7"/>
    <w:rsid w:val="00476AD9"/>
    <w:rsid w:val="00485BAD"/>
    <w:rsid w:val="00487FAE"/>
    <w:rsid w:val="0049000D"/>
    <w:rsid w:val="00491641"/>
    <w:rsid w:val="00494C3C"/>
    <w:rsid w:val="004A0EE8"/>
    <w:rsid w:val="004A1416"/>
    <w:rsid w:val="004A5229"/>
    <w:rsid w:val="004A68C9"/>
    <w:rsid w:val="004B24A5"/>
    <w:rsid w:val="004B3CEC"/>
    <w:rsid w:val="004C4531"/>
    <w:rsid w:val="004C4A71"/>
    <w:rsid w:val="004F00E5"/>
    <w:rsid w:val="004F2056"/>
    <w:rsid w:val="004F2CF1"/>
    <w:rsid w:val="004F6BE1"/>
    <w:rsid w:val="005010D2"/>
    <w:rsid w:val="00502AF9"/>
    <w:rsid w:val="00503DD3"/>
    <w:rsid w:val="00507BED"/>
    <w:rsid w:val="005152E2"/>
    <w:rsid w:val="00516728"/>
    <w:rsid w:val="00517079"/>
    <w:rsid w:val="00517840"/>
    <w:rsid w:val="005215AB"/>
    <w:rsid w:val="00530428"/>
    <w:rsid w:val="00530CC4"/>
    <w:rsid w:val="00542B3E"/>
    <w:rsid w:val="005522F0"/>
    <w:rsid w:val="00554491"/>
    <w:rsid w:val="00561528"/>
    <w:rsid w:val="00562440"/>
    <w:rsid w:val="00562FD7"/>
    <w:rsid w:val="00584189"/>
    <w:rsid w:val="00590C33"/>
    <w:rsid w:val="005921D5"/>
    <w:rsid w:val="00592569"/>
    <w:rsid w:val="00597247"/>
    <w:rsid w:val="005A35B5"/>
    <w:rsid w:val="005A3DF9"/>
    <w:rsid w:val="005B2169"/>
    <w:rsid w:val="005C0783"/>
    <w:rsid w:val="005D16F3"/>
    <w:rsid w:val="005D34FA"/>
    <w:rsid w:val="005E06BA"/>
    <w:rsid w:val="005E08D8"/>
    <w:rsid w:val="005F6D21"/>
    <w:rsid w:val="006004B1"/>
    <w:rsid w:val="00601E81"/>
    <w:rsid w:val="006142F5"/>
    <w:rsid w:val="00617F6E"/>
    <w:rsid w:val="00632963"/>
    <w:rsid w:val="00640DE7"/>
    <w:rsid w:val="00641456"/>
    <w:rsid w:val="00651FB6"/>
    <w:rsid w:val="00653B62"/>
    <w:rsid w:val="00656BC1"/>
    <w:rsid w:val="00656EE8"/>
    <w:rsid w:val="006615B6"/>
    <w:rsid w:val="00662F46"/>
    <w:rsid w:val="00663BE1"/>
    <w:rsid w:val="006705EF"/>
    <w:rsid w:val="00670A22"/>
    <w:rsid w:val="006716EE"/>
    <w:rsid w:val="0068006D"/>
    <w:rsid w:val="0068013D"/>
    <w:rsid w:val="006807D3"/>
    <w:rsid w:val="00682EC8"/>
    <w:rsid w:val="0068368F"/>
    <w:rsid w:val="0068416A"/>
    <w:rsid w:val="0069409B"/>
    <w:rsid w:val="006A1146"/>
    <w:rsid w:val="006A1567"/>
    <w:rsid w:val="006A1DD8"/>
    <w:rsid w:val="006A7CBB"/>
    <w:rsid w:val="006B346E"/>
    <w:rsid w:val="006B3FF7"/>
    <w:rsid w:val="006B7B9B"/>
    <w:rsid w:val="006C4700"/>
    <w:rsid w:val="006C6A61"/>
    <w:rsid w:val="006C74ED"/>
    <w:rsid w:val="006D0D53"/>
    <w:rsid w:val="006E06F4"/>
    <w:rsid w:val="006E0AFE"/>
    <w:rsid w:val="006E1782"/>
    <w:rsid w:val="006E189B"/>
    <w:rsid w:val="006E24B4"/>
    <w:rsid w:val="006E7F37"/>
    <w:rsid w:val="006F0083"/>
    <w:rsid w:val="006F4195"/>
    <w:rsid w:val="00700F21"/>
    <w:rsid w:val="0071073F"/>
    <w:rsid w:val="007116FB"/>
    <w:rsid w:val="00712C85"/>
    <w:rsid w:val="00712F09"/>
    <w:rsid w:val="00715D6A"/>
    <w:rsid w:val="00716124"/>
    <w:rsid w:val="00717F40"/>
    <w:rsid w:val="007231DC"/>
    <w:rsid w:val="007278FE"/>
    <w:rsid w:val="00730EAB"/>
    <w:rsid w:val="00731B3E"/>
    <w:rsid w:val="0073317D"/>
    <w:rsid w:val="00745617"/>
    <w:rsid w:val="00750442"/>
    <w:rsid w:val="007617C9"/>
    <w:rsid w:val="00764D32"/>
    <w:rsid w:val="00766ABD"/>
    <w:rsid w:val="007704DD"/>
    <w:rsid w:val="00772B56"/>
    <w:rsid w:val="00773A86"/>
    <w:rsid w:val="00780734"/>
    <w:rsid w:val="007966E1"/>
    <w:rsid w:val="007A1CD3"/>
    <w:rsid w:val="007A2805"/>
    <w:rsid w:val="007A28AE"/>
    <w:rsid w:val="007A36EE"/>
    <w:rsid w:val="007A4FBF"/>
    <w:rsid w:val="007A62FA"/>
    <w:rsid w:val="007B0216"/>
    <w:rsid w:val="007B2BEF"/>
    <w:rsid w:val="007B5A3B"/>
    <w:rsid w:val="007B6F7F"/>
    <w:rsid w:val="007C07C2"/>
    <w:rsid w:val="007E48D8"/>
    <w:rsid w:val="007F0F2E"/>
    <w:rsid w:val="007F6688"/>
    <w:rsid w:val="008024D8"/>
    <w:rsid w:val="00810A67"/>
    <w:rsid w:val="008113F7"/>
    <w:rsid w:val="008116AE"/>
    <w:rsid w:val="008144CF"/>
    <w:rsid w:val="008152BE"/>
    <w:rsid w:val="00816F13"/>
    <w:rsid w:val="008253B8"/>
    <w:rsid w:val="0082645E"/>
    <w:rsid w:val="00826AD4"/>
    <w:rsid w:val="0082748A"/>
    <w:rsid w:val="00827640"/>
    <w:rsid w:val="008320B4"/>
    <w:rsid w:val="0084157E"/>
    <w:rsid w:val="008442AD"/>
    <w:rsid w:val="00852C5C"/>
    <w:rsid w:val="008536AB"/>
    <w:rsid w:val="00861566"/>
    <w:rsid w:val="0087236D"/>
    <w:rsid w:val="008766FA"/>
    <w:rsid w:val="0088507E"/>
    <w:rsid w:val="008856C0"/>
    <w:rsid w:val="00891AA6"/>
    <w:rsid w:val="00896FC8"/>
    <w:rsid w:val="008A2B67"/>
    <w:rsid w:val="008A5BCF"/>
    <w:rsid w:val="008C3620"/>
    <w:rsid w:val="008C38E0"/>
    <w:rsid w:val="008C5A9C"/>
    <w:rsid w:val="008D118D"/>
    <w:rsid w:val="008E07DB"/>
    <w:rsid w:val="008E123C"/>
    <w:rsid w:val="008E7EA6"/>
    <w:rsid w:val="009235E8"/>
    <w:rsid w:val="00924737"/>
    <w:rsid w:val="00925487"/>
    <w:rsid w:val="00930AF2"/>
    <w:rsid w:val="00931FBC"/>
    <w:rsid w:val="009410BC"/>
    <w:rsid w:val="009432DE"/>
    <w:rsid w:val="0094458D"/>
    <w:rsid w:val="00947C04"/>
    <w:rsid w:val="00951FDF"/>
    <w:rsid w:val="00952685"/>
    <w:rsid w:val="00954A33"/>
    <w:rsid w:val="00955ABC"/>
    <w:rsid w:val="00955CA5"/>
    <w:rsid w:val="00964664"/>
    <w:rsid w:val="00964F82"/>
    <w:rsid w:val="009834CF"/>
    <w:rsid w:val="0098361C"/>
    <w:rsid w:val="00985D05"/>
    <w:rsid w:val="00987255"/>
    <w:rsid w:val="009941AB"/>
    <w:rsid w:val="00994712"/>
    <w:rsid w:val="009960E0"/>
    <w:rsid w:val="009961E0"/>
    <w:rsid w:val="0099646F"/>
    <w:rsid w:val="009A2EDD"/>
    <w:rsid w:val="009B0950"/>
    <w:rsid w:val="009B2DFA"/>
    <w:rsid w:val="009B326E"/>
    <w:rsid w:val="009C47B6"/>
    <w:rsid w:val="009D0D05"/>
    <w:rsid w:val="009D24B6"/>
    <w:rsid w:val="009E613D"/>
    <w:rsid w:val="00A017F9"/>
    <w:rsid w:val="00A037E5"/>
    <w:rsid w:val="00A05622"/>
    <w:rsid w:val="00A11318"/>
    <w:rsid w:val="00A116DC"/>
    <w:rsid w:val="00A153D0"/>
    <w:rsid w:val="00A169D7"/>
    <w:rsid w:val="00A246DB"/>
    <w:rsid w:val="00A32B74"/>
    <w:rsid w:val="00A51908"/>
    <w:rsid w:val="00A556DE"/>
    <w:rsid w:val="00A55A86"/>
    <w:rsid w:val="00A56D18"/>
    <w:rsid w:val="00A6053F"/>
    <w:rsid w:val="00A75079"/>
    <w:rsid w:val="00A75AEC"/>
    <w:rsid w:val="00A83C44"/>
    <w:rsid w:val="00A8421C"/>
    <w:rsid w:val="00A85403"/>
    <w:rsid w:val="00A86C28"/>
    <w:rsid w:val="00A92DB4"/>
    <w:rsid w:val="00A93C15"/>
    <w:rsid w:val="00A949AE"/>
    <w:rsid w:val="00AA37A9"/>
    <w:rsid w:val="00AA4EF0"/>
    <w:rsid w:val="00AB5175"/>
    <w:rsid w:val="00AB63BB"/>
    <w:rsid w:val="00AB67D0"/>
    <w:rsid w:val="00AC2CAB"/>
    <w:rsid w:val="00AD3931"/>
    <w:rsid w:val="00AE74AB"/>
    <w:rsid w:val="00B00305"/>
    <w:rsid w:val="00B031DB"/>
    <w:rsid w:val="00B045D5"/>
    <w:rsid w:val="00B051EC"/>
    <w:rsid w:val="00B125F0"/>
    <w:rsid w:val="00B13462"/>
    <w:rsid w:val="00B235DE"/>
    <w:rsid w:val="00B31384"/>
    <w:rsid w:val="00B31535"/>
    <w:rsid w:val="00B3333F"/>
    <w:rsid w:val="00B3464D"/>
    <w:rsid w:val="00B354FD"/>
    <w:rsid w:val="00B4484F"/>
    <w:rsid w:val="00B52D4A"/>
    <w:rsid w:val="00B56069"/>
    <w:rsid w:val="00B608E6"/>
    <w:rsid w:val="00B6229D"/>
    <w:rsid w:val="00B6758C"/>
    <w:rsid w:val="00B76568"/>
    <w:rsid w:val="00B76ECF"/>
    <w:rsid w:val="00B811A4"/>
    <w:rsid w:val="00B81B0D"/>
    <w:rsid w:val="00B85E3C"/>
    <w:rsid w:val="00B87843"/>
    <w:rsid w:val="00B87B29"/>
    <w:rsid w:val="00B90AE7"/>
    <w:rsid w:val="00B91EAD"/>
    <w:rsid w:val="00B954D2"/>
    <w:rsid w:val="00B975E7"/>
    <w:rsid w:val="00BB0D2F"/>
    <w:rsid w:val="00BB250B"/>
    <w:rsid w:val="00BB34A4"/>
    <w:rsid w:val="00BC6301"/>
    <w:rsid w:val="00BD257E"/>
    <w:rsid w:val="00BD3DF3"/>
    <w:rsid w:val="00BD564A"/>
    <w:rsid w:val="00C04237"/>
    <w:rsid w:val="00C050DB"/>
    <w:rsid w:val="00C12C08"/>
    <w:rsid w:val="00C153A3"/>
    <w:rsid w:val="00C162F8"/>
    <w:rsid w:val="00C17656"/>
    <w:rsid w:val="00C2152B"/>
    <w:rsid w:val="00C33A5C"/>
    <w:rsid w:val="00C40257"/>
    <w:rsid w:val="00C40AC0"/>
    <w:rsid w:val="00C43D92"/>
    <w:rsid w:val="00C44AA0"/>
    <w:rsid w:val="00C46BCA"/>
    <w:rsid w:val="00C50E4A"/>
    <w:rsid w:val="00C52741"/>
    <w:rsid w:val="00C52E8B"/>
    <w:rsid w:val="00C54255"/>
    <w:rsid w:val="00C556E2"/>
    <w:rsid w:val="00C5734D"/>
    <w:rsid w:val="00C65AE8"/>
    <w:rsid w:val="00C7052B"/>
    <w:rsid w:val="00C82693"/>
    <w:rsid w:val="00C82E1E"/>
    <w:rsid w:val="00C830F2"/>
    <w:rsid w:val="00C8326E"/>
    <w:rsid w:val="00C84467"/>
    <w:rsid w:val="00C91555"/>
    <w:rsid w:val="00C93709"/>
    <w:rsid w:val="00C96416"/>
    <w:rsid w:val="00CA363E"/>
    <w:rsid w:val="00CA5846"/>
    <w:rsid w:val="00CB1CA8"/>
    <w:rsid w:val="00CB20EB"/>
    <w:rsid w:val="00CB3203"/>
    <w:rsid w:val="00CB3EF7"/>
    <w:rsid w:val="00CC1831"/>
    <w:rsid w:val="00CC44CA"/>
    <w:rsid w:val="00CC55C5"/>
    <w:rsid w:val="00CC62CE"/>
    <w:rsid w:val="00CC78A8"/>
    <w:rsid w:val="00CD1620"/>
    <w:rsid w:val="00CD2CB3"/>
    <w:rsid w:val="00CD35F6"/>
    <w:rsid w:val="00CD510D"/>
    <w:rsid w:val="00CD59A7"/>
    <w:rsid w:val="00CD5C88"/>
    <w:rsid w:val="00CD7C9C"/>
    <w:rsid w:val="00CE2563"/>
    <w:rsid w:val="00CE43E0"/>
    <w:rsid w:val="00CF4455"/>
    <w:rsid w:val="00CF4783"/>
    <w:rsid w:val="00CF4EF5"/>
    <w:rsid w:val="00CF5521"/>
    <w:rsid w:val="00D020B5"/>
    <w:rsid w:val="00D034E8"/>
    <w:rsid w:val="00D03DB4"/>
    <w:rsid w:val="00D10E0F"/>
    <w:rsid w:val="00D10E75"/>
    <w:rsid w:val="00D13B42"/>
    <w:rsid w:val="00D16901"/>
    <w:rsid w:val="00D1753F"/>
    <w:rsid w:val="00D22865"/>
    <w:rsid w:val="00D22C6F"/>
    <w:rsid w:val="00D2553C"/>
    <w:rsid w:val="00D25B60"/>
    <w:rsid w:val="00D31FEE"/>
    <w:rsid w:val="00D3745C"/>
    <w:rsid w:val="00D40E15"/>
    <w:rsid w:val="00D55976"/>
    <w:rsid w:val="00D56473"/>
    <w:rsid w:val="00D60272"/>
    <w:rsid w:val="00D63B79"/>
    <w:rsid w:val="00D63BCD"/>
    <w:rsid w:val="00D63F22"/>
    <w:rsid w:val="00D74805"/>
    <w:rsid w:val="00D76E91"/>
    <w:rsid w:val="00D86963"/>
    <w:rsid w:val="00D86E35"/>
    <w:rsid w:val="00D915C5"/>
    <w:rsid w:val="00D94CB2"/>
    <w:rsid w:val="00D9513D"/>
    <w:rsid w:val="00D97B4A"/>
    <w:rsid w:val="00DA1E7F"/>
    <w:rsid w:val="00DA53B9"/>
    <w:rsid w:val="00DB2019"/>
    <w:rsid w:val="00DC09BF"/>
    <w:rsid w:val="00DC3CE3"/>
    <w:rsid w:val="00DD0646"/>
    <w:rsid w:val="00DD20AD"/>
    <w:rsid w:val="00DD2A87"/>
    <w:rsid w:val="00DD7009"/>
    <w:rsid w:val="00DE1D33"/>
    <w:rsid w:val="00DE6365"/>
    <w:rsid w:val="00DE6676"/>
    <w:rsid w:val="00DE7F4A"/>
    <w:rsid w:val="00DF2AA5"/>
    <w:rsid w:val="00DF34AD"/>
    <w:rsid w:val="00E03496"/>
    <w:rsid w:val="00E04862"/>
    <w:rsid w:val="00E052D3"/>
    <w:rsid w:val="00E059D2"/>
    <w:rsid w:val="00E13AC7"/>
    <w:rsid w:val="00E143ED"/>
    <w:rsid w:val="00E154B6"/>
    <w:rsid w:val="00E2292A"/>
    <w:rsid w:val="00E24658"/>
    <w:rsid w:val="00E2512E"/>
    <w:rsid w:val="00E26C26"/>
    <w:rsid w:val="00E33C41"/>
    <w:rsid w:val="00E340D1"/>
    <w:rsid w:val="00E432BA"/>
    <w:rsid w:val="00E47A48"/>
    <w:rsid w:val="00E515CF"/>
    <w:rsid w:val="00E53972"/>
    <w:rsid w:val="00E56C21"/>
    <w:rsid w:val="00E56F0D"/>
    <w:rsid w:val="00E57FDD"/>
    <w:rsid w:val="00E64CBB"/>
    <w:rsid w:val="00E67986"/>
    <w:rsid w:val="00E8248D"/>
    <w:rsid w:val="00E82492"/>
    <w:rsid w:val="00E84676"/>
    <w:rsid w:val="00E91810"/>
    <w:rsid w:val="00E91F38"/>
    <w:rsid w:val="00E9243B"/>
    <w:rsid w:val="00E96A1B"/>
    <w:rsid w:val="00EA0862"/>
    <w:rsid w:val="00EA172E"/>
    <w:rsid w:val="00EA2167"/>
    <w:rsid w:val="00EA2B9F"/>
    <w:rsid w:val="00EA7631"/>
    <w:rsid w:val="00EB58E7"/>
    <w:rsid w:val="00EB6280"/>
    <w:rsid w:val="00EC41F2"/>
    <w:rsid w:val="00EC5651"/>
    <w:rsid w:val="00EC7E26"/>
    <w:rsid w:val="00ED3149"/>
    <w:rsid w:val="00EE6E81"/>
    <w:rsid w:val="00EF36C8"/>
    <w:rsid w:val="00EF5C7B"/>
    <w:rsid w:val="00F11E2B"/>
    <w:rsid w:val="00F17304"/>
    <w:rsid w:val="00F22C2D"/>
    <w:rsid w:val="00F35E68"/>
    <w:rsid w:val="00F54250"/>
    <w:rsid w:val="00F57E71"/>
    <w:rsid w:val="00F60121"/>
    <w:rsid w:val="00F6404B"/>
    <w:rsid w:val="00F66F96"/>
    <w:rsid w:val="00F7568C"/>
    <w:rsid w:val="00F8496A"/>
    <w:rsid w:val="00F86448"/>
    <w:rsid w:val="00F91846"/>
    <w:rsid w:val="00F91C7B"/>
    <w:rsid w:val="00F93E6C"/>
    <w:rsid w:val="00FA0AFC"/>
    <w:rsid w:val="00FA19E1"/>
    <w:rsid w:val="00FA3A2F"/>
    <w:rsid w:val="00FC050B"/>
    <w:rsid w:val="00FC5342"/>
    <w:rsid w:val="00FC5ADA"/>
    <w:rsid w:val="00FC6F40"/>
    <w:rsid w:val="00FD1DF9"/>
    <w:rsid w:val="00FD2265"/>
    <w:rsid w:val="00FD419D"/>
    <w:rsid w:val="00FD6CC9"/>
    <w:rsid w:val="00FE1C5C"/>
    <w:rsid w:val="00FE372C"/>
    <w:rsid w:val="00FE397D"/>
    <w:rsid w:val="00FE65F3"/>
    <w:rsid w:val="00FF3DA8"/>
    <w:rsid w:val="00FF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5:docId w15:val="{0AFE8409-4382-4B94-86DF-7FDFA5605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65AE8"/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character" w:customStyle="1" w:styleId="Domylnaczcionkaakapitu2">
    <w:name w:val="Domyślna czcionka akapitu2"/>
    <w:uiPriority w:val="99"/>
    <w:rsid w:val="00C65AE8"/>
  </w:style>
  <w:style w:type="character" w:customStyle="1" w:styleId="tabulatory">
    <w:name w:val="tabulatory"/>
    <w:basedOn w:val="Domylnaczcionkaakapitu2"/>
    <w:uiPriority w:val="99"/>
    <w:rsid w:val="00C65AE8"/>
    <w:rPr>
      <w:rFonts w:cs="Times New Roman"/>
    </w:rPr>
  </w:style>
  <w:style w:type="character" w:customStyle="1" w:styleId="Pogrubienie1">
    <w:name w:val="Pogrubienie1"/>
    <w:uiPriority w:val="99"/>
    <w:rsid w:val="00C65AE8"/>
    <w:rPr>
      <w:b/>
    </w:rPr>
  </w:style>
  <w:style w:type="character" w:customStyle="1" w:styleId="ListLabel1">
    <w:name w:val="ListLabel 1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C65AE8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C65AE8"/>
  </w:style>
  <w:style w:type="character" w:customStyle="1" w:styleId="ListLabel4">
    <w:name w:val="ListLabel 4"/>
    <w:uiPriority w:val="99"/>
    <w:rsid w:val="00C65AE8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C65AE8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C65AE8"/>
    <w:rPr>
      <w:sz w:val="18"/>
    </w:rPr>
  </w:style>
  <w:style w:type="character" w:customStyle="1" w:styleId="ListLabel7">
    <w:name w:val="ListLabel 7"/>
    <w:uiPriority w:val="99"/>
    <w:rsid w:val="00C65AE8"/>
    <w:rPr>
      <w:rFonts w:eastAsia="Times New Roman"/>
      <w:color w:val="000000"/>
      <w:sz w:val="18"/>
    </w:rPr>
  </w:style>
  <w:style w:type="character" w:styleId="Pogrubienie">
    <w:name w:val="Strong"/>
    <w:basedOn w:val="Domylnaczcionkaakapitu"/>
    <w:uiPriority w:val="99"/>
    <w:qFormat/>
    <w:rsid w:val="00C65AE8"/>
    <w:rPr>
      <w:rFonts w:cs="Times New Roman"/>
      <w:b/>
    </w:rPr>
  </w:style>
  <w:style w:type="character" w:customStyle="1" w:styleId="WW8Num2z0">
    <w:name w:val="WW8Num2z0"/>
    <w:uiPriority w:val="99"/>
    <w:rsid w:val="00C65AE8"/>
  </w:style>
  <w:style w:type="character" w:customStyle="1" w:styleId="WW8Num2z1">
    <w:name w:val="WW8Num2z1"/>
    <w:uiPriority w:val="99"/>
    <w:rsid w:val="00C65AE8"/>
  </w:style>
  <w:style w:type="character" w:customStyle="1" w:styleId="WW8Num2z2">
    <w:name w:val="WW8Num2z2"/>
    <w:uiPriority w:val="99"/>
    <w:rsid w:val="00C65AE8"/>
  </w:style>
  <w:style w:type="character" w:customStyle="1" w:styleId="WW8Num2z3">
    <w:name w:val="WW8Num2z3"/>
    <w:uiPriority w:val="99"/>
    <w:rsid w:val="00C65AE8"/>
  </w:style>
  <w:style w:type="character" w:customStyle="1" w:styleId="WW8Num2z4">
    <w:name w:val="WW8Num2z4"/>
    <w:uiPriority w:val="99"/>
    <w:rsid w:val="00C65AE8"/>
  </w:style>
  <w:style w:type="character" w:customStyle="1" w:styleId="WW8Num2z5">
    <w:name w:val="WW8Num2z5"/>
    <w:uiPriority w:val="99"/>
    <w:rsid w:val="00C65AE8"/>
  </w:style>
  <w:style w:type="character" w:customStyle="1" w:styleId="WW8Num2z6">
    <w:name w:val="WW8Num2z6"/>
    <w:uiPriority w:val="99"/>
    <w:rsid w:val="00C65AE8"/>
  </w:style>
  <w:style w:type="character" w:customStyle="1" w:styleId="WW8Num2z7">
    <w:name w:val="WW8Num2z7"/>
    <w:uiPriority w:val="99"/>
    <w:rsid w:val="00C65AE8"/>
  </w:style>
  <w:style w:type="character" w:customStyle="1" w:styleId="WW8Num2z8">
    <w:name w:val="WW8Num2z8"/>
    <w:uiPriority w:val="99"/>
    <w:rsid w:val="00C65AE8"/>
  </w:style>
  <w:style w:type="character" w:customStyle="1" w:styleId="ListLabel8">
    <w:name w:val="ListLabel 8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C65AE8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uiPriority w:val="99"/>
    <w:rsid w:val="00C65AE8"/>
    <w:rPr>
      <w:rFonts w:cs="Arial"/>
    </w:rPr>
  </w:style>
  <w:style w:type="paragraph" w:styleId="Legenda">
    <w:name w:val="caption"/>
    <w:basedOn w:val="Normalny"/>
    <w:uiPriority w:val="99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C65AE8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C65AE8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C65AE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60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4348</Words>
  <Characters>29190</Characters>
  <Application>Microsoft Office Word</Application>
  <DocSecurity>0</DocSecurity>
  <Lines>243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SZCZEGÓŁOWE WARUNKI KONKURSU OFERT</vt:lpstr>
    </vt:vector>
  </TitlesOfParts>
  <Company/>
  <LinksUpToDate>false</LinksUpToDate>
  <CharactersWithSpaces>33472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SZCZEGÓŁOWE WARUNKI KONKURSU OFERT</dc:title>
  <dc:subject/>
  <dc:creator>Marek</dc:creator>
  <cp:keywords/>
  <dc:description/>
  <cp:lastModifiedBy>organizacja nadzor</cp:lastModifiedBy>
  <cp:revision>3</cp:revision>
  <cp:lastPrinted>2018-02-07T13:52:00Z</cp:lastPrinted>
  <dcterms:created xsi:type="dcterms:W3CDTF">2018-02-26T11:36:00Z</dcterms:created>
  <dcterms:modified xsi:type="dcterms:W3CDTF">2018-02-26T11:50:00Z</dcterms:modified>
</cp:coreProperties>
</file>