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1D" w:rsidRPr="00991614" w:rsidRDefault="00B91D1D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991614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B91D1D" w:rsidRPr="00991614" w:rsidRDefault="00B91D1D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14</w:t>
      </w:r>
      <w:r w:rsidRPr="00991614">
        <w:rPr>
          <w:rFonts w:ascii="Times New Roman" w:hAnsi="Times New Roman"/>
          <w:b/>
          <w:sz w:val="28"/>
          <w:szCs w:val="28"/>
        </w:rPr>
        <w:t>/2018</w:t>
      </w:r>
    </w:p>
    <w:p w:rsidR="00B91D1D" w:rsidRPr="00991614" w:rsidRDefault="00B91D1D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91D1D" w:rsidRPr="00991614" w:rsidRDefault="00B91D1D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  <w:t>Ogłoszenie z dnia 28</w:t>
      </w:r>
      <w:r w:rsidRPr="00991614">
        <w:rPr>
          <w:rFonts w:ascii="Times New Roman" w:hAnsi="Times New Roman"/>
          <w:b/>
          <w:spacing w:val="20"/>
          <w:sz w:val="28"/>
          <w:szCs w:val="28"/>
        </w:rPr>
        <w:t>.02.2018 r.</w:t>
      </w:r>
      <w:r w:rsidRPr="00991614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B91D1D" w:rsidRPr="00991614" w:rsidRDefault="00B91D1D" w:rsidP="00C65AE8">
      <w:pPr>
        <w:spacing w:after="0" w:line="100" w:lineRule="atLeast"/>
        <w:jc w:val="center"/>
      </w:pPr>
    </w:p>
    <w:p w:rsidR="00B91D1D" w:rsidRPr="00991614" w:rsidRDefault="00B91D1D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91D1D" w:rsidRPr="00991614" w:rsidRDefault="00B91D1D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B91D1D" w:rsidRPr="00991614" w:rsidRDefault="00B91D1D" w:rsidP="0013428C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B91D1D" w:rsidRPr="00991614" w:rsidRDefault="00B91D1D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1614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B91D1D" w:rsidRPr="00991614" w:rsidRDefault="00B91D1D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91614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B91D1D" w:rsidRPr="00991614" w:rsidRDefault="00B91D1D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614">
        <w:rPr>
          <w:rFonts w:ascii="Times New Roman" w:hAnsi="Times New Roman"/>
          <w:b/>
          <w:sz w:val="24"/>
          <w:szCs w:val="24"/>
        </w:rPr>
        <w:t>UL. WÓJTA RADTKEGO 1, GDYNIA</w:t>
      </w:r>
    </w:p>
    <w:p w:rsidR="00B91D1D" w:rsidRPr="00991614" w:rsidRDefault="00B91D1D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614">
        <w:rPr>
          <w:rFonts w:ascii="Times New Roman" w:hAnsi="Times New Roman"/>
          <w:b/>
          <w:sz w:val="24"/>
          <w:szCs w:val="24"/>
        </w:rPr>
        <w:t>SZPITAL ŚW. WINCENTEGO A PAULO</w:t>
      </w: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B91D1D" w:rsidRPr="00991614" w:rsidRDefault="00B91D1D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4"/>
          <w:szCs w:val="24"/>
        </w:rPr>
        <w:t>UDZIELAJĄCY ZAMÓWIENIA:</w:t>
      </w:r>
    </w:p>
    <w:p w:rsidR="00B91D1D" w:rsidRPr="00991614" w:rsidRDefault="00B91D1D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991614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991614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B91D1D" w:rsidRPr="00991614" w:rsidRDefault="00B91D1D" w:rsidP="00C65AE8">
      <w:pPr>
        <w:spacing w:after="0" w:line="100" w:lineRule="atLeast"/>
      </w:pPr>
      <w:r w:rsidRPr="00991614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991614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991614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B91D1D" w:rsidRPr="00991614" w:rsidRDefault="00B91D1D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B91D1D" w:rsidRPr="00991614" w:rsidRDefault="00B91D1D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B91D1D" w:rsidRPr="00991614" w:rsidRDefault="00B91D1D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  <w:b/>
          <w:bCs/>
        </w:rPr>
        <w:t>Załączniki:</w:t>
      </w:r>
    </w:p>
    <w:p w:rsidR="00B91D1D" w:rsidRPr="00991614" w:rsidRDefault="00B91D1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 xml:space="preserve">Formularz ofertowo-cenowy (Załącznik nr 1)  </w:t>
      </w:r>
    </w:p>
    <w:p w:rsidR="00B91D1D" w:rsidRPr="00991614" w:rsidRDefault="00B91D1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>Informacja o kwalifikacjach zawodowych (Załącznik nr 2)</w:t>
      </w:r>
    </w:p>
    <w:p w:rsidR="00B91D1D" w:rsidRPr="00991614" w:rsidRDefault="00B91D1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>Wzory umów (Załącznik nr 3.1., 3.2.)</w:t>
      </w:r>
    </w:p>
    <w:p w:rsidR="00B91D1D" w:rsidRDefault="00B91D1D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ab/>
      </w:r>
    </w:p>
    <w:p w:rsidR="00B91D1D" w:rsidRDefault="00B91D1D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B91D1D" w:rsidRDefault="00B91D1D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B91D1D" w:rsidRPr="00991614" w:rsidRDefault="00B91D1D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B91D1D" w:rsidRPr="00991614" w:rsidRDefault="00B91D1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B91D1D" w:rsidRPr="00991614" w:rsidRDefault="00B91D1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B91D1D" w:rsidRPr="00991614" w:rsidRDefault="00B91D1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  <w:r w:rsidRPr="00991614">
        <w:rPr>
          <w:rFonts w:ascii="Times New Roman" w:hAnsi="Times New Roman"/>
          <w:b/>
        </w:rPr>
        <w:t>Gdynia, luty 2018</w:t>
      </w:r>
    </w:p>
    <w:p w:rsidR="00B91D1D" w:rsidRPr="00991614" w:rsidRDefault="00B91D1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B91D1D" w:rsidRPr="00991614" w:rsidRDefault="00B91D1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B91D1D" w:rsidRPr="00991614" w:rsidRDefault="00B91D1D" w:rsidP="00C65AE8">
      <w:pPr>
        <w:spacing w:after="0" w:line="240" w:lineRule="auto"/>
        <w:rPr>
          <w:sz w:val="20"/>
          <w:szCs w:val="20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991614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B91D1D" w:rsidRPr="00991614" w:rsidRDefault="00B91D1D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B91D1D" w:rsidRPr="00991614" w:rsidRDefault="00B91D1D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991614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B91D1D" w:rsidRPr="00991614" w:rsidRDefault="00B91D1D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81-519 Gdynia</w:t>
      </w:r>
    </w:p>
    <w:p w:rsidR="00B91D1D" w:rsidRPr="00991614" w:rsidRDefault="00B91D1D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991614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B91D1D" w:rsidRPr="00991614" w:rsidRDefault="00B91D1D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B91D1D" w:rsidRPr="00991614" w:rsidRDefault="00B91D1D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B91D1D" w:rsidRPr="00991614" w:rsidRDefault="00B91D1D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B91D1D" w:rsidRPr="00991614" w:rsidRDefault="00B91D1D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Art. 26 ust. 1 i 3 ustawy z dnia 15 kwietnia 2011r.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</w:t>
      </w:r>
    </w:p>
    <w:p w:rsidR="00B91D1D" w:rsidRPr="00991614" w:rsidRDefault="00B91D1D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B91D1D" w:rsidRPr="00991614" w:rsidRDefault="00B91D1D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B91D1D" w:rsidRPr="00991614" w:rsidRDefault="00B91D1D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1D1D" w:rsidRPr="00991614" w:rsidRDefault="00B91D1D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991614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991614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991614">
        <w:rPr>
          <w:rFonts w:ascii="Times New Roman" w:hAnsi="Times New Roman"/>
          <w:sz w:val="20"/>
          <w:szCs w:val="20"/>
        </w:rPr>
        <w:t xml:space="preserve">w lokalizacji przy ul. Wójta Radtkego 1, Gdynia - Szpital Św. Wincentego a Paulo </w:t>
      </w:r>
      <w:r w:rsidRPr="00991614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991614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991614">
        <w:rPr>
          <w:rFonts w:ascii="Times New Roman" w:hAnsi="Times New Roman"/>
          <w:bCs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B91D1D" w:rsidRPr="00991614" w:rsidRDefault="00B91D1D" w:rsidP="006D0A7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91D1D" w:rsidRPr="00670F87" w:rsidRDefault="00B91D1D" w:rsidP="00B9259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>III.1</w:t>
      </w:r>
      <w:r w:rsidRPr="00670F8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B92594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Rehabilitacji Neurologicznej – ordynacja</w:t>
      </w:r>
      <w:r w:rsidR="00943103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B91D1D" w:rsidRPr="00670F87" w:rsidRDefault="00B91D1D" w:rsidP="00B9259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Pr="00670F87" w:rsidRDefault="00B91D1D" w:rsidP="00B92594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70F87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670F87">
        <w:rPr>
          <w:rFonts w:ascii="Times New Roman" w:hAnsi="Times New Roman"/>
          <w:bCs/>
          <w:sz w:val="20"/>
          <w:szCs w:val="20"/>
        </w:rPr>
        <w:t xml:space="preserve">w Oddziale Rehabilitacji Neurologicznej w lokalizacji w Gdyni </w:t>
      </w:r>
      <w:r w:rsidRPr="00670F87">
        <w:rPr>
          <w:rFonts w:ascii="Times New Roman" w:hAnsi="Times New Roman"/>
          <w:sz w:val="20"/>
          <w:szCs w:val="20"/>
        </w:rPr>
        <w:t>przy ul. Wójta Radtkego 1 zgodnie z harmonogramem ustalonym przez Udzielającego zamówienia</w:t>
      </w:r>
      <w:r w:rsidRPr="00670F87">
        <w:rPr>
          <w:rFonts w:ascii="Times New Roman" w:hAnsi="Times New Roman"/>
          <w:bCs/>
          <w:sz w:val="20"/>
          <w:szCs w:val="20"/>
        </w:rPr>
        <w:t xml:space="preserve"> – ordynacja</w:t>
      </w:r>
      <w:r w:rsidR="00DD0B49">
        <w:rPr>
          <w:rFonts w:ascii="Times New Roman" w:hAnsi="Times New Roman"/>
          <w:bCs/>
          <w:sz w:val="20"/>
          <w:szCs w:val="20"/>
        </w:rPr>
        <w:t>.</w:t>
      </w:r>
    </w:p>
    <w:p w:rsidR="00B91D1D" w:rsidRPr="00670F87" w:rsidRDefault="00B91D1D" w:rsidP="00B9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1D1D" w:rsidRPr="00670F87" w:rsidRDefault="00B91D1D" w:rsidP="00B9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F87">
        <w:rPr>
          <w:rFonts w:ascii="Times New Roman" w:hAnsi="Times New Roman"/>
          <w:sz w:val="20"/>
          <w:szCs w:val="20"/>
        </w:rPr>
        <w:t>Udzielający zamówienia preferuje ud</w:t>
      </w:r>
      <w:r>
        <w:rPr>
          <w:rFonts w:ascii="Times New Roman" w:hAnsi="Times New Roman"/>
          <w:sz w:val="20"/>
          <w:szCs w:val="20"/>
        </w:rPr>
        <w:t xml:space="preserve">zielenie zamówienia 1 lekarzowi </w:t>
      </w:r>
      <w:r w:rsidRPr="00467E19">
        <w:rPr>
          <w:rFonts w:ascii="Times New Roman" w:hAnsi="Times New Roman"/>
          <w:bCs/>
          <w:sz w:val="20"/>
          <w:szCs w:val="20"/>
        </w:rPr>
        <w:t>o miesięcznej dyspozycji czasowej przeciętnie</w:t>
      </w:r>
      <w:r>
        <w:rPr>
          <w:rFonts w:ascii="Times New Roman" w:hAnsi="Times New Roman"/>
          <w:bCs/>
          <w:sz w:val="20"/>
          <w:szCs w:val="20"/>
        </w:rPr>
        <w:t xml:space="preserve"> 160</w:t>
      </w:r>
      <w:r w:rsidR="00DD0B4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godz.</w:t>
      </w:r>
    </w:p>
    <w:p w:rsidR="00B91D1D" w:rsidRPr="00670F87" w:rsidRDefault="00B91D1D" w:rsidP="00B925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1D1D" w:rsidRPr="00670F87" w:rsidRDefault="00B91D1D" w:rsidP="00B9259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70F87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670F8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 w:rsidRPr="00670F87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B91D1D" w:rsidRPr="00670F87" w:rsidRDefault="00B91D1D" w:rsidP="00B9259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B91D1D" w:rsidRPr="00670F87" w:rsidRDefault="00B91D1D" w:rsidP="00B9259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70F87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</w:t>
      </w:r>
      <w:r>
        <w:rPr>
          <w:rFonts w:ascii="Times New Roman" w:hAnsi="Times New Roman"/>
          <w:bCs/>
          <w:sz w:val="20"/>
          <w:szCs w:val="20"/>
        </w:rPr>
        <w:t>mocnym rozstrzygnięciu konkursu.</w:t>
      </w:r>
      <w:r w:rsidRPr="00670F87">
        <w:rPr>
          <w:rFonts w:ascii="Times New Roman" w:hAnsi="Times New Roman"/>
          <w:bCs/>
          <w:sz w:val="20"/>
          <w:szCs w:val="20"/>
        </w:rPr>
        <w:t xml:space="preserve"> </w:t>
      </w:r>
    </w:p>
    <w:p w:rsidR="00B91D1D" w:rsidRPr="00670F87" w:rsidRDefault="00B91D1D" w:rsidP="00B9259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Pr="00670F87" w:rsidRDefault="00B91D1D" w:rsidP="00B9259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70F87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91D1D" w:rsidRPr="00991614" w:rsidRDefault="00B91D1D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91D1D" w:rsidRPr="00991614" w:rsidRDefault="00B91D1D" w:rsidP="003424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991614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Chorób Wewnętrznych – ordynacja i dyżury.</w:t>
      </w:r>
    </w:p>
    <w:p w:rsidR="00B91D1D" w:rsidRPr="00991614" w:rsidRDefault="00B91D1D" w:rsidP="003424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Pr="00991614" w:rsidRDefault="00B91D1D" w:rsidP="007637A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991614">
        <w:rPr>
          <w:rFonts w:ascii="Times New Roman" w:hAnsi="Times New Roman"/>
          <w:bCs/>
          <w:sz w:val="20"/>
          <w:szCs w:val="20"/>
        </w:rPr>
        <w:t xml:space="preserve">w Oddziale Chorób Wewnętrznych w lokalizacji w Gdyni </w:t>
      </w:r>
      <w:r w:rsidRPr="00991614">
        <w:rPr>
          <w:rFonts w:ascii="Times New Roman" w:hAnsi="Times New Roman"/>
          <w:sz w:val="20"/>
          <w:szCs w:val="20"/>
        </w:rPr>
        <w:t>przy ul. Wójta Radtkego 1 zgodnie z harmonogramem ustalonym przez Udzielającego zamówienia (ordynacja)</w:t>
      </w:r>
      <w:r w:rsidRPr="00991614">
        <w:rPr>
          <w:rFonts w:ascii="Times New Roman" w:hAnsi="Times New Roman"/>
          <w:bCs/>
          <w:sz w:val="20"/>
          <w:szCs w:val="20"/>
        </w:rPr>
        <w:t>.</w:t>
      </w:r>
    </w:p>
    <w:p w:rsidR="00B91D1D" w:rsidRPr="00991614" w:rsidRDefault="00B91D1D" w:rsidP="00763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1D4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Udzielający zamówienia dysponuje do wypracowania przez dwóch lekarzy łączną pulą godzin wynoszącą średniomiesięcznie około 360-400 godzin.  </w:t>
      </w:r>
    </w:p>
    <w:p w:rsidR="00B91D1D" w:rsidRPr="00991614" w:rsidRDefault="00B91D1D" w:rsidP="00763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2A63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do wyczerpania wymaganej do zakontraktowania puli godzin, o ile cena danej oferty będzie się mieściła w kwocie, którą Udzielający zamówienia zamierza przeznaczyć na sfinansowanie zamówienia. </w:t>
      </w:r>
    </w:p>
    <w:p w:rsidR="00B91D1D" w:rsidRPr="00991614" w:rsidRDefault="00B91D1D" w:rsidP="007637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Pr="00991614" w:rsidRDefault="00B91D1D" w:rsidP="007637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99161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3.1. </w:t>
      </w:r>
      <w:r w:rsidRPr="00991614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B91D1D" w:rsidRPr="00991614" w:rsidRDefault="00B91D1D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Pr="00991614" w:rsidRDefault="00B91D1D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lastRenderedPageBreak/>
        <w:t>Umowa zostanie zawarta na okres do dnia 31 marca 2020 r., począwszy od dnia podpisania umowy po prawomocnym rozstrzygnięciu konkursu</w:t>
      </w:r>
      <w:r>
        <w:rPr>
          <w:rFonts w:ascii="Times New Roman" w:hAnsi="Times New Roman"/>
          <w:bCs/>
          <w:sz w:val="20"/>
          <w:szCs w:val="20"/>
        </w:rPr>
        <w:t>.</w:t>
      </w:r>
      <w:r w:rsidRPr="00991614">
        <w:rPr>
          <w:rFonts w:ascii="Times New Roman" w:hAnsi="Times New Roman"/>
          <w:bCs/>
          <w:sz w:val="20"/>
          <w:szCs w:val="20"/>
        </w:rPr>
        <w:t xml:space="preserve"> </w:t>
      </w:r>
    </w:p>
    <w:p w:rsidR="00B91D1D" w:rsidRPr="00991614" w:rsidRDefault="00B91D1D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Pr="00991614" w:rsidRDefault="00B91D1D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91D1D" w:rsidRPr="00991614" w:rsidRDefault="00B91D1D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Pr="00ED6F51" w:rsidRDefault="00B91D1D" w:rsidP="0071699D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/>
          <w:bCs/>
          <w:sz w:val="20"/>
          <w:szCs w:val="20"/>
        </w:rPr>
        <w:t xml:space="preserve">III.3. </w:t>
      </w:r>
      <w:r w:rsidRPr="00ED6F51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Anestezjologii i Intensywnej Terapii – ordynacja, dyżury i transport chorych.</w:t>
      </w:r>
    </w:p>
    <w:p w:rsidR="00B91D1D" w:rsidRPr="00ED6F51" w:rsidRDefault="00B91D1D" w:rsidP="0071699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B91D1D" w:rsidRPr="00ED6F51" w:rsidRDefault="00B91D1D" w:rsidP="0071699D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D6F51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ED6F51">
        <w:rPr>
          <w:rFonts w:ascii="Times New Roman" w:hAnsi="Times New Roman"/>
          <w:bCs/>
          <w:sz w:val="20"/>
          <w:szCs w:val="20"/>
        </w:rPr>
        <w:t xml:space="preserve">w Oddziale Anestezjologii i Intensywnej Terapii w lokalizacji w Gdyni </w:t>
      </w:r>
      <w:r w:rsidRPr="00ED6F51">
        <w:rPr>
          <w:rFonts w:ascii="Times New Roman" w:hAnsi="Times New Roman"/>
          <w:sz w:val="20"/>
          <w:szCs w:val="20"/>
        </w:rPr>
        <w:t>przy ul. Wójta Radtkego 1 zgodnie z harmonogramem ustalonym przez Udzielającego zamówienia – ordynacja, dyżury i transport chorych</w:t>
      </w:r>
      <w:r w:rsidRPr="00ED6F51">
        <w:rPr>
          <w:rFonts w:ascii="Times New Roman" w:hAnsi="Times New Roman"/>
          <w:bCs/>
          <w:sz w:val="20"/>
          <w:szCs w:val="20"/>
        </w:rPr>
        <w:t>.</w:t>
      </w:r>
    </w:p>
    <w:p w:rsidR="00B91D1D" w:rsidRPr="00991614" w:rsidRDefault="00B91D1D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Pr="00991614" w:rsidRDefault="00B91D1D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 xml:space="preserve">Udzielający zamówienia preferuje udzielenie zamówienia jednemu lekarzowi o miesięcznej dyspozycji czasowej przeciętnie </w:t>
      </w:r>
      <w:r>
        <w:rPr>
          <w:rFonts w:ascii="Times New Roman" w:hAnsi="Times New Roman"/>
          <w:bCs/>
          <w:sz w:val="20"/>
          <w:szCs w:val="20"/>
        </w:rPr>
        <w:t>160-200 godz.</w:t>
      </w:r>
    </w:p>
    <w:p w:rsidR="00B91D1D" w:rsidRPr="00991614" w:rsidRDefault="00B91D1D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Pr="00991614" w:rsidRDefault="00B91D1D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3.2. do niniejszych Szczegółowych Warunków Konkursu Ofert.</w:t>
      </w:r>
    </w:p>
    <w:p w:rsidR="00B91D1D" w:rsidRPr="00991614" w:rsidRDefault="00B91D1D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Default="00B91D1D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Umowa zostanie zawarta na okres do dnia 31 marca 2020 r., począwszy od dnia podpisania umowy po prawomocnym rozstrzygnięciu konkursu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B91D1D" w:rsidRPr="00991614" w:rsidRDefault="00B91D1D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 xml:space="preserve"> </w:t>
      </w:r>
    </w:p>
    <w:p w:rsidR="00B91D1D" w:rsidRPr="00991614" w:rsidRDefault="00B91D1D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Udzielający zamówienia dopuszcza zwiększenie zakresu i wartości umowy o 50 % na podstawie aneksu do umowy w sytuacjach wynikających z zapotrzebowania Udzielającego zamówienia.</w:t>
      </w:r>
    </w:p>
    <w:p w:rsidR="00B91D1D" w:rsidRPr="00991614" w:rsidRDefault="00B91D1D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91D1D" w:rsidRPr="00991614" w:rsidRDefault="00B91D1D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91D1D" w:rsidRPr="00991614" w:rsidRDefault="00B91D1D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B91D1D" w:rsidRPr="00991614" w:rsidRDefault="00B91D1D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91D1D" w:rsidRPr="00991614" w:rsidRDefault="00B91D1D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991614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991614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B91D1D" w:rsidRPr="00991614" w:rsidRDefault="00B91D1D" w:rsidP="008903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),</w:t>
      </w:r>
    </w:p>
    <w:p w:rsidR="00B91D1D" w:rsidRPr="00991614" w:rsidRDefault="00B91D1D" w:rsidP="008903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),</w:t>
      </w:r>
    </w:p>
    <w:p w:rsidR="00B91D1D" w:rsidRPr="00991614" w:rsidRDefault="00B91D1D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91614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B91D1D" w:rsidRPr="0071699D" w:rsidRDefault="00B91D1D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991614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B91D1D" w:rsidRPr="007E73E9" w:rsidRDefault="00B91D1D" w:rsidP="00943103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73E9">
        <w:rPr>
          <w:rFonts w:ascii="Times New Roman" w:hAnsi="Times New Roman"/>
          <w:bCs/>
          <w:sz w:val="20"/>
          <w:szCs w:val="20"/>
        </w:rPr>
        <w:t xml:space="preserve">dla zakresu III.1. </w:t>
      </w:r>
      <w:r w:rsidR="00943103" w:rsidRPr="00943103">
        <w:rPr>
          <w:rFonts w:ascii="Times New Roman" w:hAnsi="Times New Roman"/>
          <w:bCs/>
          <w:sz w:val="20"/>
          <w:szCs w:val="20"/>
        </w:rPr>
        <w:t>lekarzem posiadającym wykształcenie wyższe medyczne, prawo do wykonywania zawodu, tytuł specjalisty z zakresu rehabilitacji medycznej albo tytuł specjalisty drugiego stopnia w zakresie rehabilitacji medycznej,</w:t>
      </w:r>
    </w:p>
    <w:p w:rsidR="00B91D1D" w:rsidRPr="007E73E9" w:rsidRDefault="00B91D1D" w:rsidP="0071699D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73E9">
        <w:rPr>
          <w:rFonts w:ascii="Times New Roman" w:hAnsi="Times New Roman"/>
          <w:bCs/>
          <w:sz w:val="20"/>
          <w:szCs w:val="20"/>
        </w:rPr>
        <w:t xml:space="preserve">dla zakresu III.2. lekarzem posiadającym wykształcenie wyższe medyczne, prawo do wykonywania zawodu i </w:t>
      </w:r>
      <w:r w:rsidRPr="007E73E9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7E73E9">
        <w:rPr>
          <w:rFonts w:ascii="Times New Roman" w:hAnsi="Times New Roman"/>
          <w:bCs/>
          <w:sz w:val="20"/>
          <w:szCs w:val="20"/>
        </w:rPr>
        <w:t>z zakresu chorób wewnętrznych lub w trakcie szkolenia specjalizacyjnego w dziedzinie chorób wewnętrznych,</w:t>
      </w:r>
    </w:p>
    <w:p w:rsidR="00B91D1D" w:rsidRPr="0071699D" w:rsidRDefault="00B91D1D" w:rsidP="0071699D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dla zakresu III.3. </w:t>
      </w:r>
      <w:r w:rsidRPr="001169B1">
        <w:rPr>
          <w:rFonts w:ascii="Times New Roman" w:hAnsi="Times New Roman"/>
          <w:bCs/>
          <w:sz w:val="20"/>
          <w:szCs w:val="20"/>
        </w:rPr>
        <w:t xml:space="preserve">lekarzem posiadającym wykształcenie wyższe medyczne, prawo do wykonywania zawodu i </w:t>
      </w:r>
      <w:r w:rsidRPr="001169B1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1169B1">
        <w:rPr>
          <w:rFonts w:ascii="Times New Roman" w:hAnsi="Times New Roman"/>
          <w:bCs/>
          <w:sz w:val="20"/>
          <w:szCs w:val="20"/>
        </w:rPr>
        <w:t>z zakresu anestezjologii i intensywnej terap</w:t>
      </w:r>
      <w:r>
        <w:rPr>
          <w:rFonts w:ascii="Times New Roman" w:hAnsi="Times New Roman"/>
          <w:bCs/>
          <w:sz w:val="20"/>
          <w:szCs w:val="20"/>
        </w:rPr>
        <w:t>ii lub będącym w trakcie specjalizacji z anestezjologii i intensywnej terapii.</w:t>
      </w:r>
    </w:p>
    <w:p w:rsidR="00B91D1D" w:rsidRPr="00991614" w:rsidRDefault="00B91D1D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B91D1D" w:rsidRPr="00991614" w:rsidRDefault="00B91D1D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</w:t>
      </w:r>
      <w:proofErr w:type="spellStart"/>
      <w:r w:rsidRPr="00991614">
        <w:rPr>
          <w:rFonts w:ascii="Times New Roman" w:hAnsi="Times New Roman"/>
          <w:sz w:val="20"/>
          <w:szCs w:val="20"/>
        </w:rPr>
        <w:t>SWKO</w:t>
      </w:r>
      <w:proofErr w:type="spellEnd"/>
      <w:r w:rsidRPr="00991614">
        <w:rPr>
          <w:rFonts w:ascii="Times New Roman" w:hAnsi="Times New Roman"/>
          <w:sz w:val="20"/>
          <w:szCs w:val="20"/>
        </w:rPr>
        <w:t xml:space="preserve"> dokumenty wyszczególnione w punkcie V. </w:t>
      </w:r>
    </w:p>
    <w:p w:rsidR="00B91D1D" w:rsidRPr="00991614" w:rsidRDefault="00B91D1D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>Oferent po podpisaniu umowy na wykonywanie świadczeń zdrowotnych nie powini</w:t>
      </w:r>
      <w:r>
        <w:rPr>
          <w:rFonts w:ascii="Times New Roman" w:hAnsi="Times New Roman"/>
          <w:sz w:val="20"/>
          <w:szCs w:val="20"/>
        </w:rPr>
        <w:t>en w spółce Szpitale Pomorskie S</w:t>
      </w:r>
      <w:r w:rsidRPr="00991614">
        <w:rPr>
          <w:rFonts w:ascii="Times New Roman" w:hAnsi="Times New Roman"/>
          <w:sz w:val="20"/>
          <w:szCs w:val="20"/>
        </w:rPr>
        <w:t xml:space="preserve">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</w:p>
    <w:p w:rsidR="00B91D1D" w:rsidRPr="00991614" w:rsidRDefault="00B91D1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B91D1D" w:rsidRPr="00991614" w:rsidRDefault="00B91D1D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B91D1D" w:rsidRPr="00991614" w:rsidRDefault="00B91D1D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B91D1D" w:rsidRPr="00991614" w:rsidRDefault="00B91D1D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991614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dziedzinie), zaświadczenie o odbywaniu szkolenia specjalizacyjnego, w razie składania oferty na dyżury – zgoda kierownika specjalizacji na samodzielne pełnienie dyżurów lekarskich, oraz dokumenty potwierdzające aktualne posiadanie prawa do wykonywania zawodu</w:t>
      </w:r>
      <w:r w:rsidRPr="00991614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B91D1D" w:rsidRPr="00991614" w:rsidRDefault="00B91D1D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B91D1D" w:rsidRPr="00991614" w:rsidRDefault="00B91D1D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B91D1D" w:rsidRPr="00991614" w:rsidRDefault="00B91D1D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B91D1D" w:rsidRPr="00991614" w:rsidRDefault="00B91D1D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B91D1D" w:rsidRPr="00991614" w:rsidRDefault="00B91D1D" w:rsidP="00363B15">
      <w:pPr>
        <w:spacing w:after="0" w:line="100" w:lineRule="atLeast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991614">
        <w:rPr>
          <w:rFonts w:ascii="Times New Roman" w:hAnsi="Times New Roman"/>
          <w:b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 - </w:t>
      </w:r>
      <w:r w:rsidRPr="00991614">
        <w:rPr>
          <w:rFonts w:ascii="Times New Roman" w:hAnsi="Times New Roman"/>
          <w:b/>
          <w:sz w:val="20"/>
          <w:szCs w:val="20"/>
        </w:rPr>
        <w:t xml:space="preserve">Odpis </w:t>
      </w:r>
      <w:proofErr w:type="spellStart"/>
      <w:r w:rsidRPr="00991614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991614">
        <w:rPr>
          <w:rFonts w:ascii="Times New Roman" w:hAnsi="Times New Roman"/>
          <w:b/>
          <w:sz w:val="20"/>
          <w:szCs w:val="20"/>
        </w:rPr>
        <w:t xml:space="preserve"> lub </w:t>
      </w:r>
      <w:r w:rsidRPr="00991614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91614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991614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91614">
        <w:rPr>
          <w:rFonts w:ascii="Times New Roman" w:hAnsi="Times New Roman"/>
          <w:sz w:val="20"/>
          <w:szCs w:val="20"/>
        </w:rPr>
        <w:t>każdego ze wspólników spółki,</w:t>
      </w:r>
      <w:r w:rsidRPr="00991614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991614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991614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B91D1D" w:rsidRPr="00991614" w:rsidRDefault="00B91D1D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B91D1D" w:rsidRPr="00991614" w:rsidRDefault="00B91D1D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Ponadto oferent składa:</w:t>
      </w:r>
    </w:p>
    <w:p w:rsidR="00B91D1D" w:rsidRPr="00991614" w:rsidRDefault="00B91D1D" w:rsidP="00C65AE8">
      <w:pPr>
        <w:spacing w:after="0" w:line="100" w:lineRule="atLeast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Oświadczenie o przetwarzaniu danych osobowych oferenta przez spółkę Szpit</w:t>
      </w:r>
      <w:r>
        <w:rPr>
          <w:rFonts w:ascii="Times New Roman" w:hAnsi="Times New Roman"/>
          <w:sz w:val="20"/>
          <w:szCs w:val="20"/>
        </w:rPr>
        <w:t>ale Pomorskie Sp. z o.o.</w:t>
      </w:r>
      <w:r w:rsidRPr="00991614">
        <w:rPr>
          <w:rFonts w:ascii="Times New Roman" w:hAnsi="Times New Roman"/>
          <w:sz w:val="20"/>
          <w:szCs w:val="20"/>
        </w:rPr>
        <w:t xml:space="preserve"> wraz z podpisem wg poniższego wzoru:</w:t>
      </w:r>
    </w:p>
    <w:p w:rsidR="00B91D1D" w:rsidRPr="00991614" w:rsidRDefault="00B91D1D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991614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B91D1D" w:rsidRPr="00991614" w:rsidRDefault="00B91D1D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991614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</w:t>
      </w:r>
      <w:r>
        <w:rPr>
          <w:rFonts w:ascii="Times New Roman" w:hAnsi="Times New Roman"/>
          <w:i/>
          <w:iCs/>
          <w:sz w:val="20"/>
          <w:szCs w:val="20"/>
        </w:rPr>
        <w:t>Szpitale Pomorskie Sp. z o.o.</w:t>
      </w:r>
      <w:r w:rsidRPr="00991614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991614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991614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991614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991614">
        <w:rPr>
          <w:rFonts w:ascii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991614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B91D1D" w:rsidRPr="00991614" w:rsidRDefault="00B91D1D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B91D1D" w:rsidRPr="00991614" w:rsidRDefault="00B91D1D" w:rsidP="00C65AE8">
      <w:pPr>
        <w:spacing w:after="0" w:line="100" w:lineRule="atLeast"/>
        <w:ind w:left="3540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991614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spacing w:after="0" w:line="100" w:lineRule="atLeast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B91D1D" w:rsidRPr="00991614" w:rsidRDefault="00B91D1D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B91D1D" w:rsidRPr="00991614" w:rsidRDefault="00B91D1D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Oferent </w:t>
      </w:r>
      <w:r w:rsidRPr="00991614">
        <w:rPr>
          <w:rFonts w:ascii="Times New Roman" w:hAnsi="Times New Roman"/>
          <w:sz w:val="20"/>
          <w:szCs w:val="20"/>
          <w:u w:val="single"/>
        </w:rPr>
        <w:t>może złożyć ofertę na więcej niż jeden zakres</w:t>
      </w:r>
      <w:r w:rsidRPr="00991614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Jeżeli do oświadczeń i wykazów przewidziany jest wzór – załącznik do </w:t>
      </w:r>
      <w:proofErr w:type="spellStart"/>
      <w:r w:rsidRPr="00991614">
        <w:rPr>
          <w:rFonts w:ascii="Times New Roman" w:hAnsi="Times New Roman"/>
          <w:sz w:val="20"/>
          <w:szCs w:val="20"/>
        </w:rPr>
        <w:t>SWKO</w:t>
      </w:r>
      <w:proofErr w:type="spellEnd"/>
      <w:r w:rsidRPr="00991614">
        <w:rPr>
          <w:rFonts w:ascii="Times New Roman" w:hAnsi="Times New Roman"/>
          <w:sz w:val="20"/>
          <w:szCs w:val="20"/>
        </w:rPr>
        <w:t>, dokumenty te sporządza się według tych wzorów, jeżeli nie ma - Oferent sporządza go samodzielnie.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991614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991614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 xml:space="preserve">Do oferty należy dołączyć wszystkie wymagane dokumenty i oświadczenia wymienione </w:t>
      </w:r>
      <w:proofErr w:type="spellStart"/>
      <w:r w:rsidRPr="00991614">
        <w:rPr>
          <w:rFonts w:ascii="Times New Roman" w:hAnsi="Times New Roman"/>
          <w:bCs/>
          <w:sz w:val="20"/>
          <w:szCs w:val="20"/>
        </w:rPr>
        <w:t>SWKO</w:t>
      </w:r>
      <w:proofErr w:type="spellEnd"/>
      <w:r w:rsidRPr="00991614">
        <w:rPr>
          <w:rFonts w:ascii="Times New Roman" w:hAnsi="Times New Roman"/>
          <w:bCs/>
          <w:sz w:val="20"/>
          <w:szCs w:val="20"/>
        </w:rPr>
        <w:t>.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991614">
        <w:rPr>
          <w:rFonts w:ascii="Times New Roman" w:hAnsi="Times New Roman"/>
          <w:sz w:val="20"/>
          <w:szCs w:val="20"/>
          <w:u w:val="single"/>
        </w:rPr>
        <w:t>.</w:t>
      </w:r>
      <w:r w:rsidRPr="00991614">
        <w:rPr>
          <w:rFonts w:ascii="Times New Roman" w:hAnsi="Times New Roman"/>
          <w:sz w:val="20"/>
          <w:szCs w:val="20"/>
        </w:rPr>
        <w:t xml:space="preserve"> 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B91D1D" w:rsidRPr="00991614" w:rsidRDefault="00B91D1D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81</w:t>
      </w:r>
      <w:r>
        <w:rPr>
          <w:rFonts w:ascii="Times New Roman" w:hAnsi="Times New Roman"/>
          <w:b/>
          <w:bCs/>
          <w:sz w:val="20"/>
          <w:szCs w:val="20"/>
        </w:rPr>
        <w:t>-519 Gdynia - Konkurs ofert nr 14</w:t>
      </w:r>
      <w:r w:rsidRPr="007E73E9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7E73E9"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 12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marca </w:t>
      </w:r>
      <w:r w:rsidRPr="007E73E9">
        <w:rPr>
          <w:rFonts w:ascii="Times New Roman" w:hAnsi="Times New Roman"/>
          <w:b/>
          <w:sz w:val="20"/>
          <w:szCs w:val="20"/>
        </w:rPr>
        <w:t xml:space="preserve">2018 </w:t>
      </w:r>
      <w:r w:rsidRPr="007E73E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sz w:val="20"/>
          <w:szCs w:val="20"/>
        </w:rPr>
        <w:t xml:space="preserve"> o godz. 10</w:t>
      </w:r>
      <w:r w:rsidRPr="007E73E9">
        <w:rPr>
          <w:rFonts w:ascii="Times New Roman" w:hAnsi="Times New Roman"/>
          <w:b/>
          <w:sz w:val="20"/>
          <w:szCs w:val="20"/>
        </w:rPr>
        <w:t>.00”</w:t>
      </w:r>
      <w:r w:rsidRPr="007E73E9">
        <w:rPr>
          <w:rFonts w:ascii="Times New Roman" w:hAnsi="Times New Roman"/>
          <w:sz w:val="20"/>
          <w:szCs w:val="20"/>
        </w:rPr>
        <w:t xml:space="preserve"> –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sz w:val="20"/>
          <w:szCs w:val="20"/>
        </w:rPr>
        <w:t>składać w Kancelarii Spółki,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sz w:val="20"/>
          <w:szCs w:val="20"/>
        </w:rPr>
        <w:t>budynek nr 6, 0/I p. - pok. nr 04, tel. (58) 72 60 115 lub 33</w:t>
      </w:r>
      <w:r>
        <w:rPr>
          <w:rFonts w:ascii="Times New Roman" w:hAnsi="Times New Roman"/>
          <w:bCs/>
          <w:sz w:val="20"/>
          <w:szCs w:val="20"/>
        </w:rPr>
        <w:t>4 do dnia 12.03.2018 r. do godz. 9</w:t>
      </w:r>
      <w:r w:rsidRPr="007E73E9">
        <w:rPr>
          <w:rFonts w:ascii="Times New Roman" w:hAnsi="Times New Roman"/>
          <w:bCs/>
          <w:sz w:val="20"/>
          <w:szCs w:val="20"/>
        </w:rPr>
        <w:t>.30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B91D1D" w:rsidRPr="00991614" w:rsidRDefault="00B91D1D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B91D1D" w:rsidRPr="00991614" w:rsidRDefault="00B91D1D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B91D1D" w:rsidRPr="00991614" w:rsidRDefault="00B91D1D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991614">
        <w:rPr>
          <w:rFonts w:ascii="Times New Roman" w:hAnsi="Times New Roman"/>
          <w:b/>
          <w:sz w:val="20"/>
          <w:szCs w:val="20"/>
        </w:rPr>
        <w:t xml:space="preserve">- formularze ofert udostępni oferentom w/w Dział. </w:t>
      </w:r>
      <w:proofErr w:type="spellStart"/>
      <w:r w:rsidRPr="00991614">
        <w:rPr>
          <w:rFonts w:ascii="Times New Roman" w:hAnsi="Times New Roman"/>
          <w:b/>
          <w:sz w:val="20"/>
          <w:szCs w:val="20"/>
        </w:rPr>
        <w:t>S</w:t>
      </w:r>
      <w:r w:rsidRPr="00991614">
        <w:rPr>
          <w:rFonts w:ascii="Times New Roman" w:hAnsi="Times New Roman"/>
          <w:sz w:val="20"/>
          <w:szCs w:val="20"/>
        </w:rPr>
        <w:t>WKO</w:t>
      </w:r>
      <w:proofErr w:type="spellEnd"/>
      <w:r w:rsidRPr="00991614">
        <w:rPr>
          <w:rFonts w:ascii="Times New Roman" w:hAnsi="Times New Roman"/>
          <w:sz w:val="20"/>
          <w:szCs w:val="20"/>
        </w:rPr>
        <w:t xml:space="preserve"> oraz formularze ofert (bez projektów umów) dostępne są również na stronie</w:t>
      </w:r>
      <w:r>
        <w:rPr>
          <w:rFonts w:ascii="Times New Roman" w:hAnsi="Times New Roman"/>
          <w:sz w:val="20"/>
          <w:szCs w:val="20"/>
        </w:rPr>
        <w:t xml:space="preserve"> internetowej www.szpitalepomorskie</w:t>
      </w:r>
      <w:r w:rsidRPr="00991614">
        <w:rPr>
          <w:rFonts w:ascii="Times New Roman" w:hAnsi="Times New Roman"/>
          <w:sz w:val="20"/>
          <w:szCs w:val="20"/>
        </w:rPr>
        <w:t>.eu.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B91D1D" w:rsidRPr="00991614" w:rsidRDefault="00B91D1D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B91D1D" w:rsidRPr="00991614" w:rsidRDefault="00B91D1D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991614">
        <w:rPr>
          <w:rFonts w:ascii="Times New Roman" w:hAnsi="Times New Roman"/>
          <w:iCs/>
          <w:sz w:val="20"/>
          <w:szCs w:val="20"/>
        </w:rPr>
        <w:t>81- 519 Gdynia</w:t>
      </w:r>
      <w:r w:rsidRPr="00991614">
        <w:rPr>
          <w:rFonts w:ascii="Times New Roman" w:hAnsi="Times New Roman"/>
          <w:sz w:val="20"/>
          <w:szCs w:val="20"/>
        </w:rPr>
        <w:t xml:space="preserve"> </w:t>
      </w:r>
      <w:r w:rsidRPr="00991614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991614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Pr="00991614">
        <w:rPr>
          <w:rFonts w:ascii="Times New Roman" w:hAnsi="Times New Roman"/>
          <w:b/>
          <w:sz w:val="20"/>
          <w:szCs w:val="20"/>
        </w:rPr>
        <w:t xml:space="preserve"> dnia </w:t>
      </w:r>
      <w:r>
        <w:rPr>
          <w:rFonts w:ascii="Times New Roman" w:hAnsi="Times New Roman"/>
          <w:b/>
          <w:bCs/>
          <w:sz w:val="20"/>
          <w:szCs w:val="20"/>
        </w:rPr>
        <w:t>12.03</w:t>
      </w:r>
      <w:r w:rsidRPr="00991614">
        <w:rPr>
          <w:rFonts w:ascii="Times New Roman" w:hAnsi="Times New Roman"/>
          <w:b/>
          <w:bCs/>
          <w:sz w:val="20"/>
          <w:szCs w:val="20"/>
        </w:rPr>
        <w:t>.2018 r. do go</w:t>
      </w:r>
      <w:r>
        <w:rPr>
          <w:rFonts w:ascii="Times New Roman" w:hAnsi="Times New Roman"/>
          <w:b/>
          <w:bCs/>
          <w:sz w:val="20"/>
          <w:szCs w:val="20"/>
        </w:rPr>
        <w:t>dz. 9</w:t>
      </w:r>
      <w:r w:rsidRPr="00991614">
        <w:rPr>
          <w:rFonts w:ascii="Times New Roman" w:hAnsi="Times New Roman"/>
          <w:b/>
          <w:bCs/>
          <w:sz w:val="20"/>
          <w:szCs w:val="20"/>
        </w:rPr>
        <w:t>.30.</w:t>
      </w:r>
    </w:p>
    <w:p w:rsidR="00B91D1D" w:rsidRPr="00991614" w:rsidRDefault="00B91D1D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99161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B91D1D" w:rsidRPr="00991614" w:rsidRDefault="00B91D1D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91D1D" w:rsidRPr="00991614" w:rsidRDefault="00B91D1D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991614">
        <w:rPr>
          <w:rFonts w:ascii="Times New Roman" w:hAnsi="Times New Roman"/>
          <w:sz w:val="20"/>
          <w:szCs w:val="20"/>
        </w:rPr>
        <w:t xml:space="preserve">budynek nr 6, II p. </w:t>
      </w:r>
      <w:r w:rsidRPr="00991614">
        <w:rPr>
          <w:rFonts w:ascii="Times New Roman" w:hAnsi="Times New Roman"/>
          <w:b/>
          <w:sz w:val="20"/>
          <w:szCs w:val="20"/>
        </w:rPr>
        <w:t xml:space="preserve">w dniu </w:t>
      </w:r>
      <w:r>
        <w:rPr>
          <w:rFonts w:ascii="Times New Roman" w:hAnsi="Times New Roman"/>
          <w:b/>
          <w:bCs/>
          <w:sz w:val="20"/>
          <w:szCs w:val="20"/>
        </w:rPr>
        <w:t>12.03.2018 r. do godz. 10</w:t>
      </w:r>
      <w:r w:rsidRPr="00991614">
        <w:rPr>
          <w:rFonts w:ascii="Times New Roman" w:hAnsi="Times New Roman"/>
          <w:b/>
          <w:bCs/>
          <w:sz w:val="20"/>
          <w:szCs w:val="20"/>
        </w:rPr>
        <w:t>.00.</w:t>
      </w:r>
    </w:p>
    <w:p w:rsidR="00B91D1D" w:rsidRPr="00991614" w:rsidRDefault="00B91D1D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91D1D" w:rsidRPr="00991614" w:rsidRDefault="00B91D1D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91D1D" w:rsidRPr="00991614" w:rsidRDefault="00B91D1D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B91D1D" w:rsidRPr="00991614" w:rsidRDefault="00B91D1D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B91D1D" w:rsidRPr="00991614" w:rsidRDefault="00B91D1D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B91D1D" w:rsidRPr="00991614" w:rsidRDefault="00B91D1D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B91D1D" w:rsidRPr="00991614" w:rsidRDefault="00B91D1D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C - cena (80%)</w:t>
      </w:r>
      <w:r w:rsidRPr="00991614">
        <w:rPr>
          <w:rFonts w:ascii="Times New Roman" w:hAnsi="Times New Roman"/>
          <w:sz w:val="20"/>
          <w:szCs w:val="20"/>
        </w:rPr>
        <w:t xml:space="preserve"> </w:t>
      </w:r>
    </w:p>
    <w:p w:rsidR="00B91D1D" w:rsidRPr="00991614" w:rsidRDefault="00B91D1D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B91D1D" w:rsidRPr="00991614" w:rsidRDefault="00B91D1D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Cena </w:t>
      </w:r>
      <w:r w:rsidRPr="00991614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991614">
        <w:rPr>
          <w:rFonts w:ascii="Times New Roman" w:hAnsi="Times New Roman"/>
          <w:b/>
          <w:sz w:val="20"/>
          <w:szCs w:val="20"/>
        </w:rPr>
        <w:t>80%</w:t>
      </w:r>
    </w:p>
    <w:p w:rsidR="00B91D1D" w:rsidRPr="00991614" w:rsidRDefault="00B91D1D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spacing w:after="0" w:line="240" w:lineRule="auto"/>
        <w:ind w:left="2124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B91D1D" w:rsidRPr="00991614" w:rsidRDefault="00B91D1D" w:rsidP="00C65AE8">
      <w:pPr>
        <w:spacing w:after="0" w:line="240" w:lineRule="auto"/>
        <w:ind w:firstLine="708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B91D1D" w:rsidRPr="00991614" w:rsidRDefault="00B91D1D" w:rsidP="00C65AE8">
      <w:pPr>
        <w:spacing w:after="0" w:line="240" w:lineRule="auto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991614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B91D1D" w:rsidRPr="00991614" w:rsidRDefault="00B91D1D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1D1D" w:rsidRPr="00991614" w:rsidRDefault="00B91D1D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99161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991614">
        <w:rPr>
          <w:rFonts w:ascii="Times New Roman" w:hAnsi="Times New Roman"/>
          <w:b/>
          <w:sz w:val="20"/>
          <w:szCs w:val="20"/>
        </w:rPr>
        <w:t>Do oceny kryterium CENA brana będzie pod uwagę cena (Cena ofertowa) odrębnie dla każdego z 3 wskazanych zakresów osobno.</w:t>
      </w:r>
    </w:p>
    <w:p w:rsidR="00B91D1D" w:rsidRPr="00991614" w:rsidRDefault="00B91D1D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1D1D" w:rsidRPr="00991614" w:rsidRDefault="00B91D1D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B91D1D" w:rsidRPr="00991614" w:rsidRDefault="00B91D1D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B91D1D" w:rsidRPr="00991614" w:rsidRDefault="00B91D1D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991614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991614">
        <w:rPr>
          <w:rFonts w:ascii="Times New Roman" w:hAnsi="Times New Roman"/>
          <w:b/>
          <w:sz w:val="20"/>
          <w:szCs w:val="20"/>
        </w:rPr>
        <w:t>20%</w:t>
      </w:r>
    </w:p>
    <w:p w:rsidR="00B91D1D" w:rsidRPr="00991614" w:rsidRDefault="00B91D1D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B91D1D" w:rsidRPr="00991614" w:rsidRDefault="00B91D1D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B91D1D" w:rsidRPr="00991614" w:rsidRDefault="00B91D1D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B91D1D" w:rsidRPr="00991614" w:rsidRDefault="00B91D1D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B91D1D" w:rsidRPr="00991614" w:rsidRDefault="00B91D1D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</w:rPr>
      </w:pPr>
    </w:p>
    <w:p w:rsidR="00B91D1D" w:rsidRPr="00991614" w:rsidRDefault="00B91D1D" w:rsidP="00C65AE8">
      <w:pPr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X.  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B91D1D" w:rsidRPr="00991614" w:rsidRDefault="00B91D1D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B91D1D" w:rsidRPr="00991614" w:rsidRDefault="00B91D1D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B91D1D" w:rsidRPr="00991614" w:rsidRDefault="00B91D1D" w:rsidP="008903B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B91D1D" w:rsidRPr="00991614" w:rsidRDefault="00B91D1D" w:rsidP="008903B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(tj. Dz.U. 2018 poz.160</w:t>
      </w:r>
      <w:r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991614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środków publicznych (j.t. Dz.U. z 2017 r. poz. 1938).</w:t>
      </w:r>
    </w:p>
    <w:p w:rsidR="00B91D1D" w:rsidRPr="00991614" w:rsidRDefault="00B91D1D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B91D1D" w:rsidRPr="00991614" w:rsidRDefault="00B91D1D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B91D1D" w:rsidRPr="00991614" w:rsidRDefault="00B91D1D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B91D1D" w:rsidRPr="00991614" w:rsidRDefault="00B91D1D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B91D1D" w:rsidRPr="00991614" w:rsidRDefault="00B91D1D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B91D1D" w:rsidRPr="00991614" w:rsidRDefault="00B91D1D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B91D1D" w:rsidRPr="00991614" w:rsidRDefault="00B91D1D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B91D1D" w:rsidRPr="00991614" w:rsidRDefault="00B91D1D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B91D1D" w:rsidRPr="00991614" w:rsidRDefault="00B91D1D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B91D1D" w:rsidRPr="00991614" w:rsidRDefault="00B91D1D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B91D1D" w:rsidRPr="00991614" w:rsidRDefault="00B91D1D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B91D1D" w:rsidRPr="00991614" w:rsidRDefault="00B91D1D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B91D1D" w:rsidRPr="00991614" w:rsidRDefault="00B91D1D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B91D1D" w:rsidRPr="00991614" w:rsidRDefault="00B91D1D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1.1. nie wpłynęła żadna oferta;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1.3. odrzucono wszystkie oferty;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991614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B91D1D" w:rsidRPr="00991614" w:rsidRDefault="00B91D1D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B91D1D" w:rsidRPr="00991614" w:rsidRDefault="00B91D1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91D1D" w:rsidRPr="00991614" w:rsidRDefault="00B91D1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B91D1D" w:rsidRPr="00991614" w:rsidRDefault="00B91D1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B91D1D" w:rsidRPr="00991614" w:rsidRDefault="00B91D1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991614">
        <w:rPr>
          <w:rFonts w:ascii="Times New Roman" w:hAnsi="Times New Roman"/>
          <w:iCs/>
          <w:sz w:val="20"/>
          <w:szCs w:val="20"/>
        </w:rPr>
        <w:t>81- 519 Gdynia</w:t>
      </w:r>
      <w:r w:rsidRPr="009916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dnia 13.03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991614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91D1D" w:rsidRPr="00991614" w:rsidRDefault="00B91D1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B91D1D" w:rsidRPr="00991614" w:rsidRDefault="00B91D1D" w:rsidP="008903BA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B91D1D" w:rsidRPr="00991614" w:rsidRDefault="00B91D1D" w:rsidP="008903BA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B91D1D" w:rsidRPr="00991614" w:rsidRDefault="00B91D1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B91D1D" w:rsidRPr="00991614" w:rsidRDefault="00B91D1D" w:rsidP="00C65AE8">
      <w:pPr>
        <w:spacing w:after="0" w:line="100" w:lineRule="atLeast"/>
        <w:rPr>
          <w:sz w:val="20"/>
          <w:szCs w:val="20"/>
        </w:rPr>
      </w:pPr>
    </w:p>
    <w:p w:rsidR="00B91D1D" w:rsidRPr="00991614" w:rsidRDefault="00B91D1D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B91D1D" w:rsidRPr="00991614" w:rsidRDefault="00B91D1D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B91D1D" w:rsidRPr="00991614" w:rsidRDefault="00B91D1D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991614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B91D1D" w:rsidRPr="00991614" w:rsidRDefault="00B91D1D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B91D1D" w:rsidRPr="00991614" w:rsidRDefault="00B91D1D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B91D1D" w:rsidRPr="00991614" w:rsidRDefault="00B91D1D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B91D1D" w:rsidRPr="00991614" w:rsidRDefault="00B91D1D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991614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991614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B91D1D" w:rsidRPr="00991614" w:rsidRDefault="00B91D1D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991614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B91D1D" w:rsidRPr="00991614" w:rsidRDefault="00B91D1D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991614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B91D1D" w:rsidRPr="00991614" w:rsidRDefault="00B91D1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1D1D" w:rsidRPr="00991614" w:rsidRDefault="00B91D1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991614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B91D1D" w:rsidRPr="00991614" w:rsidRDefault="00B91D1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1D1D" w:rsidRPr="00991614" w:rsidRDefault="00B91D1D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B91D1D" w:rsidRPr="00991614" w:rsidRDefault="00B91D1D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Środki odwoławcze nie przysługują na:</w:t>
      </w:r>
    </w:p>
    <w:p w:rsidR="00B91D1D" w:rsidRPr="00991614" w:rsidRDefault="00B91D1D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2.1. wybór trybu postępowania;</w:t>
      </w:r>
    </w:p>
    <w:p w:rsidR="00B91D1D" w:rsidRPr="00991614" w:rsidRDefault="00B91D1D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B91D1D" w:rsidRPr="00991614" w:rsidRDefault="00B91D1D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991614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991614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991614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W przypadku uwzględnienia odwołania, przeprowadza się ponownie postępowanie o udzielanie zamówienia.</w:t>
      </w:r>
    </w:p>
    <w:p w:rsidR="00B91D1D" w:rsidRPr="00991614" w:rsidRDefault="00B91D1D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B91D1D" w:rsidRPr="00991614" w:rsidRDefault="00B91D1D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</w:t>
      </w:r>
    </w:p>
    <w:p w:rsidR="00B91D1D" w:rsidRPr="00991614" w:rsidRDefault="00B91D1D" w:rsidP="00C65AE8">
      <w:pPr>
        <w:spacing w:after="0" w:line="100" w:lineRule="atLeast"/>
        <w:ind w:left="5664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Zarząd      </w:t>
      </w:r>
      <w:r w:rsidRPr="00991614">
        <w:rPr>
          <w:rFonts w:ascii="Times New Roman" w:hAnsi="Times New Roman"/>
          <w:sz w:val="20"/>
          <w:szCs w:val="20"/>
        </w:rPr>
        <w:tab/>
      </w: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B91D1D" w:rsidRPr="00991614" w:rsidRDefault="00B91D1D" w:rsidP="00ED4CE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ab/>
      </w:r>
    </w:p>
    <w:p w:rsidR="00B91D1D" w:rsidRPr="00991614" w:rsidRDefault="00B91D1D" w:rsidP="00ED4CE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ED4CE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ED4CE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ED4CE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B91D1D" w:rsidRDefault="00B91D1D" w:rsidP="001D423E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  <w:sz w:val="20"/>
          <w:szCs w:val="20"/>
        </w:rPr>
      </w:pPr>
    </w:p>
    <w:p w:rsidR="00B91D1D" w:rsidRDefault="00B91D1D" w:rsidP="001D423E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  <w:sz w:val="20"/>
          <w:szCs w:val="20"/>
        </w:rPr>
      </w:pPr>
    </w:p>
    <w:p w:rsidR="00B91D1D" w:rsidRDefault="00B91D1D" w:rsidP="001D423E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1D423E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28</w:t>
      </w:r>
      <w:r w:rsidRPr="00991614">
        <w:rPr>
          <w:rFonts w:ascii="Times New Roman" w:hAnsi="Times New Roman"/>
          <w:sz w:val="20"/>
          <w:szCs w:val="20"/>
        </w:rPr>
        <w:t xml:space="preserve"> lutego 2018 r.</w:t>
      </w:r>
    </w:p>
    <w:p w:rsidR="00B91D1D" w:rsidRPr="00991614" w:rsidRDefault="00B91D1D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ab/>
      </w:r>
    </w:p>
    <w:p w:rsidR="00B91D1D" w:rsidRPr="00991614" w:rsidRDefault="00B91D1D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B91D1D" w:rsidRPr="00991614" w:rsidRDefault="00B91D1D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highlight w:val="yellow"/>
        </w:rPr>
      </w:pPr>
    </w:p>
    <w:p w:rsidR="00B91D1D" w:rsidRPr="00991614" w:rsidRDefault="00B91D1D">
      <w:pPr>
        <w:rPr>
          <w:sz w:val="20"/>
          <w:szCs w:val="20"/>
        </w:rPr>
      </w:pPr>
    </w:p>
    <w:sectPr w:rsidR="00B91D1D" w:rsidRPr="00991614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1D" w:rsidRDefault="00B91D1D" w:rsidP="00A8421C">
      <w:pPr>
        <w:spacing w:after="0" w:line="240" w:lineRule="auto"/>
      </w:pPr>
      <w:r>
        <w:separator/>
      </w:r>
    </w:p>
  </w:endnote>
  <w:endnote w:type="continuationSeparator" w:id="0">
    <w:p w:rsidR="00B91D1D" w:rsidRDefault="00B91D1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1D" w:rsidRDefault="00B91D1D" w:rsidP="00631852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43103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B91D1D" w:rsidRPr="006F0083" w:rsidRDefault="00B91D1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91D1D" w:rsidRPr="006F0083" w:rsidRDefault="00B91D1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91D1D" w:rsidRPr="006F0083" w:rsidRDefault="00B91D1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B91D1D" w:rsidRPr="006F0083" w:rsidRDefault="00B91D1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91D1D" w:rsidRPr="001800AA" w:rsidRDefault="00B91D1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1D" w:rsidRDefault="00B91D1D" w:rsidP="00A8421C">
      <w:pPr>
        <w:spacing w:after="0" w:line="240" w:lineRule="auto"/>
      </w:pPr>
      <w:r>
        <w:separator/>
      </w:r>
    </w:p>
  </w:footnote>
  <w:footnote w:type="continuationSeparator" w:id="0">
    <w:p w:rsidR="00B91D1D" w:rsidRDefault="00B91D1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1D" w:rsidRDefault="00DD0B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1D" w:rsidRPr="00631852" w:rsidRDefault="00DD0B4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B91D1D">
      <w:tab/>
    </w:r>
    <w:r w:rsidR="00B91D1D">
      <w:tab/>
    </w:r>
  </w:p>
  <w:p w:rsidR="00B91D1D" w:rsidRPr="002D500A" w:rsidRDefault="00DD0B4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1D" w:rsidRDefault="00DD0B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A62EC680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1"/>
  </w:num>
  <w:num w:numId="19">
    <w:abstractNumId w:val="12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29"/>
  </w:num>
  <w:num w:numId="25">
    <w:abstractNumId w:val="15"/>
  </w:num>
  <w:num w:numId="26">
    <w:abstractNumId w:val="1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23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07FC"/>
    <w:rsid w:val="00000B14"/>
    <w:rsid w:val="00001E5B"/>
    <w:rsid w:val="00003B25"/>
    <w:rsid w:val="000065BD"/>
    <w:rsid w:val="000109AF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94DED"/>
    <w:rsid w:val="00094E23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169B1"/>
    <w:rsid w:val="00123FD8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6744A"/>
    <w:rsid w:val="001706D1"/>
    <w:rsid w:val="00172685"/>
    <w:rsid w:val="001800AA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B5337"/>
    <w:rsid w:val="001C1B60"/>
    <w:rsid w:val="001C5C24"/>
    <w:rsid w:val="001C79B9"/>
    <w:rsid w:val="001D3517"/>
    <w:rsid w:val="001D423E"/>
    <w:rsid w:val="001E2DBF"/>
    <w:rsid w:val="00200C88"/>
    <w:rsid w:val="00200FCD"/>
    <w:rsid w:val="002051A4"/>
    <w:rsid w:val="00211FF0"/>
    <w:rsid w:val="00213139"/>
    <w:rsid w:val="00221C47"/>
    <w:rsid w:val="00222997"/>
    <w:rsid w:val="00223A2D"/>
    <w:rsid w:val="00225FDD"/>
    <w:rsid w:val="002347D1"/>
    <w:rsid w:val="00235DF8"/>
    <w:rsid w:val="00240106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34CF"/>
    <w:rsid w:val="002A6327"/>
    <w:rsid w:val="002A6C9C"/>
    <w:rsid w:val="002C5377"/>
    <w:rsid w:val="002C795A"/>
    <w:rsid w:val="002D06F5"/>
    <w:rsid w:val="002D3D68"/>
    <w:rsid w:val="002D500A"/>
    <w:rsid w:val="002E0160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5190D"/>
    <w:rsid w:val="003553D2"/>
    <w:rsid w:val="003620AC"/>
    <w:rsid w:val="003626C2"/>
    <w:rsid w:val="00363B15"/>
    <w:rsid w:val="00363CC2"/>
    <w:rsid w:val="00370126"/>
    <w:rsid w:val="00373E5E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22A5E"/>
    <w:rsid w:val="004279EF"/>
    <w:rsid w:val="004304BE"/>
    <w:rsid w:val="00430C43"/>
    <w:rsid w:val="00433C79"/>
    <w:rsid w:val="00435296"/>
    <w:rsid w:val="00444F17"/>
    <w:rsid w:val="00447731"/>
    <w:rsid w:val="004576B1"/>
    <w:rsid w:val="004577E4"/>
    <w:rsid w:val="004655F0"/>
    <w:rsid w:val="00465BBB"/>
    <w:rsid w:val="00466E0F"/>
    <w:rsid w:val="004675E5"/>
    <w:rsid w:val="00467E19"/>
    <w:rsid w:val="00467FF8"/>
    <w:rsid w:val="00470EAE"/>
    <w:rsid w:val="004742A9"/>
    <w:rsid w:val="004764C7"/>
    <w:rsid w:val="00476AD9"/>
    <w:rsid w:val="00480E1B"/>
    <w:rsid w:val="0048231E"/>
    <w:rsid w:val="00485BAD"/>
    <w:rsid w:val="00487FAE"/>
    <w:rsid w:val="0049000D"/>
    <w:rsid w:val="00491641"/>
    <w:rsid w:val="00494C3C"/>
    <w:rsid w:val="004A0EE8"/>
    <w:rsid w:val="004A1416"/>
    <w:rsid w:val="004A5229"/>
    <w:rsid w:val="004A68C9"/>
    <w:rsid w:val="004B24A5"/>
    <w:rsid w:val="004B3CEC"/>
    <w:rsid w:val="004C4531"/>
    <w:rsid w:val="004C4A71"/>
    <w:rsid w:val="004D0739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30428"/>
    <w:rsid w:val="00530CC4"/>
    <w:rsid w:val="00542B3E"/>
    <w:rsid w:val="005522F0"/>
    <w:rsid w:val="00553DD5"/>
    <w:rsid w:val="00554491"/>
    <w:rsid w:val="00561528"/>
    <w:rsid w:val="00562440"/>
    <w:rsid w:val="00562FD7"/>
    <w:rsid w:val="00584189"/>
    <w:rsid w:val="0059065B"/>
    <w:rsid w:val="00590C33"/>
    <w:rsid w:val="005921D5"/>
    <w:rsid w:val="00592569"/>
    <w:rsid w:val="005A35B5"/>
    <w:rsid w:val="005A3DF9"/>
    <w:rsid w:val="005B2169"/>
    <w:rsid w:val="005B391D"/>
    <w:rsid w:val="005B4774"/>
    <w:rsid w:val="005C0783"/>
    <w:rsid w:val="005D102E"/>
    <w:rsid w:val="005D16F3"/>
    <w:rsid w:val="005D34FA"/>
    <w:rsid w:val="005D3544"/>
    <w:rsid w:val="005E06BA"/>
    <w:rsid w:val="005E08D8"/>
    <w:rsid w:val="005E4D60"/>
    <w:rsid w:val="005F6D21"/>
    <w:rsid w:val="006004B1"/>
    <w:rsid w:val="00601E81"/>
    <w:rsid w:val="00617F6E"/>
    <w:rsid w:val="0062673E"/>
    <w:rsid w:val="00631852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0F87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71073F"/>
    <w:rsid w:val="007116FB"/>
    <w:rsid w:val="00712C85"/>
    <w:rsid w:val="00712F09"/>
    <w:rsid w:val="00715D6A"/>
    <w:rsid w:val="00716124"/>
    <w:rsid w:val="0071699D"/>
    <w:rsid w:val="00717F40"/>
    <w:rsid w:val="0072043E"/>
    <w:rsid w:val="007231DC"/>
    <w:rsid w:val="007278FE"/>
    <w:rsid w:val="00730EAB"/>
    <w:rsid w:val="00731B3E"/>
    <w:rsid w:val="0073317D"/>
    <w:rsid w:val="00736007"/>
    <w:rsid w:val="007417B3"/>
    <w:rsid w:val="00743ABB"/>
    <w:rsid w:val="00745617"/>
    <w:rsid w:val="00745AD8"/>
    <w:rsid w:val="00750442"/>
    <w:rsid w:val="00755A5F"/>
    <w:rsid w:val="007617C9"/>
    <w:rsid w:val="007637A7"/>
    <w:rsid w:val="00764D32"/>
    <w:rsid w:val="00766ABD"/>
    <w:rsid w:val="007704DD"/>
    <w:rsid w:val="00772B56"/>
    <w:rsid w:val="00773A86"/>
    <w:rsid w:val="00777021"/>
    <w:rsid w:val="0078043A"/>
    <w:rsid w:val="00780734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E73E9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52C5C"/>
    <w:rsid w:val="008536AB"/>
    <w:rsid w:val="00861566"/>
    <w:rsid w:val="0087236D"/>
    <w:rsid w:val="008766FA"/>
    <w:rsid w:val="0088507E"/>
    <w:rsid w:val="008856C0"/>
    <w:rsid w:val="008903BA"/>
    <w:rsid w:val="00891AA6"/>
    <w:rsid w:val="0089445D"/>
    <w:rsid w:val="00896FC8"/>
    <w:rsid w:val="008A2B67"/>
    <w:rsid w:val="008A5BCF"/>
    <w:rsid w:val="008B4179"/>
    <w:rsid w:val="008C3620"/>
    <w:rsid w:val="008C5A9C"/>
    <w:rsid w:val="008D118D"/>
    <w:rsid w:val="008E07DB"/>
    <w:rsid w:val="008E123C"/>
    <w:rsid w:val="008E4CCA"/>
    <w:rsid w:val="008E6FF6"/>
    <w:rsid w:val="008E7EA6"/>
    <w:rsid w:val="009235E8"/>
    <w:rsid w:val="00924737"/>
    <w:rsid w:val="00925487"/>
    <w:rsid w:val="00930AF2"/>
    <w:rsid w:val="00931FBC"/>
    <w:rsid w:val="00935601"/>
    <w:rsid w:val="009410BC"/>
    <w:rsid w:val="00943103"/>
    <w:rsid w:val="009432DE"/>
    <w:rsid w:val="0094458D"/>
    <w:rsid w:val="00947C04"/>
    <w:rsid w:val="00951FDF"/>
    <w:rsid w:val="00952685"/>
    <w:rsid w:val="00954A33"/>
    <w:rsid w:val="00955A66"/>
    <w:rsid w:val="00955ABC"/>
    <w:rsid w:val="00955CA5"/>
    <w:rsid w:val="00964169"/>
    <w:rsid w:val="00964664"/>
    <w:rsid w:val="00964F82"/>
    <w:rsid w:val="00976115"/>
    <w:rsid w:val="009834CF"/>
    <w:rsid w:val="0098361C"/>
    <w:rsid w:val="00985D05"/>
    <w:rsid w:val="00987255"/>
    <w:rsid w:val="00991614"/>
    <w:rsid w:val="009941AB"/>
    <w:rsid w:val="00994712"/>
    <w:rsid w:val="009960E0"/>
    <w:rsid w:val="009961E0"/>
    <w:rsid w:val="0099646F"/>
    <w:rsid w:val="009A2EDD"/>
    <w:rsid w:val="009B0950"/>
    <w:rsid w:val="009C47B6"/>
    <w:rsid w:val="009C5BA4"/>
    <w:rsid w:val="009D0D05"/>
    <w:rsid w:val="009D24B6"/>
    <w:rsid w:val="009D6777"/>
    <w:rsid w:val="009E613D"/>
    <w:rsid w:val="00A017F9"/>
    <w:rsid w:val="00A037E5"/>
    <w:rsid w:val="00A05622"/>
    <w:rsid w:val="00A11318"/>
    <w:rsid w:val="00A116DC"/>
    <w:rsid w:val="00A1294E"/>
    <w:rsid w:val="00A153D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80980"/>
    <w:rsid w:val="00A8421C"/>
    <w:rsid w:val="00A85403"/>
    <w:rsid w:val="00A86C28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D1D"/>
    <w:rsid w:val="00B91EAD"/>
    <w:rsid w:val="00B92594"/>
    <w:rsid w:val="00B954D2"/>
    <w:rsid w:val="00B975E7"/>
    <w:rsid w:val="00BA52C0"/>
    <w:rsid w:val="00BA6563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23D12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734D"/>
    <w:rsid w:val="00C635FB"/>
    <w:rsid w:val="00C65AE8"/>
    <w:rsid w:val="00C66E83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D7D8A"/>
    <w:rsid w:val="00CE2563"/>
    <w:rsid w:val="00CE43E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0B49"/>
    <w:rsid w:val="00DD20AD"/>
    <w:rsid w:val="00DD2A87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488B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1580"/>
    <w:rsid w:val="00EA2167"/>
    <w:rsid w:val="00EA2B9F"/>
    <w:rsid w:val="00EB3CEC"/>
    <w:rsid w:val="00EB4FCC"/>
    <w:rsid w:val="00EB58E7"/>
    <w:rsid w:val="00EB6280"/>
    <w:rsid w:val="00EC41F2"/>
    <w:rsid w:val="00EC5651"/>
    <w:rsid w:val="00EC7E26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50D"/>
    <w:rsid w:val="00F17304"/>
    <w:rsid w:val="00F22C2D"/>
    <w:rsid w:val="00F54250"/>
    <w:rsid w:val="00F57E71"/>
    <w:rsid w:val="00F60121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B2EB1"/>
    <w:rsid w:val="00FC050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75B78A6A-0EAB-44D8-B9B8-1EE3B141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F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3803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</vt:lpstr>
    </vt:vector>
  </TitlesOfParts>
  <Company/>
  <LinksUpToDate>false</LinksUpToDate>
  <CharactersWithSpaces>26574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</dc:title>
  <dc:subject/>
  <dc:creator>Marek</dc:creator>
  <cp:keywords/>
  <dc:description/>
  <cp:lastModifiedBy>organizacja nadzor</cp:lastModifiedBy>
  <cp:revision>5</cp:revision>
  <cp:lastPrinted>2017-12-08T16:11:00Z</cp:lastPrinted>
  <dcterms:created xsi:type="dcterms:W3CDTF">2018-02-27T20:59:00Z</dcterms:created>
  <dcterms:modified xsi:type="dcterms:W3CDTF">2018-02-28T08:53:00Z</dcterms:modified>
</cp:coreProperties>
</file>