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9A" w:rsidRPr="00A647B8" w:rsidRDefault="002B4F9A" w:rsidP="00C65AE8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647B8">
        <w:rPr>
          <w:rFonts w:ascii="Times New Roman" w:hAnsi="Times New Roman"/>
          <w:b/>
          <w:spacing w:val="20"/>
          <w:sz w:val="28"/>
          <w:szCs w:val="28"/>
        </w:rPr>
        <w:br/>
        <w:t xml:space="preserve">NA UDZIELANIE ŚWIADCZEŃ ZDROWOTNYCH </w:t>
      </w:r>
    </w:p>
    <w:p w:rsidR="002B4F9A" w:rsidRPr="00A647B8" w:rsidRDefault="002B4F9A" w:rsidP="00C65AE8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z w:val="28"/>
          <w:szCs w:val="28"/>
        </w:rPr>
        <w:t>nr 7/2018</w:t>
      </w:r>
    </w:p>
    <w:p w:rsidR="002B4F9A" w:rsidRPr="00A647B8" w:rsidRDefault="002B4F9A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B4F9A" w:rsidRPr="00A647B8" w:rsidRDefault="002B4F9A" w:rsidP="0013428C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A647B8">
        <w:rPr>
          <w:rFonts w:ascii="Times New Roman" w:hAnsi="Times New Roman"/>
          <w:b/>
          <w:spacing w:val="20"/>
          <w:sz w:val="28"/>
          <w:szCs w:val="28"/>
        </w:rPr>
        <w:br/>
        <w:t xml:space="preserve">Ogłoszenie z dnia </w:t>
      </w:r>
      <w:r w:rsidR="00E453E3">
        <w:rPr>
          <w:rFonts w:ascii="Times New Roman" w:hAnsi="Times New Roman"/>
          <w:b/>
          <w:spacing w:val="20"/>
          <w:sz w:val="28"/>
          <w:szCs w:val="28"/>
        </w:rPr>
        <w:t>0</w:t>
      </w:r>
      <w:r w:rsidR="00E06442">
        <w:rPr>
          <w:rFonts w:ascii="Times New Roman" w:hAnsi="Times New Roman"/>
          <w:b/>
          <w:spacing w:val="20"/>
          <w:sz w:val="28"/>
          <w:szCs w:val="28"/>
        </w:rPr>
        <w:t>7</w:t>
      </w:r>
      <w:r w:rsidR="00E453E3">
        <w:rPr>
          <w:rFonts w:ascii="Times New Roman" w:hAnsi="Times New Roman"/>
          <w:b/>
          <w:spacing w:val="20"/>
          <w:sz w:val="28"/>
          <w:szCs w:val="28"/>
        </w:rPr>
        <w:t>.02</w:t>
      </w:r>
      <w:r w:rsidRPr="00A647B8">
        <w:rPr>
          <w:rFonts w:ascii="Times New Roman" w:hAnsi="Times New Roman"/>
          <w:b/>
          <w:spacing w:val="20"/>
          <w:sz w:val="28"/>
          <w:szCs w:val="28"/>
        </w:rPr>
        <w:t>.2018 r.</w:t>
      </w:r>
      <w:r w:rsidRPr="00A647B8">
        <w:rPr>
          <w:rFonts w:ascii="Times New Roman" w:hAnsi="Times New Roman"/>
          <w:b/>
          <w:spacing w:val="20"/>
          <w:sz w:val="28"/>
          <w:szCs w:val="28"/>
        </w:rPr>
        <w:br/>
      </w:r>
    </w:p>
    <w:p w:rsidR="002B4F9A" w:rsidRPr="00A647B8" w:rsidRDefault="002B4F9A" w:rsidP="00C65AE8">
      <w:pPr>
        <w:spacing w:after="0" w:line="100" w:lineRule="atLeast"/>
        <w:jc w:val="center"/>
      </w:pPr>
    </w:p>
    <w:p w:rsidR="002B4F9A" w:rsidRPr="00A647B8" w:rsidRDefault="002B4F9A" w:rsidP="00C65AE8">
      <w:pPr>
        <w:spacing w:after="0" w:line="100" w:lineRule="atLeas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B4F9A" w:rsidRPr="00A647B8" w:rsidRDefault="002B4F9A" w:rsidP="00C65AE8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z w:val="24"/>
          <w:szCs w:val="24"/>
        </w:rPr>
        <w:t>DOTYCZĄCE PRZEDMIOTU ZAMÓWIENIA:</w:t>
      </w:r>
    </w:p>
    <w:p w:rsidR="002B4F9A" w:rsidRPr="00A647B8" w:rsidRDefault="002B4F9A" w:rsidP="0013428C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z w:val="28"/>
          <w:szCs w:val="28"/>
        </w:rPr>
        <w:t xml:space="preserve">ŚWIADCZENIA ZDROWOTNE - ZAKRES CZYNNOŚCI: </w:t>
      </w:r>
    </w:p>
    <w:p w:rsidR="002B4F9A" w:rsidRPr="00A647B8" w:rsidRDefault="002B4F9A" w:rsidP="0071073F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47B8">
        <w:rPr>
          <w:rFonts w:ascii="Times New Roman" w:hAnsi="Times New Roman"/>
          <w:b/>
          <w:sz w:val="28"/>
          <w:szCs w:val="28"/>
        </w:rPr>
        <w:t xml:space="preserve">LEKARSKIE – ZAKŁAD DIAGNOSTYKI OBRAZOWEJ </w:t>
      </w:r>
    </w:p>
    <w:p w:rsidR="002B4F9A" w:rsidRPr="00A647B8" w:rsidRDefault="002B4F9A" w:rsidP="0071073F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A647B8">
        <w:rPr>
          <w:rFonts w:ascii="Times New Roman" w:hAnsi="Times New Roman"/>
          <w:b/>
          <w:sz w:val="24"/>
          <w:szCs w:val="24"/>
          <w:lang w:eastAsia="pl-PL"/>
        </w:rPr>
        <w:t xml:space="preserve">W LOKALIZACJI </w:t>
      </w:r>
    </w:p>
    <w:p w:rsidR="002B4F9A" w:rsidRPr="00A647B8" w:rsidRDefault="002B4F9A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B8">
        <w:rPr>
          <w:rFonts w:ascii="Times New Roman" w:hAnsi="Times New Roman"/>
          <w:b/>
          <w:sz w:val="24"/>
          <w:szCs w:val="24"/>
        </w:rPr>
        <w:t>UL. POWSTANIA STYCZNIOWEGO 1, GDYNIA</w:t>
      </w:r>
    </w:p>
    <w:p w:rsidR="002B4F9A" w:rsidRPr="00A647B8" w:rsidRDefault="002B4F9A" w:rsidP="007107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7B8">
        <w:rPr>
          <w:rFonts w:ascii="Times New Roman" w:hAnsi="Times New Roman"/>
          <w:b/>
          <w:sz w:val="24"/>
          <w:szCs w:val="24"/>
        </w:rPr>
        <w:t>SZPITAL MORSKI IM. PCK</w:t>
      </w: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B4F9A" w:rsidRPr="00A647B8" w:rsidRDefault="002B4F9A" w:rsidP="00C65AE8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z w:val="24"/>
          <w:szCs w:val="24"/>
        </w:rPr>
        <w:t>UDZIELAJĄCY ZAMÓWIENIA:</w:t>
      </w:r>
    </w:p>
    <w:p w:rsidR="002B4F9A" w:rsidRPr="00A647B8" w:rsidRDefault="002B4F9A" w:rsidP="00C65AE8">
      <w:pPr>
        <w:spacing w:after="0" w:line="100" w:lineRule="atLeast"/>
        <w:jc w:val="center"/>
      </w:pPr>
      <w:r w:rsidRPr="00A647B8">
        <w:rPr>
          <w:rFonts w:ascii="Times New Roman" w:hAnsi="Times New Roman"/>
          <w:b/>
          <w:sz w:val="28"/>
          <w:szCs w:val="28"/>
        </w:rPr>
        <w:t>SZPITALE POMORSKIE Spółka z o.o. w Gdyni</w:t>
      </w:r>
      <w:r w:rsidRPr="00A647B8">
        <w:rPr>
          <w:rFonts w:ascii="Times New Roman" w:hAnsi="Times New Roman"/>
          <w:b/>
          <w:sz w:val="28"/>
          <w:szCs w:val="28"/>
        </w:rPr>
        <w:br/>
        <w:t>ul. Powstania Styczniowego 1, 81-519 Gdynia</w:t>
      </w:r>
      <w:r w:rsidRPr="00A647B8">
        <w:rPr>
          <w:rFonts w:ascii="Times New Roman" w:hAnsi="Times New Roman"/>
          <w:b/>
          <w:sz w:val="28"/>
          <w:szCs w:val="28"/>
        </w:rPr>
        <w:br/>
        <w:t>NIP: 586-22-86-770;   REGON 190141612</w:t>
      </w: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2B4F9A" w:rsidRPr="00A647B8" w:rsidRDefault="002B4F9A" w:rsidP="00C65AE8">
      <w:pPr>
        <w:spacing w:after="0" w:line="100" w:lineRule="atLeast"/>
      </w:pPr>
      <w:r w:rsidRPr="00A647B8">
        <w:rPr>
          <w:rFonts w:ascii="Times New Roman" w:hAnsi="Times New Roman"/>
          <w:b/>
          <w:sz w:val="24"/>
          <w:szCs w:val="24"/>
        </w:rPr>
        <w:t xml:space="preserve">TRYB POSTĘPOWANIA:  </w:t>
      </w:r>
      <w:r w:rsidRPr="00A647B8">
        <w:rPr>
          <w:rFonts w:ascii="Times New Roman" w:hAnsi="Times New Roman"/>
          <w:b/>
          <w:sz w:val="28"/>
          <w:szCs w:val="28"/>
        </w:rPr>
        <w:t xml:space="preserve">KONKURS OFERT NA UDZIELANIE </w:t>
      </w:r>
      <w:r w:rsidRPr="00A647B8">
        <w:rPr>
          <w:rFonts w:ascii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2B4F9A" w:rsidRPr="00A647B8" w:rsidRDefault="002B4F9A" w:rsidP="00C65AE8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bCs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2B4F9A" w:rsidRPr="00A647B8" w:rsidRDefault="002B4F9A" w:rsidP="00C65AE8">
      <w:pPr>
        <w:spacing w:after="0" w:line="100" w:lineRule="atLeast"/>
        <w:rPr>
          <w:rFonts w:ascii="Tahoma" w:hAnsi="Tahoma" w:cs="Tahoma"/>
          <w:b/>
          <w:bCs/>
          <w:sz w:val="20"/>
          <w:szCs w:val="20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bCs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  <w:b/>
          <w:bCs/>
        </w:rPr>
        <w:t>Załączniki:</w:t>
      </w:r>
    </w:p>
    <w:p w:rsidR="002B4F9A" w:rsidRPr="00A647B8" w:rsidRDefault="002B4F9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Formularz ofertowo-cenowy (Załącznik nr 1)  </w:t>
      </w:r>
    </w:p>
    <w:p w:rsidR="002B4F9A" w:rsidRPr="00A647B8" w:rsidRDefault="002B4F9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</w:rPr>
        <w:t xml:space="preserve">Wykaz badań (Załącznik nr 2)  </w:t>
      </w:r>
    </w:p>
    <w:p w:rsidR="002B4F9A" w:rsidRPr="00A647B8" w:rsidRDefault="002B4F9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</w:rPr>
        <w:t>Informacja o kwalifikacjach zawodowych (Załącznik nr 3)</w:t>
      </w:r>
    </w:p>
    <w:p w:rsidR="002B4F9A" w:rsidRPr="00A647B8" w:rsidRDefault="002B4F9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</w:rPr>
        <w:t>Wzo</w:t>
      </w:r>
      <w:r w:rsidR="00A647B8" w:rsidRPr="00A647B8">
        <w:rPr>
          <w:rFonts w:ascii="Times New Roman" w:hAnsi="Times New Roman"/>
        </w:rPr>
        <w:t>ry umów (Załącznik nr 4</w:t>
      </w:r>
      <w:r w:rsidRPr="00A647B8">
        <w:rPr>
          <w:rFonts w:ascii="Times New Roman" w:hAnsi="Times New Roman"/>
        </w:rPr>
        <w:t>)</w:t>
      </w: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 w:rsidRPr="00A647B8">
        <w:rPr>
          <w:rFonts w:ascii="Times New Roman" w:hAnsi="Times New Roman"/>
        </w:rPr>
        <w:tab/>
      </w: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2B4F9A" w:rsidRPr="00A647B8" w:rsidRDefault="002B4F9A" w:rsidP="00C65AE8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  <w:r w:rsidRPr="00A647B8">
        <w:rPr>
          <w:rFonts w:ascii="Times New Roman" w:hAnsi="Times New Roman"/>
          <w:b/>
        </w:rPr>
        <w:t xml:space="preserve">Gdynia, </w:t>
      </w:r>
      <w:r w:rsidR="00E453E3">
        <w:rPr>
          <w:rFonts w:ascii="Times New Roman" w:hAnsi="Times New Roman"/>
          <w:b/>
        </w:rPr>
        <w:t>luty</w:t>
      </w:r>
      <w:r w:rsidRPr="00A647B8">
        <w:rPr>
          <w:rFonts w:ascii="Times New Roman" w:hAnsi="Times New Roman"/>
          <w:b/>
        </w:rPr>
        <w:t xml:space="preserve"> 2018</w:t>
      </w:r>
    </w:p>
    <w:p w:rsidR="002B4F9A" w:rsidRPr="00A647B8" w:rsidRDefault="002B4F9A" w:rsidP="00C65AE8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b/>
          <w:spacing w:val="20"/>
          <w:sz w:val="20"/>
          <w:szCs w:val="20"/>
          <w:u w:val="single"/>
        </w:rPr>
        <w:br w:type="column"/>
      </w:r>
      <w:r w:rsidRPr="00A647B8">
        <w:rPr>
          <w:rFonts w:ascii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A647B8">
        <w:rPr>
          <w:rFonts w:ascii="Times New Roman" w:hAnsi="Times New Roman"/>
          <w:b/>
          <w:spacing w:val="20"/>
          <w:sz w:val="20"/>
          <w:szCs w:val="20"/>
        </w:rPr>
        <w:t xml:space="preserve">  </w:t>
      </w:r>
    </w:p>
    <w:p w:rsidR="002B4F9A" w:rsidRPr="00A647B8" w:rsidRDefault="002B4F9A" w:rsidP="00C65AE8">
      <w:pPr>
        <w:spacing w:after="0" w:line="240" w:lineRule="auto"/>
        <w:jc w:val="center"/>
        <w:rPr>
          <w:rFonts w:ascii="Times New Roman" w:hAnsi="Times New Roman"/>
          <w:b/>
          <w:i/>
          <w:spacing w:val="20"/>
          <w:sz w:val="16"/>
          <w:szCs w:val="16"/>
        </w:rPr>
      </w:pP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ZARZĄD SZPITALI POMORSKICH SPÓŁKA Z O.O.</w:t>
      </w:r>
      <w:r w:rsidRPr="00A647B8">
        <w:rPr>
          <w:rFonts w:ascii="Times New Roman" w:hAnsi="Times New Roman"/>
          <w:b/>
          <w:sz w:val="20"/>
          <w:szCs w:val="20"/>
        </w:rPr>
        <w:br/>
        <w:t>ul. Powstania Styczniowego 1</w:t>
      </w: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81-519 Gdynia</w:t>
      </w:r>
    </w:p>
    <w:p w:rsidR="002B4F9A" w:rsidRPr="00A647B8" w:rsidRDefault="002B4F9A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647B8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2B4F9A" w:rsidRPr="00A647B8" w:rsidRDefault="002B4F9A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b/>
          <w:spacing w:val="20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2B4F9A" w:rsidRPr="00A647B8" w:rsidRDefault="002B4F9A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Art. 26 ust. 1 i 3 ustawy z dnia 15 kwietnia 2011r. o działalności leczniczej (</w:t>
      </w:r>
      <w:proofErr w:type="spellStart"/>
      <w:r w:rsidRPr="00A647B8">
        <w:rPr>
          <w:rFonts w:ascii="Times New Roman" w:hAnsi="Times New Roman"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. Dz.U. </w:t>
      </w:r>
      <w:r w:rsidR="005E06B8">
        <w:rPr>
          <w:rFonts w:ascii="Times New Roman" w:hAnsi="Times New Roman"/>
          <w:sz w:val="20"/>
          <w:szCs w:val="20"/>
        </w:rPr>
        <w:t>2018 poz. 160</w:t>
      </w:r>
      <w:r w:rsidRPr="00A647B8">
        <w:rPr>
          <w:rFonts w:ascii="Times New Roman" w:hAnsi="Times New Roman"/>
          <w:sz w:val="20"/>
          <w:szCs w:val="20"/>
        </w:rPr>
        <w:t xml:space="preserve">) </w:t>
      </w: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b/>
          <w:spacing w:val="20"/>
          <w:sz w:val="16"/>
          <w:szCs w:val="16"/>
          <w:u w:val="single"/>
        </w:rPr>
      </w:pPr>
    </w:p>
    <w:p w:rsidR="002B4F9A" w:rsidRPr="00A647B8" w:rsidRDefault="002B4F9A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2B4F9A" w:rsidRPr="00A647B8" w:rsidRDefault="002B4F9A" w:rsidP="00C65AE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B313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Przedmiotem konkursu jest udzielanie świadczeń zdrowotnych przez lekarzy dla Spółki </w:t>
      </w:r>
      <w:r w:rsidRPr="00A647B8">
        <w:rPr>
          <w:rFonts w:ascii="Times New Roman" w:hAnsi="Times New Roman"/>
          <w:b/>
          <w:bCs/>
          <w:sz w:val="20"/>
          <w:szCs w:val="20"/>
        </w:rPr>
        <w:t xml:space="preserve">Szpitale Pomorskie Sp. z o.o. </w:t>
      </w:r>
      <w:r w:rsidRPr="00A647B8">
        <w:rPr>
          <w:rFonts w:ascii="Times New Roman" w:hAnsi="Times New Roman"/>
          <w:bCs/>
          <w:sz w:val="20"/>
          <w:szCs w:val="20"/>
        </w:rPr>
        <w:t xml:space="preserve">(zwanej dalej Spółką) </w:t>
      </w:r>
      <w:r w:rsidRPr="00A647B8">
        <w:rPr>
          <w:rFonts w:ascii="Times New Roman" w:hAnsi="Times New Roman"/>
          <w:sz w:val="20"/>
          <w:szCs w:val="20"/>
        </w:rPr>
        <w:t xml:space="preserve">w lokalizacji przy ul. Powstania Styczniowego 1, Gdynia - Szpital Morski im. PCK </w:t>
      </w:r>
      <w:r w:rsidRPr="00A647B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A647B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</w:t>
      </w:r>
      <w:r w:rsidRPr="00A647B8">
        <w:rPr>
          <w:rFonts w:ascii="Times New Roman" w:hAnsi="Times New Roman"/>
          <w:bCs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 xml:space="preserve">w następujących zakresach: </w:t>
      </w:r>
    </w:p>
    <w:p w:rsidR="002B4F9A" w:rsidRPr="00A647B8" w:rsidRDefault="002B4F9A" w:rsidP="009E613D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4F9A" w:rsidRPr="00A647B8" w:rsidRDefault="002B4F9A" w:rsidP="00F90CCC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="00A802E9" w:rsidRPr="00A802E9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Zakładzie Diagnostyki Obrazowej – pełnienie dyżuru lekarskiego „pod telefonem” wraz z udzielaniem świadczeń zdrowotnych w ramach przyjazdu na wezwanie z dyżuru lekarskiego „pod telefonem”.  </w:t>
      </w: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  <w:shd w:val="clear" w:color="auto" w:fill="FFFFFF"/>
        </w:rPr>
        <w:t xml:space="preserve">Przedmiotem konkursu jest udzielanie świadczeń zdrowotnych przez lekarza </w:t>
      </w:r>
      <w:r w:rsidRPr="00A647B8">
        <w:rPr>
          <w:rFonts w:ascii="Times New Roman" w:hAnsi="Times New Roman"/>
          <w:bCs/>
          <w:sz w:val="20"/>
          <w:szCs w:val="20"/>
        </w:rPr>
        <w:t xml:space="preserve">w Zakładzie Diagnostyki Obrazowej i oddziałach Szpitala w lokalizacji w Gdyni </w:t>
      </w:r>
      <w:r w:rsidRPr="00A647B8">
        <w:rPr>
          <w:rFonts w:ascii="Times New Roman" w:hAnsi="Times New Roman"/>
          <w:sz w:val="20"/>
          <w:szCs w:val="20"/>
        </w:rPr>
        <w:t>przy ul. Powstania Styczniowego 1 – pełnienie dyżuru lekars</w:t>
      </w:r>
      <w:r w:rsidR="00A802E9">
        <w:rPr>
          <w:rFonts w:ascii="Times New Roman" w:hAnsi="Times New Roman"/>
          <w:sz w:val="20"/>
          <w:szCs w:val="20"/>
        </w:rPr>
        <w:t xml:space="preserve">kiego „pod telefonem” </w:t>
      </w:r>
      <w:r w:rsidR="00A802E9" w:rsidRPr="00A802E9">
        <w:rPr>
          <w:rFonts w:ascii="Times New Roman" w:hAnsi="Times New Roman"/>
          <w:sz w:val="20"/>
          <w:szCs w:val="20"/>
        </w:rPr>
        <w:t xml:space="preserve">wraz z udzielaniem świadczeń zdrowotnych w ramach przyjazdu na wezwanie z dyżuru lekarskiego „pod telefonem”.  </w:t>
      </w: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>Udzielający zamówienia zamierza udzielić zamówienia kilku lekarzom celem wypełnienia obsady dla realizacji całości badań obrazowych w Zakładzie Diagnostyki Obrazowej.</w:t>
      </w: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 xml:space="preserve">Szczegółowy zakres obowiązków lekarza wskazany jest w projekcie umowy, stanowiącej Załącznik nr </w:t>
      </w:r>
      <w:r w:rsidR="00A647B8" w:rsidRPr="00A647B8">
        <w:rPr>
          <w:rFonts w:ascii="Times New Roman" w:hAnsi="Times New Roman"/>
          <w:bCs/>
          <w:sz w:val="20"/>
          <w:szCs w:val="20"/>
          <w:shd w:val="clear" w:color="auto" w:fill="FFFFFF"/>
        </w:rPr>
        <w:t>4</w:t>
      </w:r>
      <w:r w:rsidRPr="00A647B8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 </w:t>
      </w:r>
      <w:r w:rsidRPr="00A647B8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:rsidR="002B4F9A" w:rsidRPr="00A647B8" w:rsidRDefault="002B4F9A" w:rsidP="006004B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4F9A" w:rsidRPr="00A647B8" w:rsidRDefault="002B4F9A" w:rsidP="00432CF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>Wykaz badań z przyporządkowaną im wyceną punktową stanowi Załącznik nr 2 do niniejszych Szczegółowych Warunków Konkursu Ofert.</w:t>
      </w:r>
    </w:p>
    <w:p w:rsidR="002B4F9A" w:rsidRPr="00A647B8" w:rsidRDefault="002B4F9A" w:rsidP="006004B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2B4F9A" w:rsidRPr="00A647B8" w:rsidRDefault="002B4F9A" w:rsidP="006004B1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 xml:space="preserve">Umowa zostanie zawarta na okres </w:t>
      </w:r>
      <w:r w:rsidRPr="00A647B8">
        <w:rPr>
          <w:rFonts w:ascii="Times New Roman" w:hAnsi="Times New Roman"/>
          <w:b/>
          <w:bCs/>
          <w:sz w:val="20"/>
          <w:szCs w:val="20"/>
        </w:rPr>
        <w:t xml:space="preserve">do dnia 31 marca 2020 r., począwszy od dnia podpisania umowy po prawomocnym rozstrzygnięciu konkursu. </w:t>
      </w:r>
      <w:r w:rsidRPr="00A647B8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2B4F9A" w:rsidRPr="00A647B8" w:rsidRDefault="002B4F9A" w:rsidP="00DC09BF">
      <w:pPr>
        <w:spacing w:after="0" w:line="240" w:lineRule="auto"/>
        <w:jc w:val="both"/>
        <w:rPr>
          <w:rFonts w:ascii="Times New Roman" w:hAnsi="Times New Roman"/>
          <w:b/>
          <w:spacing w:val="20"/>
          <w:sz w:val="20"/>
          <w:szCs w:val="20"/>
          <w:u w:val="single"/>
        </w:rPr>
      </w:pPr>
    </w:p>
    <w:p w:rsidR="002B4F9A" w:rsidRPr="00A647B8" w:rsidRDefault="002B4F9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647B8">
        <w:rPr>
          <w:rFonts w:ascii="Times New Roman" w:hAnsi="Times New Roman"/>
          <w:b/>
          <w:sz w:val="20"/>
          <w:szCs w:val="20"/>
          <w:u w:val="single"/>
        </w:rPr>
        <w:t>WARUNKI UDZIAŁU W POSTĘPOWANIU KONKURSOWYM WYMAGANE OD OFERENTÓW:</w:t>
      </w:r>
    </w:p>
    <w:p w:rsidR="002B4F9A" w:rsidRPr="00A647B8" w:rsidRDefault="002B4F9A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B4F9A" w:rsidRPr="00A647B8" w:rsidRDefault="002B4F9A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Oferty na wykonywanie świadczeń zdrowotnych mogą składać podmioty </w:t>
      </w:r>
      <w:r w:rsidRPr="00A647B8">
        <w:rPr>
          <w:rFonts w:ascii="Times New Roman" w:hAnsi="Times New Roman"/>
          <w:sz w:val="20"/>
          <w:szCs w:val="20"/>
          <w:lang w:eastAsia="pl-PL"/>
        </w:rPr>
        <w:t xml:space="preserve">wykonujące działalność leczniczą lub osoby legitymujące się nabyciem </w:t>
      </w:r>
      <w:r w:rsidRPr="00A647B8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 kwalifikacji do udzielania świadczeń zdrowotnych w określonym zakresie lub określonej dziedzinie medycyny, na który składana jest oferta, które:</w:t>
      </w:r>
    </w:p>
    <w:p w:rsidR="002B4F9A" w:rsidRPr="00A647B8" w:rsidRDefault="002B4F9A" w:rsidP="005E06B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są uprawnione do udzielania świadczeń zdrowotnych zgodnie z przedmiotem konkursu  zgodnie z ustawą z dnia 15 kwietnia 2011 r. o działalności leczniczej (</w:t>
      </w:r>
      <w:proofErr w:type="spellStart"/>
      <w:r w:rsidRPr="00A647B8">
        <w:rPr>
          <w:rFonts w:ascii="Times New Roman" w:hAnsi="Times New Roman"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. </w:t>
      </w:r>
      <w:r w:rsidR="005E06B8" w:rsidRPr="005E06B8">
        <w:rPr>
          <w:rFonts w:ascii="Times New Roman" w:hAnsi="Times New Roman"/>
          <w:sz w:val="20"/>
          <w:szCs w:val="20"/>
        </w:rPr>
        <w:t>Dz.U. 2018 poz. 160</w:t>
      </w:r>
      <w:r w:rsidRPr="00A647B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 ustawy z dnia 15 kwietnia 2011 r. o działalności leczniczej (</w:t>
      </w:r>
      <w:proofErr w:type="spellStart"/>
      <w:r w:rsidRPr="00A647B8">
        <w:rPr>
          <w:rFonts w:ascii="Times New Roman" w:hAnsi="Times New Roman"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. </w:t>
      </w:r>
      <w:r w:rsidR="005E06B8" w:rsidRPr="005E06B8">
        <w:rPr>
          <w:rFonts w:ascii="Times New Roman" w:hAnsi="Times New Roman"/>
          <w:sz w:val="20"/>
          <w:szCs w:val="20"/>
        </w:rPr>
        <w:t>Dz.U. 2018 poz. 160</w:t>
      </w:r>
      <w:r w:rsidRPr="00A647B8">
        <w:rPr>
          <w:rFonts w:ascii="Times New Roman" w:hAnsi="Times New Roman"/>
          <w:sz w:val="20"/>
          <w:szCs w:val="20"/>
        </w:rPr>
        <w:t>),</w:t>
      </w:r>
    </w:p>
    <w:p w:rsidR="002B4F9A" w:rsidRPr="00A647B8" w:rsidRDefault="002B4F9A" w:rsidP="005E06B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spełniają warunki wymagane art. 18 ust. 4 lub 6 w związku z ust. 1 lub wymagane w art. 18 ust. 7 ustawy z dnia 15 kwietnia 2011 r. o działalności leczniczej (</w:t>
      </w:r>
      <w:proofErr w:type="spellStart"/>
      <w:r w:rsidRPr="00A647B8">
        <w:rPr>
          <w:rFonts w:ascii="Times New Roman" w:hAnsi="Times New Roman"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. </w:t>
      </w:r>
      <w:r w:rsidR="005E06B8" w:rsidRPr="005E06B8">
        <w:rPr>
          <w:rFonts w:ascii="Times New Roman" w:hAnsi="Times New Roman"/>
          <w:sz w:val="20"/>
          <w:szCs w:val="20"/>
        </w:rPr>
        <w:t>Dz.U. 2018 poz. 160</w:t>
      </w:r>
      <w:r w:rsidRPr="00A647B8">
        <w:rPr>
          <w:rFonts w:ascii="Times New Roman" w:hAnsi="Times New Roman"/>
          <w:sz w:val="20"/>
          <w:szCs w:val="20"/>
        </w:rPr>
        <w:t>),</w:t>
      </w:r>
    </w:p>
    <w:p w:rsidR="002B4F9A" w:rsidRPr="00A647B8" w:rsidRDefault="002B4F9A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647B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2B4F9A" w:rsidRPr="00A647B8" w:rsidRDefault="002B4F9A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A647B8">
        <w:rPr>
          <w:rFonts w:ascii="Times New Roman" w:hAnsi="Times New Roman"/>
          <w:sz w:val="20"/>
          <w:szCs w:val="20"/>
        </w:rPr>
        <w:t>osobami uprawnionymi do wykonywania świadczeń objętych konkursem, tj.:</w:t>
      </w:r>
    </w:p>
    <w:p w:rsidR="002B4F9A" w:rsidRPr="00A647B8" w:rsidRDefault="002B4F9A" w:rsidP="00B235DE">
      <w:pPr>
        <w:numPr>
          <w:ilvl w:val="0"/>
          <w:numId w:val="10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A647B8">
        <w:rPr>
          <w:rFonts w:ascii="Times New Roman" w:hAnsi="Times New Roman"/>
          <w:bCs/>
          <w:sz w:val="20"/>
          <w:szCs w:val="20"/>
        </w:rPr>
        <w:t xml:space="preserve">dla zakresu III.1. lekarzem posiadającym wykształcenie wyższe medyczne, prawo do wykonywania zawodu i </w:t>
      </w:r>
      <w:r w:rsidRPr="00A647B8">
        <w:rPr>
          <w:rFonts w:ascii="Times New Roman" w:hAnsi="Times New Roman"/>
          <w:bCs/>
          <w:iCs/>
          <w:sz w:val="20"/>
          <w:szCs w:val="20"/>
        </w:rPr>
        <w:t>tytuł specjalisty</w:t>
      </w:r>
      <w:r w:rsidRPr="00A647B8">
        <w:rPr>
          <w:rFonts w:ascii="Times New Roman" w:hAnsi="Times New Roman"/>
          <w:bCs/>
          <w:sz w:val="20"/>
          <w:szCs w:val="20"/>
        </w:rPr>
        <w:t xml:space="preserve"> radiologii i diagnostyki obrazowej,</w:t>
      </w:r>
    </w:p>
    <w:p w:rsidR="002B4F9A" w:rsidRPr="00A647B8" w:rsidRDefault="002B4F9A" w:rsidP="00B235DE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lastRenderedPageBreak/>
        <w:t>potwierdzą dyspozycyjność/ dostępność do świadcze</w:t>
      </w:r>
      <w:bookmarkStart w:id="0" w:name="_GoBack"/>
      <w:bookmarkEnd w:id="0"/>
      <w:r w:rsidRPr="00A647B8">
        <w:rPr>
          <w:rFonts w:ascii="Times New Roman" w:hAnsi="Times New Roman"/>
          <w:sz w:val="20"/>
          <w:szCs w:val="20"/>
        </w:rPr>
        <w:t xml:space="preserve">ń zdrowotnych / usług zgodnie z zapotrzebowaniem Udzielającego zamówienia.                </w:t>
      </w:r>
    </w:p>
    <w:p w:rsidR="002B4F9A" w:rsidRPr="00A647B8" w:rsidRDefault="002B4F9A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647B8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</w:t>
      </w:r>
      <w:proofErr w:type="spellStart"/>
      <w:r w:rsidRPr="00A647B8">
        <w:rPr>
          <w:rFonts w:ascii="Times New Roman" w:hAnsi="Times New Roman"/>
          <w:sz w:val="20"/>
          <w:szCs w:val="20"/>
        </w:rPr>
        <w:t>SWKO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 dokumenty wyszczególnione w punkcie V. </w:t>
      </w:r>
    </w:p>
    <w:p w:rsidR="002B4F9A" w:rsidRPr="00A647B8" w:rsidRDefault="002B4F9A" w:rsidP="00B235DE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A647B8">
        <w:rPr>
          <w:rFonts w:ascii="Times New Roman" w:hAnsi="Times New Roman"/>
          <w:sz w:val="20"/>
          <w:szCs w:val="20"/>
        </w:rPr>
        <w:t>Oferent po podpisaniu umowy na wykonywanie świadczeń zdrowotnych nie powinien w spółce Szpitale Pomorskie sp. z o.o. świadczyć pracy na podstawie stosunku pracy lub umowy cywilnoprawnej</w:t>
      </w:r>
      <w:r w:rsidR="00A802E9">
        <w:rPr>
          <w:rFonts w:ascii="Times New Roman" w:hAnsi="Times New Roman"/>
          <w:sz w:val="20"/>
          <w:szCs w:val="20"/>
        </w:rPr>
        <w:t xml:space="preserve"> na stanowisku lub w zakresie pokrywającym się z przedmiotem niniejszego konkursu</w:t>
      </w:r>
      <w:r w:rsidRPr="00A647B8">
        <w:rPr>
          <w:rFonts w:ascii="Times New Roman" w:hAnsi="Times New Roman"/>
          <w:sz w:val="20"/>
          <w:szCs w:val="20"/>
        </w:rPr>
        <w:t xml:space="preserve">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</w:p>
    <w:p w:rsidR="002B4F9A" w:rsidRPr="00A647B8" w:rsidRDefault="002B4F9A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2B4F9A" w:rsidRPr="00A647B8" w:rsidRDefault="002B4F9A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oferta,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– według wzoru stanowiącego Załącznik nr 3 </w:t>
      </w:r>
      <w:r w:rsidRPr="00A647B8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 dziedzinie) oraz dokumenty potwierdzające aktualne posiadanie prawa do wykonywania zawodu</w:t>
      </w:r>
      <w:r w:rsidRPr="00A647B8">
        <w:rPr>
          <w:rFonts w:ascii="Times New Roman" w:hAnsi="Times New Roman"/>
          <w:sz w:val="20"/>
          <w:szCs w:val="20"/>
        </w:rPr>
        <w:t xml:space="preserve">, do uzyskania dodatkowej punktacji - opinia przełożonego o nienagannej pracy za podany okres  – zgodnie z danymi zaoferowanymi na formularzu ofertowym – kryteria oceny punktowej, 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Gospodarczej, 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Odpis z rejestru podmiotów wykonujących działalność leczniczą, w tym rejestru praktyk pielęgniarskich lub innego właściwego rejestru, poświadczony za zgodność z oryginałem przez osobę uprawnioną lub wydruk z systemu elektronicznego,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Ubezpieczenie OC za szkody wyrządzone przy udzielaniu świadczeń zdrowotnych (objętych konkursem ofert), na które złożono ofertę lub oświadczenie Oferenta o zamiarze zawarcia umowy ubezpieczenia OC w przypadku wyboru jego oferty,</w:t>
      </w:r>
    </w:p>
    <w:p w:rsidR="002B4F9A" w:rsidRPr="00A647B8" w:rsidRDefault="002B4F9A" w:rsidP="00C65AE8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Pełnomocnictwo dla osoby podpisującej ofertę, o ile jej uprawnienia nie wynikają z dokumentu określonego w punkcie 4.</w:t>
      </w: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363B15">
      <w:pPr>
        <w:spacing w:after="0" w:line="100" w:lineRule="atLeast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UWAGA! W PRZYPADKU GRUPOWEJ PRAKTYKI LEKARSKIEJ - DODATKOWO:</w:t>
      </w:r>
      <w:r w:rsidRPr="00A647B8">
        <w:rPr>
          <w:rFonts w:ascii="Times New Roman" w:hAnsi="Times New Roman"/>
          <w:b/>
          <w:sz w:val="20"/>
          <w:szCs w:val="20"/>
        </w:rPr>
        <w:br/>
      </w:r>
      <w:r w:rsidRPr="00A647B8">
        <w:rPr>
          <w:rFonts w:ascii="Times New Roman" w:hAnsi="Times New Roman"/>
          <w:sz w:val="20"/>
          <w:szCs w:val="20"/>
        </w:rPr>
        <w:t xml:space="preserve"> - </w:t>
      </w:r>
      <w:r w:rsidRPr="00A647B8">
        <w:rPr>
          <w:rFonts w:ascii="Times New Roman" w:hAnsi="Times New Roman"/>
          <w:b/>
          <w:sz w:val="20"/>
          <w:szCs w:val="20"/>
        </w:rPr>
        <w:t xml:space="preserve">Odpis </w:t>
      </w:r>
      <w:proofErr w:type="spellStart"/>
      <w:r w:rsidRPr="00A647B8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A647B8">
        <w:rPr>
          <w:rFonts w:ascii="Times New Roman" w:hAnsi="Times New Roman"/>
          <w:b/>
          <w:sz w:val="20"/>
          <w:szCs w:val="20"/>
        </w:rPr>
        <w:t xml:space="preserve"> lub </w:t>
      </w:r>
      <w:r w:rsidRPr="00A647B8">
        <w:rPr>
          <w:rFonts w:ascii="Times New Roman" w:hAnsi="Times New Roman"/>
          <w:sz w:val="20"/>
          <w:szCs w:val="20"/>
          <w:lang w:eastAsia="pl-PL"/>
        </w:rPr>
        <w:t>wydruk z systemu elektronicznego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A647B8">
        <w:rPr>
          <w:rFonts w:ascii="Times New Roman" w:hAnsi="Times New Roman"/>
          <w:b/>
          <w:sz w:val="20"/>
          <w:szCs w:val="20"/>
        </w:rPr>
        <w:t>CEIDG</w:t>
      </w:r>
      <w:proofErr w:type="spellEnd"/>
      <w:r w:rsidRPr="00A647B8">
        <w:rPr>
          <w:rFonts w:ascii="Times New Roman" w:hAnsi="Times New Roman"/>
          <w:sz w:val="20"/>
          <w:szCs w:val="20"/>
          <w:lang w:eastAsia="pl-PL"/>
        </w:rPr>
        <w:t xml:space="preserve">  </w:t>
      </w:r>
      <w:r w:rsidRPr="00A647B8">
        <w:rPr>
          <w:rFonts w:ascii="Times New Roman" w:hAnsi="Times New Roman"/>
          <w:sz w:val="20"/>
          <w:szCs w:val="20"/>
        </w:rPr>
        <w:t>każdego ze wspólników spółki,</w:t>
      </w:r>
      <w:r w:rsidRPr="00A647B8">
        <w:rPr>
          <w:rFonts w:ascii="Times New Roman" w:hAnsi="Times New Roman"/>
          <w:sz w:val="20"/>
          <w:szCs w:val="20"/>
        </w:rPr>
        <w:br/>
        <w:t xml:space="preserve"> - Zaświadczenie o numerze identyfikacyjnym REGON,</w:t>
      </w:r>
      <w:r w:rsidRPr="00A647B8">
        <w:rPr>
          <w:rFonts w:ascii="Times New Roman" w:hAnsi="Times New Roman"/>
          <w:sz w:val="20"/>
          <w:szCs w:val="20"/>
        </w:rPr>
        <w:br/>
        <w:t xml:space="preserve"> - Decyzja w sprawie nadania numeru NIP,</w:t>
      </w:r>
      <w:r w:rsidRPr="00A647B8">
        <w:rPr>
          <w:rFonts w:ascii="Times New Roman" w:hAnsi="Times New Roman"/>
          <w:sz w:val="20"/>
          <w:szCs w:val="20"/>
        </w:rPr>
        <w:br/>
        <w:t xml:space="preserve"> - Oświadczenie oferenta o wskazaniu osoby udzielającej świadczeń zdrowotnych w ramach zawartej   umowy – poświadczone pisemnym podpisem pozostałych wspólników spółki.</w:t>
      </w:r>
    </w:p>
    <w:p w:rsidR="002B4F9A" w:rsidRPr="00A647B8" w:rsidRDefault="002B4F9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C65AE8">
      <w:pPr>
        <w:tabs>
          <w:tab w:val="left" w:pos="426"/>
          <w:tab w:val="left" w:pos="64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Ponadto oferent składa:</w:t>
      </w:r>
    </w:p>
    <w:p w:rsidR="002B4F9A" w:rsidRPr="00A647B8" w:rsidRDefault="002B4F9A" w:rsidP="00C65AE8">
      <w:pPr>
        <w:spacing w:after="0" w:line="100" w:lineRule="atLeast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Oświadczenie o przetwarzaniu danych osobowych oferenta przez spółkę Szpitale Pomorskie Sp. z o.o. wraz z podpisem wg poniższego wzoru:</w:t>
      </w:r>
    </w:p>
    <w:p w:rsidR="002B4F9A" w:rsidRPr="00A647B8" w:rsidRDefault="002B4F9A" w:rsidP="00C65AE8">
      <w:pPr>
        <w:tabs>
          <w:tab w:val="center" w:pos="4818"/>
          <w:tab w:val="left" w:pos="6375"/>
        </w:tabs>
        <w:spacing w:after="0" w:line="100" w:lineRule="atLeast"/>
        <w:jc w:val="center"/>
        <w:rPr>
          <w:sz w:val="20"/>
          <w:szCs w:val="20"/>
        </w:rPr>
      </w:pPr>
      <w:r w:rsidRPr="00A647B8">
        <w:rPr>
          <w:rFonts w:ascii="Times New Roman" w:hAnsi="Times New Roman"/>
          <w:b/>
          <w:iCs/>
          <w:sz w:val="20"/>
          <w:szCs w:val="20"/>
        </w:rPr>
        <w:t>„OŚWIADCZENIE</w:t>
      </w:r>
    </w:p>
    <w:p w:rsidR="002B4F9A" w:rsidRPr="00A647B8" w:rsidRDefault="002B4F9A" w:rsidP="00C65AE8">
      <w:pPr>
        <w:spacing w:after="0" w:line="1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 w:rsidRPr="00A647B8">
        <w:rPr>
          <w:rFonts w:ascii="Times New Roman" w:hAnsi="Times New Roman"/>
          <w:i/>
          <w:iCs/>
          <w:sz w:val="20"/>
          <w:szCs w:val="20"/>
        </w:rPr>
        <w:t xml:space="preserve">Wyrażam zgodę na przetwarzanie moich danych osobowych przez spółkę Szpitale Pomorskie Sp. z o.o, </w:t>
      </w:r>
      <w:r w:rsidRPr="00A647B8">
        <w:rPr>
          <w:rFonts w:ascii="Times New Roman" w:hAnsi="Times New Roman"/>
          <w:i/>
          <w:iCs/>
          <w:sz w:val="20"/>
          <w:szCs w:val="20"/>
        </w:rPr>
        <w:br/>
        <w:t xml:space="preserve">ul. Powstania Styczniowego 1 dla potrzeb niezbędnych do realizacji świadczeń medycznych określonych </w:t>
      </w:r>
      <w:r w:rsidRPr="00A647B8">
        <w:rPr>
          <w:rFonts w:ascii="Times New Roman" w:hAnsi="Times New Roman"/>
          <w:i/>
          <w:iCs/>
          <w:sz w:val="20"/>
          <w:szCs w:val="20"/>
        </w:rPr>
        <w:br/>
        <w:t>w ofercie/umowie,  zgodnie z ustawą z dnia 29.08.1997r. o ochronie danych osobowych (</w:t>
      </w:r>
      <w:proofErr w:type="spellStart"/>
      <w:r w:rsidRPr="00A647B8">
        <w:rPr>
          <w:rFonts w:ascii="Times New Roman" w:hAnsi="Times New Roman"/>
          <w:i/>
          <w:iCs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i/>
          <w:iCs/>
          <w:sz w:val="20"/>
          <w:szCs w:val="20"/>
        </w:rPr>
        <w:t>. Dz. U. z 2016r., poz. 922).  Przyjmuję do wiadomości, że przysługuje mi prawo wglądu do treści moich danych oraz ich poprawiania.</w:t>
      </w:r>
      <w:r w:rsidRPr="00A647B8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2B4F9A" w:rsidRPr="00A647B8" w:rsidRDefault="002B4F9A" w:rsidP="005D34FA">
      <w:pPr>
        <w:spacing w:after="0" w:line="100" w:lineRule="atLeast"/>
        <w:ind w:left="2124"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                      ...............................................................................    </w:t>
      </w:r>
    </w:p>
    <w:p w:rsidR="002B4F9A" w:rsidRPr="00A647B8" w:rsidRDefault="002B4F9A" w:rsidP="00C65AE8">
      <w:pPr>
        <w:spacing w:after="0" w:line="100" w:lineRule="atLeast"/>
        <w:ind w:left="3540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(data, podpis Oferenta / upoważnionego przedstawiciela    </w:t>
      </w:r>
      <w:r w:rsidRPr="00A647B8">
        <w:rPr>
          <w:rFonts w:ascii="Times New Roman" w:hAnsi="Times New Roman"/>
          <w:sz w:val="20"/>
          <w:szCs w:val="20"/>
        </w:rPr>
        <w:br/>
        <w:t xml:space="preserve">                                                Oferenta* )”</w:t>
      </w: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100" w:lineRule="atLeast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*Przedstawiciel Oferenta załącza stosowne pełnomocnictwo</w:t>
      </w:r>
    </w:p>
    <w:p w:rsidR="002B4F9A" w:rsidRPr="00A647B8" w:rsidRDefault="002B4F9A" w:rsidP="00C65AE8">
      <w:pPr>
        <w:tabs>
          <w:tab w:val="left" w:pos="426"/>
          <w:tab w:val="left" w:pos="6467"/>
        </w:tabs>
        <w:spacing w:after="0" w:line="240" w:lineRule="auto"/>
        <w:ind w:left="66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2B4F9A" w:rsidRPr="00A647B8" w:rsidRDefault="002B4F9A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Oferent </w:t>
      </w:r>
      <w:r w:rsidRPr="00A647B8">
        <w:rPr>
          <w:rFonts w:ascii="Times New Roman" w:hAnsi="Times New Roman"/>
          <w:sz w:val="20"/>
          <w:szCs w:val="20"/>
          <w:u w:val="single"/>
        </w:rPr>
        <w:t>może złożyć ofertę na jeden zakres</w:t>
      </w:r>
      <w:r w:rsidRPr="00A647B8">
        <w:rPr>
          <w:rFonts w:ascii="Times New Roman" w:hAnsi="Times New Roman"/>
          <w:sz w:val="20"/>
          <w:szCs w:val="20"/>
        </w:rPr>
        <w:t xml:space="preserve"> ogłoszony przez Udzielającego zamówienia.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Jeżeli do oświadczeń i wykazów przewidziany jest wzór – załącznik do </w:t>
      </w:r>
      <w:proofErr w:type="spellStart"/>
      <w:r w:rsidRPr="00A647B8">
        <w:rPr>
          <w:rFonts w:ascii="Times New Roman" w:hAnsi="Times New Roman"/>
          <w:sz w:val="20"/>
          <w:szCs w:val="20"/>
        </w:rPr>
        <w:t>SWKO</w:t>
      </w:r>
      <w:proofErr w:type="spellEnd"/>
      <w:r w:rsidRPr="00A647B8">
        <w:rPr>
          <w:rFonts w:ascii="Times New Roman" w:hAnsi="Times New Roman"/>
          <w:sz w:val="20"/>
          <w:szCs w:val="20"/>
        </w:rPr>
        <w:t>, dokumenty te sporządza się według tych wzorów, jeżeli nie ma - Oferent sporządza go samodzielnie.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647B8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647B8">
        <w:rPr>
          <w:rFonts w:ascii="Times New Roman" w:hAnsi="Times New Roman"/>
          <w:sz w:val="20"/>
          <w:szCs w:val="20"/>
        </w:rPr>
        <w:t xml:space="preserve"> podpisaną przez mocodawcę upoważnionego do reprezentowania Oferenta lub uwierzytelniona przez notariusza.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</w:rPr>
        <w:t xml:space="preserve">Do oferty należy dołączyć wszystkie wymagane dokumenty i oświadczenia wymienione </w:t>
      </w:r>
      <w:proofErr w:type="spellStart"/>
      <w:r w:rsidRPr="00A647B8">
        <w:rPr>
          <w:rFonts w:ascii="Times New Roman" w:hAnsi="Times New Roman"/>
          <w:bCs/>
          <w:sz w:val="20"/>
          <w:szCs w:val="20"/>
        </w:rPr>
        <w:t>SWKO</w:t>
      </w:r>
      <w:proofErr w:type="spellEnd"/>
      <w:r w:rsidRPr="00A647B8">
        <w:rPr>
          <w:rFonts w:ascii="Times New Roman" w:hAnsi="Times New Roman"/>
          <w:bCs/>
          <w:sz w:val="20"/>
          <w:szCs w:val="20"/>
        </w:rPr>
        <w:t>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W charakterze załączników do oferty Oferent przedkłada </w:t>
      </w:r>
      <w:r w:rsidRPr="00A647B8">
        <w:rPr>
          <w:rFonts w:ascii="Times New Roman" w:hAnsi="Times New Roman"/>
          <w:b/>
          <w:sz w:val="20"/>
          <w:szCs w:val="20"/>
          <w:u w:val="single"/>
        </w:rPr>
        <w:t>oryginały lub potwierdzone za zgodność z oryginałem kserokopie odpowiednich dokumentów</w:t>
      </w:r>
      <w:r w:rsidRPr="00A647B8">
        <w:rPr>
          <w:rFonts w:ascii="Times New Roman" w:hAnsi="Times New Roman"/>
          <w:sz w:val="20"/>
          <w:szCs w:val="20"/>
          <w:u w:val="single"/>
        </w:rPr>
        <w:t>.</w:t>
      </w:r>
      <w:r w:rsidRPr="00A647B8">
        <w:rPr>
          <w:rFonts w:ascii="Times New Roman" w:hAnsi="Times New Roman"/>
          <w:sz w:val="20"/>
          <w:szCs w:val="20"/>
        </w:rPr>
        <w:t xml:space="preserve">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Oferenci ponoszą wszystkie koszty związane z przygotowaniem i złożeniem oferty.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Oferta powinna być trwale zabezpieczona uniemożliwiając zmianę jej zawartości.</w:t>
      </w:r>
    </w:p>
    <w:p w:rsidR="002B4F9A" w:rsidRPr="00A647B8" w:rsidRDefault="002B4F9A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e-mail/fax) oraz opisem tematu, którego konkurs dotyczy, z dopiskiem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r w:rsidRPr="00A647B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 81-519 Gdynia - Konkurs ofert nr 7/2018. </w:t>
      </w:r>
      <w:r w:rsidRPr="00A647B8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E453E3">
        <w:rPr>
          <w:rFonts w:ascii="Times New Roman" w:hAnsi="Times New Roman"/>
          <w:b/>
          <w:sz w:val="20"/>
          <w:szCs w:val="20"/>
        </w:rPr>
        <w:t>1</w:t>
      </w:r>
      <w:r w:rsidR="00501D5B">
        <w:rPr>
          <w:rFonts w:ascii="Times New Roman" w:hAnsi="Times New Roman"/>
          <w:b/>
          <w:sz w:val="20"/>
          <w:szCs w:val="20"/>
        </w:rPr>
        <w:t>9</w:t>
      </w:r>
      <w:r w:rsidRPr="00A647B8">
        <w:rPr>
          <w:rFonts w:ascii="Times New Roman" w:hAnsi="Times New Roman"/>
          <w:b/>
          <w:sz w:val="20"/>
          <w:szCs w:val="20"/>
        </w:rPr>
        <w:t xml:space="preserve"> lutego 2018</w:t>
      </w:r>
      <w:r w:rsidRPr="00A647B8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A647B8">
        <w:rPr>
          <w:rFonts w:ascii="Times New Roman" w:hAnsi="Times New Roman"/>
          <w:b/>
          <w:sz w:val="20"/>
          <w:szCs w:val="20"/>
        </w:rPr>
        <w:t xml:space="preserve"> o godz. 10:00”</w:t>
      </w:r>
      <w:r w:rsidRPr="00A647B8">
        <w:rPr>
          <w:rFonts w:ascii="Times New Roman" w:hAnsi="Times New Roman"/>
          <w:sz w:val="20"/>
          <w:szCs w:val="20"/>
        </w:rPr>
        <w:t xml:space="preserve"> –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>składać w Kancelarii Spółki,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>budynek nr 6, 0/I p. - pok. nr 04, tel. (58) 72 60 115 lub 33</w:t>
      </w:r>
      <w:r w:rsidRPr="00A647B8">
        <w:rPr>
          <w:rFonts w:ascii="Times New Roman" w:hAnsi="Times New Roman"/>
          <w:bCs/>
          <w:sz w:val="20"/>
          <w:szCs w:val="20"/>
        </w:rPr>
        <w:t xml:space="preserve">4 – do dnia </w:t>
      </w:r>
      <w:r w:rsidR="00E453E3">
        <w:rPr>
          <w:rFonts w:ascii="Times New Roman" w:hAnsi="Times New Roman"/>
          <w:bCs/>
          <w:sz w:val="20"/>
          <w:szCs w:val="20"/>
        </w:rPr>
        <w:t>1</w:t>
      </w:r>
      <w:r w:rsidR="00501D5B">
        <w:rPr>
          <w:rFonts w:ascii="Times New Roman" w:hAnsi="Times New Roman"/>
          <w:bCs/>
          <w:sz w:val="20"/>
          <w:szCs w:val="20"/>
        </w:rPr>
        <w:t>9</w:t>
      </w:r>
      <w:r w:rsidRPr="00A647B8">
        <w:rPr>
          <w:rFonts w:ascii="Times New Roman" w:hAnsi="Times New Roman"/>
          <w:bCs/>
          <w:sz w:val="20"/>
          <w:szCs w:val="20"/>
        </w:rPr>
        <w:t>.02.2018 r. do godz. 09.30.</w:t>
      </w:r>
    </w:p>
    <w:p w:rsidR="002B4F9A" w:rsidRPr="00A647B8" w:rsidRDefault="002B4F9A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Zamknięcie koperty powinno wykluczać możliwość jej przypadkowego otwarcia. Koperta nie może być przezroczysta.</w:t>
      </w:r>
    </w:p>
    <w:p w:rsidR="002B4F9A" w:rsidRPr="00A647B8" w:rsidRDefault="002B4F9A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Informacji w sprawach formalnych konkursu ofert udziela  – Dział Kadr – budynek nr 6, II p. - pok. nr 226 w dniach od poniedziałku do piątku w godz. 7:30 – 14:30, tel. (58) 72 60 425, 131, zaś w sprawach merytorycznych – Wiceprezes Zarządu – Dariusz Nałęcz, tel. (58) 72 60 119.</w:t>
      </w:r>
    </w:p>
    <w:p w:rsidR="002B4F9A" w:rsidRPr="00A647B8" w:rsidRDefault="002B4F9A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Z materiałami informacyjnymi o przedmiocie konkursu, w tym z projektami umów można zapoznać się w  Dziale Kadr– budynek nr 6, II p. - pok. nr 226 w dniach od poniedziałku do piątku w godz. 7:30 – 14:30, tel. (58) 72 60 425, 131 </w:t>
      </w:r>
      <w:r w:rsidRPr="00A647B8">
        <w:rPr>
          <w:rFonts w:ascii="Times New Roman" w:hAnsi="Times New Roman"/>
          <w:b/>
          <w:sz w:val="20"/>
          <w:szCs w:val="20"/>
        </w:rPr>
        <w:t xml:space="preserve">- formularze ofert udostępni oferentom w/w Dział. </w:t>
      </w:r>
      <w:proofErr w:type="spellStart"/>
      <w:r w:rsidRPr="00A647B8">
        <w:rPr>
          <w:rFonts w:ascii="Times New Roman" w:hAnsi="Times New Roman"/>
          <w:b/>
          <w:sz w:val="20"/>
          <w:szCs w:val="20"/>
        </w:rPr>
        <w:t>S</w:t>
      </w:r>
      <w:r w:rsidRPr="00A647B8">
        <w:rPr>
          <w:rFonts w:ascii="Times New Roman" w:hAnsi="Times New Roman"/>
          <w:sz w:val="20"/>
          <w:szCs w:val="20"/>
        </w:rPr>
        <w:t>WKO</w:t>
      </w:r>
      <w:proofErr w:type="spellEnd"/>
      <w:r w:rsidRPr="00A647B8">
        <w:rPr>
          <w:rFonts w:ascii="Times New Roman" w:hAnsi="Times New Roman"/>
          <w:sz w:val="20"/>
          <w:szCs w:val="20"/>
        </w:rPr>
        <w:t xml:space="preserve"> oraz formularze ofert (bez projektów umów) dostępne są również na stronie internetowej www.szpitalegdynia.eu .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>Dokumenty dostępne od dnia ogłoszenia o konkursie.</w:t>
      </w:r>
    </w:p>
    <w:p w:rsidR="002B4F9A" w:rsidRPr="00A647B8" w:rsidRDefault="002B4F9A" w:rsidP="00C65AE8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tabs>
          <w:tab w:val="left" w:pos="1620"/>
        </w:tabs>
        <w:jc w:val="both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VII.   MIEJSCE I TERMIN SKŁADANIA I OTWARCIA OFERT </w:t>
      </w:r>
    </w:p>
    <w:p w:rsidR="002B4F9A" w:rsidRPr="00A647B8" w:rsidRDefault="002B4F9A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Oferty należy składać osobiście lub pocztą w siedzibie Udzielającego zamówienia – Szpitale Pomorskie Sp. z o.o., ul. Powstania Styczniowego 1, </w:t>
      </w:r>
      <w:r w:rsidRPr="00A647B8">
        <w:rPr>
          <w:rFonts w:ascii="Times New Roman" w:hAnsi="Times New Roman"/>
          <w:iCs/>
          <w:sz w:val="20"/>
          <w:szCs w:val="20"/>
        </w:rPr>
        <w:t>81- 519 Gdynia</w:t>
      </w:r>
      <w:r w:rsidRPr="00A647B8">
        <w:rPr>
          <w:rFonts w:ascii="Times New Roman" w:hAnsi="Times New Roman"/>
          <w:sz w:val="20"/>
          <w:szCs w:val="20"/>
        </w:rPr>
        <w:t xml:space="preserve"> </w:t>
      </w:r>
      <w:r w:rsidRPr="00A647B8">
        <w:rPr>
          <w:rFonts w:ascii="Times New Roman" w:hAnsi="Times New Roman"/>
          <w:b/>
          <w:sz w:val="20"/>
          <w:szCs w:val="20"/>
        </w:rPr>
        <w:t xml:space="preserve">w Kancelarii Spółki, </w:t>
      </w:r>
      <w:r w:rsidRPr="00A647B8">
        <w:rPr>
          <w:rFonts w:ascii="Times New Roman" w:hAnsi="Times New Roman"/>
          <w:sz w:val="20"/>
          <w:szCs w:val="20"/>
        </w:rPr>
        <w:t xml:space="preserve">budynek nr 6, 0/I p. - pok. nr 04, tel. (58) 72 60 115 lub 334 - </w:t>
      </w:r>
      <w:r w:rsidRPr="00A647B8">
        <w:rPr>
          <w:rFonts w:ascii="Times New Roman" w:hAnsi="Times New Roman"/>
          <w:b/>
          <w:bCs/>
          <w:sz w:val="20"/>
          <w:szCs w:val="20"/>
        </w:rPr>
        <w:t xml:space="preserve">do dnia </w:t>
      </w:r>
      <w:r w:rsidR="00E453E3">
        <w:rPr>
          <w:rFonts w:ascii="Times New Roman" w:hAnsi="Times New Roman"/>
          <w:b/>
          <w:bCs/>
          <w:sz w:val="20"/>
          <w:szCs w:val="20"/>
        </w:rPr>
        <w:t>1</w:t>
      </w:r>
      <w:r w:rsidR="00501D5B">
        <w:rPr>
          <w:rFonts w:ascii="Times New Roman" w:hAnsi="Times New Roman"/>
          <w:b/>
          <w:bCs/>
          <w:sz w:val="20"/>
          <w:szCs w:val="20"/>
        </w:rPr>
        <w:t>9</w:t>
      </w:r>
      <w:r w:rsidRPr="00A647B8">
        <w:rPr>
          <w:rFonts w:ascii="Times New Roman" w:hAnsi="Times New Roman"/>
          <w:b/>
          <w:bCs/>
          <w:sz w:val="20"/>
          <w:szCs w:val="20"/>
        </w:rPr>
        <w:t>.02.2018 r. do godz. 9.30.</w:t>
      </w:r>
    </w:p>
    <w:p w:rsidR="002B4F9A" w:rsidRPr="00A647B8" w:rsidRDefault="002B4F9A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Oferty złożone (przesłane) po w/w terminie zostaną odrzucone.</w:t>
      </w:r>
      <w:r w:rsidRPr="00A647B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2B4F9A" w:rsidRPr="00A647B8" w:rsidRDefault="002B4F9A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Oferta, która wpłynie do Udzielającego zamówienia po upływie terminu składania ofert, będzie odesłana bez otwierania.</w:t>
      </w:r>
    </w:p>
    <w:p w:rsidR="002B4F9A" w:rsidRPr="00A647B8" w:rsidRDefault="002B4F9A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A647B8">
        <w:rPr>
          <w:rFonts w:ascii="Times New Roman" w:hAnsi="Times New Roman"/>
          <w:sz w:val="20"/>
          <w:szCs w:val="20"/>
        </w:rPr>
        <w:t xml:space="preserve">budynek nr 6, II p. </w:t>
      </w:r>
      <w:r w:rsidRPr="00A647B8">
        <w:rPr>
          <w:rFonts w:ascii="Times New Roman" w:hAnsi="Times New Roman"/>
          <w:b/>
          <w:sz w:val="20"/>
          <w:szCs w:val="20"/>
        </w:rPr>
        <w:t xml:space="preserve">w dniu </w:t>
      </w:r>
      <w:r w:rsidR="00E453E3">
        <w:rPr>
          <w:rFonts w:ascii="Times New Roman" w:hAnsi="Times New Roman"/>
          <w:b/>
          <w:sz w:val="20"/>
          <w:szCs w:val="20"/>
        </w:rPr>
        <w:t>1</w:t>
      </w:r>
      <w:r w:rsidR="00501D5B">
        <w:rPr>
          <w:rFonts w:ascii="Times New Roman" w:hAnsi="Times New Roman"/>
          <w:b/>
          <w:sz w:val="20"/>
          <w:szCs w:val="20"/>
        </w:rPr>
        <w:t>9</w:t>
      </w:r>
      <w:r w:rsidRPr="00A647B8">
        <w:rPr>
          <w:rFonts w:ascii="Times New Roman" w:hAnsi="Times New Roman"/>
          <w:b/>
          <w:sz w:val="20"/>
          <w:szCs w:val="20"/>
        </w:rPr>
        <w:t>.02.2018 r. o godz. 10.00.</w:t>
      </w:r>
    </w:p>
    <w:p w:rsidR="002B4F9A" w:rsidRPr="00A647B8" w:rsidRDefault="002B4F9A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2B4F9A" w:rsidRPr="00A647B8" w:rsidRDefault="002B4F9A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2B4F9A" w:rsidRPr="00A647B8" w:rsidRDefault="002B4F9A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Oferent może wyrazić zgodę na przedłużenie okresu związania oferta o czas wskazany przez Udzielającego zamówienia, nie dłużej niż 60 dni.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2B4F9A" w:rsidRPr="00A647B8" w:rsidRDefault="002B4F9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IX. KRYTERIA OCENY OFERT 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C - cena (80%)</w:t>
      </w:r>
      <w:r w:rsidRPr="00A647B8">
        <w:rPr>
          <w:rFonts w:ascii="Times New Roman" w:hAnsi="Times New Roman"/>
          <w:sz w:val="20"/>
          <w:szCs w:val="20"/>
        </w:rPr>
        <w:t xml:space="preserve"> 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>O - suma punktów za kryteria oceny punktowanej – zakres medyczny (20%)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Cena </w:t>
      </w:r>
      <w:r w:rsidRPr="00A647B8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Pr="00A647B8">
        <w:rPr>
          <w:rFonts w:ascii="Times New Roman" w:hAnsi="Times New Roman"/>
          <w:b/>
          <w:sz w:val="20"/>
          <w:szCs w:val="20"/>
        </w:rPr>
        <w:t>80%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240" w:lineRule="auto"/>
        <w:ind w:left="2124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2B4F9A" w:rsidRPr="00A647B8" w:rsidRDefault="002B4F9A" w:rsidP="00C65AE8">
      <w:pPr>
        <w:spacing w:after="0" w:line="240" w:lineRule="auto"/>
        <w:ind w:firstLine="708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Wg wzoru: x  = .................................................................   x 80% x 100</w:t>
      </w:r>
    </w:p>
    <w:p w:rsidR="002B4F9A" w:rsidRPr="00A647B8" w:rsidRDefault="002B4F9A" w:rsidP="00C65AE8">
      <w:pPr>
        <w:spacing w:after="0" w:line="240" w:lineRule="auto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647B8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2B4F9A" w:rsidRPr="00A647B8" w:rsidRDefault="002B4F9A" w:rsidP="00C65A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Ocenie podlegać będzie cena oferty wyliczona według kalkulacji wskazanej w Załączniku nr </w:t>
      </w:r>
      <w:r w:rsidRPr="00A647B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1. 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C65AE8">
      <w:pPr>
        <w:tabs>
          <w:tab w:val="left" w:pos="706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2B4F9A" w:rsidRPr="00A647B8" w:rsidRDefault="002B4F9A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647B8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Pr="00A647B8">
        <w:rPr>
          <w:rFonts w:ascii="Times New Roman" w:hAnsi="Times New Roman"/>
          <w:b/>
          <w:sz w:val="20"/>
          <w:szCs w:val="20"/>
        </w:rPr>
        <w:t>20%</w:t>
      </w:r>
    </w:p>
    <w:p w:rsidR="002B4F9A" w:rsidRPr="00A647B8" w:rsidRDefault="002B4F9A" w:rsidP="00C65A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                           liczba pkt w badanej ofercie </w:t>
      </w:r>
    </w:p>
    <w:p w:rsidR="002B4F9A" w:rsidRPr="00A647B8" w:rsidRDefault="002B4F9A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Wg wzoru: o =  ...................................................................................... x 20% x 100</w:t>
      </w:r>
    </w:p>
    <w:p w:rsidR="002B4F9A" w:rsidRPr="00A647B8" w:rsidRDefault="002B4F9A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           najwyższa liczba pkt wykazana w złożonych ofertach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240" w:lineRule="auto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2B4F9A" w:rsidRPr="00A647B8" w:rsidRDefault="002B4F9A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</w:rPr>
      </w:pPr>
    </w:p>
    <w:p w:rsidR="002B4F9A" w:rsidRPr="00A647B8" w:rsidRDefault="002B4F9A" w:rsidP="00C65AE8">
      <w:pPr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b/>
          <w:sz w:val="20"/>
          <w:szCs w:val="20"/>
        </w:rPr>
        <w:t xml:space="preserve">X.   </w:t>
      </w:r>
      <w:r w:rsidRPr="00A647B8">
        <w:rPr>
          <w:rFonts w:ascii="Times New Roman" w:hAnsi="Times New Roman"/>
          <w:b/>
          <w:sz w:val="20"/>
          <w:szCs w:val="20"/>
          <w:u w:val="single"/>
        </w:rPr>
        <w:t>SPOSÓB ROZPATRZENIA OFERTY</w:t>
      </w:r>
    </w:p>
    <w:p w:rsidR="002B4F9A" w:rsidRPr="00A647B8" w:rsidRDefault="002B4F9A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Postępowanie konkursowe przeprowadzi komisja konkursowa powołana przez Udzielającego zamówienia.</w:t>
      </w:r>
    </w:p>
    <w:p w:rsidR="002B4F9A" w:rsidRPr="00A647B8" w:rsidRDefault="002B4F9A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2B4F9A" w:rsidRPr="00A647B8" w:rsidRDefault="002B4F9A" w:rsidP="00C65AE8">
      <w:pPr>
        <w:pStyle w:val="Tekstpodstawowy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2B4F9A" w:rsidRPr="00A647B8" w:rsidRDefault="002B4F9A" w:rsidP="005E06B8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 r. o działalności leczniczej (</w:t>
      </w:r>
      <w:proofErr w:type="spellStart"/>
      <w:r w:rsidRPr="00A647B8">
        <w:rPr>
          <w:rFonts w:ascii="Times New Roman" w:hAnsi="Times New Roman"/>
          <w:color w:val="auto"/>
          <w:sz w:val="20"/>
          <w:szCs w:val="20"/>
        </w:rPr>
        <w:t>t.j</w:t>
      </w:r>
      <w:proofErr w:type="spellEnd"/>
      <w:r w:rsidRPr="00A647B8">
        <w:rPr>
          <w:rFonts w:ascii="Times New Roman" w:hAnsi="Times New Roman"/>
          <w:color w:val="auto"/>
          <w:sz w:val="20"/>
          <w:szCs w:val="20"/>
        </w:rPr>
        <w:t xml:space="preserve">. </w:t>
      </w:r>
      <w:r w:rsidR="005E06B8" w:rsidRPr="005E06B8">
        <w:rPr>
          <w:rFonts w:ascii="Times New Roman" w:hAnsi="Times New Roman"/>
          <w:color w:val="auto"/>
          <w:sz w:val="20"/>
          <w:szCs w:val="20"/>
        </w:rPr>
        <w:t>Dz.U. 2018 poz. 160</w:t>
      </w:r>
      <w:r w:rsidRPr="00A647B8">
        <w:rPr>
          <w:rFonts w:ascii="Times New Roman" w:hAnsi="Times New Roman"/>
          <w:color w:val="auto"/>
          <w:sz w:val="20"/>
          <w:szCs w:val="20"/>
        </w:rPr>
        <w:t>) oraz stosowanych odpowiednio przepisów ustawy z dnia 27 sierpnia 2004 r. o świadczeniach zdrowotnych finansowanych ze środków publicznych (j.t. Dz.U. z 2017 r. poz. 1938).</w:t>
      </w:r>
    </w:p>
    <w:p w:rsidR="002B4F9A" w:rsidRPr="00A647B8" w:rsidRDefault="002B4F9A" w:rsidP="00C65AE8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5.1. złożoną po terminie;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5.2. zawierającą nieprawdziwe informacje;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2B4F9A" w:rsidRPr="00A647B8" w:rsidRDefault="002B4F9A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2B4F9A" w:rsidRPr="00A647B8" w:rsidRDefault="002B4F9A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2B4F9A" w:rsidRDefault="002B4F9A" w:rsidP="00C65AE8">
      <w:pPr>
        <w:numPr>
          <w:ilvl w:val="0"/>
          <w:numId w:val="14"/>
        </w:numPr>
        <w:tabs>
          <w:tab w:val="clear" w:pos="720"/>
          <w:tab w:val="left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CA4772" w:rsidRPr="00CA4772" w:rsidRDefault="00CA4772" w:rsidP="00CA4772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2B4F9A" w:rsidRPr="00A647B8" w:rsidRDefault="002B4F9A" w:rsidP="00C65AE8">
      <w:pPr>
        <w:keepNext/>
        <w:spacing w:after="0" w:line="100" w:lineRule="atLeast"/>
        <w:rPr>
          <w:rFonts w:ascii="Times New Roman" w:hAnsi="Times New Roman"/>
          <w:b/>
          <w:i/>
          <w:sz w:val="20"/>
          <w:szCs w:val="20"/>
          <w:highlight w:val="yellow"/>
        </w:rPr>
      </w:pPr>
    </w:p>
    <w:p w:rsidR="002B4F9A" w:rsidRPr="00A647B8" w:rsidRDefault="002B4F9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XI. ROZSTRZYGNIĘCIE POSTĘPOWANIA </w:t>
      </w:r>
    </w:p>
    <w:p w:rsidR="002B4F9A" w:rsidRPr="00A647B8" w:rsidRDefault="002B4F9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Udzielający zamówienia unieważnia postępowanie w sprawie zawarcia umowy o udzielanie świadczeń opieki zdrowotnej, gdy: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1.1. nie wpłynęła żadna oferta;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1.2. wpłynęła jedna oferta nie podlegająca odrzuceniu, z zastrzeżeniem ust. 2;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1.3. odrzucono wszystkie oferty;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A647B8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2B4F9A" w:rsidRPr="00A647B8" w:rsidRDefault="002B4F9A" w:rsidP="00C65AE8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Udzielający zamówienia</w:t>
      </w:r>
      <w:r w:rsidRPr="00A647B8">
        <w:rPr>
          <w:rFonts w:ascii="Times New Roman" w:hAnsi="Times New Roman"/>
          <w:b/>
          <w:sz w:val="20"/>
          <w:szCs w:val="20"/>
        </w:rPr>
        <w:t xml:space="preserve"> </w:t>
      </w:r>
      <w:r w:rsidRPr="00A647B8">
        <w:rPr>
          <w:rFonts w:ascii="Times New Roman" w:hAnsi="Times New Roman"/>
          <w:sz w:val="20"/>
          <w:szCs w:val="20"/>
        </w:rPr>
        <w:t>zastrzega możliwość wybrania kilku ofert w zakresie III.1., w którym wskazano więcej niż jednego lekarza, o największej uzyskanej punktacji, o ile cena oferty nie przekracza kwoty, którą Udzielający zamówienia przeznaczył na realizację zamówienia, celem zakontraktowania całkowitej puli badań w danym zakresie.</w:t>
      </w: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A647B8">
        <w:rPr>
          <w:rFonts w:ascii="Times New Roman" w:hAnsi="Times New Roman"/>
          <w:iCs/>
          <w:sz w:val="20"/>
          <w:szCs w:val="20"/>
        </w:rPr>
        <w:t>81- 519 Gdynia</w:t>
      </w:r>
      <w:r w:rsidRPr="00A647B8">
        <w:rPr>
          <w:rFonts w:ascii="Times New Roman" w:hAnsi="Times New Roman"/>
          <w:sz w:val="20"/>
          <w:szCs w:val="20"/>
        </w:rPr>
        <w:t xml:space="preserve"> </w:t>
      </w: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dnia </w:t>
      </w:r>
      <w:r w:rsidR="00501D5B">
        <w:rPr>
          <w:rFonts w:ascii="Times New Roman" w:hAnsi="Times New Roman"/>
          <w:b/>
          <w:sz w:val="20"/>
          <w:szCs w:val="20"/>
          <w:u w:val="single"/>
        </w:rPr>
        <w:t>20</w:t>
      </w:r>
      <w:r w:rsidRPr="00A647B8">
        <w:rPr>
          <w:rFonts w:ascii="Times New Roman" w:hAnsi="Times New Roman"/>
          <w:b/>
          <w:sz w:val="20"/>
          <w:szCs w:val="20"/>
          <w:u w:val="single"/>
        </w:rPr>
        <w:t>.02.2018</w:t>
      </w:r>
      <w:r w:rsidRPr="00A647B8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:rsidR="002B4F9A" w:rsidRPr="00A647B8" w:rsidRDefault="002B4F9A" w:rsidP="00C65AE8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 rozstrzygnięciu konkursu Udzielający zamówienia w ogłosi w dniu rozstrzygnięcia na tablicy ogłoszeń Spółki w jej siedzibie w Gdyni przy ul. Powstania Styczniowego 1 oraz na jego stronie internetowej, zaś Oferenci zostaną powiadomieni drogą elektroniczną lub pisemnie.</w:t>
      </w:r>
    </w:p>
    <w:p w:rsidR="00CA4772" w:rsidRDefault="002B4F9A" w:rsidP="00CA4772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CA4772" w:rsidRPr="00CA4772" w:rsidRDefault="00CA4772" w:rsidP="00CA4772">
      <w:pPr>
        <w:numPr>
          <w:ilvl w:val="0"/>
          <w:numId w:val="15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A4772">
        <w:rPr>
          <w:rFonts w:ascii="Times New Roman" w:hAnsi="Times New Roman"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</w:t>
      </w:r>
      <w:r w:rsidR="00A868E4">
        <w:rPr>
          <w:rFonts w:ascii="Times New Roman" w:hAnsi="Times New Roman"/>
          <w:sz w:val="20"/>
          <w:szCs w:val="20"/>
        </w:rPr>
        <w:t>X</w:t>
      </w:r>
      <w:r w:rsidRPr="00CA4772">
        <w:rPr>
          <w:rFonts w:ascii="Times New Roman" w:hAnsi="Times New Roman"/>
          <w:sz w:val="20"/>
          <w:szCs w:val="20"/>
        </w:rPr>
        <w:t xml:space="preserve"> pkt </w:t>
      </w:r>
      <w:r w:rsidR="00A868E4">
        <w:rPr>
          <w:rFonts w:ascii="Times New Roman" w:hAnsi="Times New Roman"/>
          <w:sz w:val="20"/>
          <w:szCs w:val="20"/>
        </w:rPr>
        <w:t>9-15</w:t>
      </w:r>
      <w:r w:rsidRPr="00CA4772">
        <w:rPr>
          <w:rFonts w:ascii="Times New Roman" w:hAnsi="Times New Roman"/>
          <w:sz w:val="20"/>
          <w:szCs w:val="20"/>
        </w:rPr>
        <w:t>.</w:t>
      </w:r>
    </w:p>
    <w:p w:rsidR="002B4F9A" w:rsidRPr="00A647B8" w:rsidRDefault="002B4F9A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2B4F9A" w:rsidRPr="00A647B8" w:rsidRDefault="002B4F9A" w:rsidP="00C65AE8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2B4F9A" w:rsidRPr="00A647B8" w:rsidRDefault="002B4F9A" w:rsidP="00C65AE8">
      <w:pPr>
        <w:spacing w:after="0" w:line="100" w:lineRule="atLeast"/>
        <w:rPr>
          <w:sz w:val="20"/>
          <w:szCs w:val="20"/>
        </w:rPr>
      </w:pPr>
    </w:p>
    <w:p w:rsidR="002B4F9A" w:rsidRPr="00A647B8" w:rsidRDefault="002B4F9A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2B4F9A" w:rsidRPr="00A647B8" w:rsidRDefault="002B4F9A" w:rsidP="00C65AE8">
      <w:pPr>
        <w:numPr>
          <w:ilvl w:val="0"/>
          <w:numId w:val="3"/>
        </w:numPr>
        <w:tabs>
          <w:tab w:val="clear" w:pos="720"/>
          <w:tab w:val="left" w:pos="426"/>
        </w:tabs>
        <w:suppressAutoHyphens/>
        <w:spacing w:after="0" w:line="100" w:lineRule="atLeast"/>
        <w:ind w:left="426"/>
        <w:jc w:val="both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2B4F9A" w:rsidRPr="00A647B8" w:rsidRDefault="002B4F9A" w:rsidP="00C65AE8">
      <w:pPr>
        <w:pStyle w:val="Akapitzlist3"/>
        <w:numPr>
          <w:ilvl w:val="0"/>
          <w:numId w:val="3"/>
        </w:numPr>
        <w:tabs>
          <w:tab w:val="clear" w:pos="720"/>
          <w:tab w:val="left" w:pos="426"/>
        </w:tabs>
        <w:spacing w:after="0" w:line="240" w:lineRule="auto"/>
        <w:ind w:left="426" w:right="-141" w:hanging="357"/>
        <w:jc w:val="both"/>
        <w:rPr>
          <w:color w:val="auto"/>
          <w:sz w:val="20"/>
          <w:szCs w:val="20"/>
        </w:rPr>
      </w:pPr>
      <w:r w:rsidRPr="00A647B8">
        <w:rPr>
          <w:rFonts w:ascii="Times New Roman" w:hAnsi="Times New Roman"/>
          <w:bCs/>
          <w:color w:val="auto"/>
          <w:sz w:val="20"/>
          <w:szCs w:val="20"/>
          <w:lang w:eastAsia="pl-PL"/>
        </w:rPr>
        <w:t>Przed podpisaniem umowy Oferent winien złożyć dodatkowo następujące dokumenty:</w:t>
      </w:r>
    </w:p>
    <w:p w:rsidR="002B4F9A" w:rsidRPr="00A647B8" w:rsidRDefault="002B4F9A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2B4F9A" w:rsidRPr="00A647B8" w:rsidRDefault="002B4F9A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  <w:lang w:eastAsia="pl-PL"/>
        </w:rPr>
        <w:t>kopię zaświadczenia o przeszkoleniu BHP</w:t>
      </w:r>
    </w:p>
    <w:p w:rsidR="002B4F9A" w:rsidRPr="00A647B8" w:rsidRDefault="002B4F9A" w:rsidP="00C65AE8">
      <w:pPr>
        <w:numPr>
          <w:ilvl w:val="1"/>
          <w:numId w:val="21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sz w:val="20"/>
          <w:szCs w:val="20"/>
        </w:rPr>
      </w:pPr>
      <w:r w:rsidRPr="00A647B8">
        <w:rPr>
          <w:rFonts w:ascii="Times New Roman" w:hAnsi="Times New Roman"/>
          <w:bCs/>
          <w:sz w:val="20"/>
          <w:szCs w:val="20"/>
          <w:lang w:eastAsia="pl-PL"/>
        </w:rPr>
        <w:t>polisę OC, jeżeli nie została złożona w ofercie konkursowej.</w:t>
      </w:r>
    </w:p>
    <w:p w:rsidR="002B4F9A" w:rsidRPr="00A647B8" w:rsidRDefault="002B4F9A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647B8">
        <w:rPr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A647B8">
        <w:rPr>
          <w:bCs/>
          <w:sz w:val="20"/>
          <w:szCs w:val="20"/>
        </w:rPr>
        <w:t xml:space="preserve"> dnia miesiąca następującego po miesiącu, 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2B4F9A" w:rsidRPr="00A647B8" w:rsidRDefault="002B4F9A" w:rsidP="00C65AE8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647B8">
        <w:rPr>
          <w:sz w:val="20"/>
          <w:szCs w:val="20"/>
        </w:rPr>
        <w:t>Rachunek/faktura może być wystawiony tylko za świadczenia zdrowotne faktycznie zrealizowane na rzecz Udzielającego zamówienie.</w:t>
      </w:r>
    </w:p>
    <w:p w:rsidR="002B4F9A" w:rsidRPr="00A647B8" w:rsidRDefault="002B4F9A" w:rsidP="00584189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426" w:hanging="357"/>
        <w:jc w:val="both"/>
        <w:rPr>
          <w:sz w:val="20"/>
          <w:szCs w:val="20"/>
        </w:rPr>
      </w:pPr>
      <w:r w:rsidRPr="00A647B8">
        <w:rPr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2B4F9A" w:rsidRPr="00A647B8" w:rsidRDefault="002B4F9A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647B8">
        <w:rPr>
          <w:rFonts w:ascii="Times New Roman" w:hAnsi="Times New Roman"/>
          <w:b/>
          <w:sz w:val="20"/>
          <w:szCs w:val="20"/>
          <w:u w:val="single"/>
        </w:rPr>
        <w:t>XIII. ZASADY WNOSZENIA ŚRODKÓW ODWOŁAWCZYCH</w:t>
      </w:r>
      <w:r w:rsidRPr="00A647B8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2B4F9A" w:rsidRPr="00A647B8" w:rsidRDefault="002B4F9A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4F9A" w:rsidRPr="00A647B8" w:rsidRDefault="002B4F9A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2B4F9A" w:rsidRPr="00A647B8" w:rsidRDefault="002B4F9A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Środki odwoławcze nie przysługują na:</w:t>
      </w:r>
    </w:p>
    <w:p w:rsidR="002B4F9A" w:rsidRPr="00A647B8" w:rsidRDefault="002B4F9A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2.1. wybór trybu postępowania;</w:t>
      </w:r>
    </w:p>
    <w:p w:rsidR="002B4F9A" w:rsidRPr="00A647B8" w:rsidRDefault="002B4F9A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2.2. niedokonanie wyboru Przyjmującego zamówienie;</w:t>
      </w:r>
    </w:p>
    <w:p w:rsidR="002B4F9A" w:rsidRPr="00A647B8" w:rsidRDefault="002B4F9A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>2.3. unieważnienie postępowania konkursowego w sprawie zawarcia umowy o udzielanie świadczeń opieki zdrowotnej.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647B8">
        <w:rPr>
          <w:rFonts w:ascii="Times New Roman" w:hAnsi="Times New Roman"/>
          <w:color w:val="auto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Protest złożony po terminie nie podlega rozpatrzeniu.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W przypadku uwzględnienia protestu komisja powtarza zaskarżoną czynność.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647B8">
        <w:rPr>
          <w:rFonts w:ascii="Times New Roman" w:hAnsi="Times New Roman"/>
          <w:color w:val="auto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7" w:name="JEDN_SGML_ID=25114218"/>
      <w:bookmarkEnd w:id="7"/>
      <w:r w:rsidRPr="00A647B8">
        <w:rPr>
          <w:rFonts w:ascii="Times New Roman" w:hAnsi="Times New Roman"/>
          <w:color w:val="auto"/>
          <w:sz w:val="20"/>
          <w:szCs w:val="20"/>
        </w:rPr>
        <w:t xml:space="preserve"> 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W przypadku uwzględnienia odwołania, przeprowadza się ponownie postępowanie o udzielanie zamówienia.</w:t>
      </w:r>
    </w:p>
    <w:p w:rsidR="002B4F9A" w:rsidRPr="00A647B8" w:rsidRDefault="002B4F9A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647B8">
        <w:rPr>
          <w:rFonts w:ascii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2B4F9A" w:rsidRPr="00A647B8" w:rsidRDefault="002B4F9A" w:rsidP="00C65AE8">
      <w:pPr>
        <w:pStyle w:val="Tekstpodstawowy"/>
        <w:tabs>
          <w:tab w:val="left" w:pos="2140"/>
          <w:tab w:val="left" w:pos="4556"/>
        </w:tabs>
        <w:spacing w:after="0" w:line="240" w:lineRule="auto"/>
        <w:jc w:val="both"/>
        <w:rPr>
          <w:rFonts w:ascii="Times New Roman" w:hAnsi="Times New Roman"/>
          <w:color w:val="auto"/>
          <w:sz w:val="20"/>
          <w:szCs w:val="20"/>
          <w:highlight w:val="yellow"/>
        </w:rPr>
      </w:pPr>
    </w:p>
    <w:p w:rsidR="002B4F9A" w:rsidRPr="00A647B8" w:rsidRDefault="002B4F9A" w:rsidP="00F90CCC">
      <w:pPr>
        <w:spacing w:after="0" w:line="100" w:lineRule="atLeast"/>
        <w:ind w:left="3540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100" w:lineRule="atLeast"/>
        <w:ind w:left="5664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spacing w:after="0" w:line="100" w:lineRule="atLeast"/>
        <w:ind w:left="5664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                Zarząd      </w:t>
      </w:r>
      <w:r w:rsidRPr="00A647B8">
        <w:rPr>
          <w:rFonts w:ascii="Times New Roman" w:hAnsi="Times New Roman"/>
          <w:sz w:val="20"/>
          <w:szCs w:val="20"/>
        </w:rPr>
        <w:tab/>
      </w:r>
    </w:p>
    <w:p w:rsidR="002B4F9A" w:rsidRPr="00A647B8" w:rsidRDefault="002B4F9A" w:rsidP="00C65AE8">
      <w:pPr>
        <w:spacing w:after="0" w:line="100" w:lineRule="atLeast"/>
        <w:rPr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ab/>
      </w:r>
      <w:r w:rsidRPr="00A647B8">
        <w:rPr>
          <w:rFonts w:ascii="Times New Roman" w:hAnsi="Times New Roman"/>
          <w:sz w:val="20"/>
          <w:szCs w:val="20"/>
        </w:rPr>
        <w:tab/>
      </w:r>
      <w:r w:rsidRPr="00A647B8">
        <w:rPr>
          <w:rFonts w:ascii="Times New Roman" w:hAnsi="Times New Roman"/>
          <w:sz w:val="20"/>
          <w:szCs w:val="20"/>
        </w:rPr>
        <w:tab/>
      </w:r>
      <w:r w:rsidRPr="00A647B8">
        <w:rPr>
          <w:rFonts w:ascii="Times New Roman" w:hAnsi="Times New Roman"/>
          <w:sz w:val="20"/>
          <w:szCs w:val="20"/>
        </w:rPr>
        <w:tab/>
      </w:r>
      <w:r w:rsidRPr="00A647B8">
        <w:rPr>
          <w:rFonts w:ascii="Times New Roman" w:hAnsi="Times New Roman"/>
          <w:sz w:val="20"/>
          <w:szCs w:val="20"/>
        </w:rPr>
        <w:tab/>
        <w:t xml:space="preserve">                                         Szpitali Pomorskich Sp. z o.o.</w:t>
      </w:r>
    </w:p>
    <w:p w:rsidR="002B4F9A" w:rsidRPr="00A647B8" w:rsidRDefault="002B4F9A" w:rsidP="00C65AE8">
      <w:pPr>
        <w:tabs>
          <w:tab w:val="left" w:pos="6439"/>
        </w:tabs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2B4F9A" w:rsidRPr="00A647B8" w:rsidRDefault="002B4F9A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ab/>
      </w:r>
    </w:p>
    <w:p w:rsidR="002B4F9A" w:rsidRPr="00A647B8" w:rsidRDefault="002B4F9A" w:rsidP="00C65AE8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hAnsi="Times New Roman"/>
          <w:sz w:val="20"/>
          <w:szCs w:val="20"/>
        </w:rPr>
      </w:pPr>
      <w:r w:rsidRPr="00A647B8">
        <w:rPr>
          <w:rFonts w:ascii="Times New Roman" w:hAnsi="Times New Roman"/>
          <w:sz w:val="20"/>
          <w:szCs w:val="20"/>
        </w:rPr>
        <w:t xml:space="preserve">Gdynia, dnia </w:t>
      </w:r>
      <w:r w:rsidR="00E06442">
        <w:rPr>
          <w:rFonts w:ascii="Times New Roman" w:hAnsi="Times New Roman"/>
          <w:sz w:val="20"/>
          <w:szCs w:val="20"/>
        </w:rPr>
        <w:t>7</w:t>
      </w:r>
      <w:r w:rsidR="00E453E3">
        <w:rPr>
          <w:rFonts w:ascii="Times New Roman" w:hAnsi="Times New Roman"/>
          <w:sz w:val="20"/>
          <w:szCs w:val="20"/>
        </w:rPr>
        <w:t xml:space="preserve"> lutego</w:t>
      </w:r>
      <w:r w:rsidRPr="00A647B8">
        <w:rPr>
          <w:rFonts w:ascii="Times New Roman" w:hAnsi="Times New Roman"/>
          <w:sz w:val="20"/>
          <w:szCs w:val="20"/>
        </w:rPr>
        <w:t xml:space="preserve"> 2018 r.</w:t>
      </w:r>
    </w:p>
    <w:sectPr w:rsidR="002B4F9A" w:rsidRPr="00A647B8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F9A" w:rsidRDefault="002B4F9A" w:rsidP="00A8421C">
      <w:pPr>
        <w:spacing w:after="0" w:line="240" w:lineRule="auto"/>
      </w:pPr>
      <w:r>
        <w:separator/>
      </w:r>
    </w:p>
  </w:endnote>
  <w:endnote w:type="continuationSeparator" w:id="0">
    <w:p w:rsidR="002B4F9A" w:rsidRDefault="002B4F9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A" w:rsidRDefault="002B4F9A" w:rsidP="00A91402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A802E9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2B4F9A" w:rsidRPr="006F0083" w:rsidRDefault="002B4F9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B4F9A" w:rsidRPr="006F0083" w:rsidRDefault="002B4F9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B4F9A" w:rsidRPr="006F0083" w:rsidRDefault="002B4F9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2 881 500,00 zł</w:t>
    </w:r>
  </w:p>
  <w:p w:rsidR="002B4F9A" w:rsidRPr="006F0083" w:rsidRDefault="002B4F9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2B4F9A" w:rsidRPr="001800AA" w:rsidRDefault="002B4F9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F9A" w:rsidRDefault="002B4F9A" w:rsidP="00A8421C">
      <w:pPr>
        <w:spacing w:after="0" w:line="240" w:lineRule="auto"/>
      </w:pPr>
      <w:r>
        <w:separator/>
      </w:r>
    </w:p>
  </w:footnote>
  <w:footnote w:type="continuationSeparator" w:id="0">
    <w:p w:rsidR="002B4F9A" w:rsidRDefault="002B4F9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A" w:rsidRDefault="00A802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A" w:rsidRPr="00406824" w:rsidRDefault="00A802E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2B4F9A">
      <w:tab/>
    </w:r>
  </w:p>
  <w:p w:rsidR="002B4F9A" w:rsidRPr="002D500A" w:rsidRDefault="00A802E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9A" w:rsidRDefault="00A802E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236AF7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Arial" w:hAnsi="Arial" w:cs="Arial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cs="Times New Roman" w:hint="default"/>
      </w:rPr>
    </w:lvl>
  </w:abstractNum>
  <w:abstractNum w:abstractNumId="6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3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4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5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4"/>
  </w:num>
  <w:num w:numId="9">
    <w:abstractNumId w:val="26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13"/>
  </w:num>
  <w:num w:numId="18">
    <w:abstractNumId w:val="31"/>
  </w:num>
  <w:num w:numId="19">
    <w:abstractNumId w:val="12"/>
  </w:num>
  <w:num w:numId="20">
    <w:abstractNumId w:val="17"/>
  </w:num>
  <w:num w:numId="21">
    <w:abstractNumId w:val="27"/>
  </w:num>
  <w:num w:numId="22">
    <w:abstractNumId w:val="21"/>
  </w:num>
  <w:num w:numId="23">
    <w:abstractNumId w:val="16"/>
  </w:num>
  <w:num w:numId="24">
    <w:abstractNumId w:val="29"/>
  </w:num>
  <w:num w:numId="25">
    <w:abstractNumId w:val="15"/>
  </w:num>
  <w:num w:numId="26">
    <w:abstractNumId w:val="14"/>
  </w:num>
  <w:num w:numId="27">
    <w:abstractNumId w:val="30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2"/>
  </w:num>
  <w:num w:numId="31">
    <w:abstractNumId w:val="23"/>
  </w:num>
  <w:num w:numId="32">
    <w:abstractNumId w:val="2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007FC"/>
    <w:rsid w:val="00000B14"/>
    <w:rsid w:val="00001E5B"/>
    <w:rsid w:val="000065BD"/>
    <w:rsid w:val="000109AF"/>
    <w:rsid w:val="00030D44"/>
    <w:rsid w:val="00032260"/>
    <w:rsid w:val="00032DDC"/>
    <w:rsid w:val="00043BBE"/>
    <w:rsid w:val="00053908"/>
    <w:rsid w:val="000548AE"/>
    <w:rsid w:val="000650AD"/>
    <w:rsid w:val="000750D6"/>
    <w:rsid w:val="0007788C"/>
    <w:rsid w:val="00094DED"/>
    <w:rsid w:val="00094E23"/>
    <w:rsid w:val="0009768C"/>
    <w:rsid w:val="000A08B2"/>
    <w:rsid w:val="000A4DC8"/>
    <w:rsid w:val="000A5AC9"/>
    <w:rsid w:val="000C17C1"/>
    <w:rsid w:val="000C2113"/>
    <w:rsid w:val="000C7E9B"/>
    <w:rsid w:val="000E2343"/>
    <w:rsid w:val="000F146E"/>
    <w:rsid w:val="00105159"/>
    <w:rsid w:val="001074D8"/>
    <w:rsid w:val="00111ACF"/>
    <w:rsid w:val="0011410D"/>
    <w:rsid w:val="0011599D"/>
    <w:rsid w:val="00123FD8"/>
    <w:rsid w:val="00126172"/>
    <w:rsid w:val="0013428C"/>
    <w:rsid w:val="00134F22"/>
    <w:rsid w:val="00136EBC"/>
    <w:rsid w:val="00141961"/>
    <w:rsid w:val="00144F19"/>
    <w:rsid w:val="001459CE"/>
    <w:rsid w:val="00150A1C"/>
    <w:rsid w:val="001706D1"/>
    <w:rsid w:val="00172685"/>
    <w:rsid w:val="001800AA"/>
    <w:rsid w:val="00182200"/>
    <w:rsid w:val="001873C5"/>
    <w:rsid w:val="00190F65"/>
    <w:rsid w:val="00192A04"/>
    <w:rsid w:val="0019324B"/>
    <w:rsid w:val="00195FB4"/>
    <w:rsid w:val="001967CB"/>
    <w:rsid w:val="001A26FD"/>
    <w:rsid w:val="001A470F"/>
    <w:rsid w:val="001C1B60"/>
    <w:rsid w:val="001C5C24"/>
    <w:rsid w:val="001C79B9"/>
    <w:rsid w:val="001D3517"/>
    <w:rsid w:val="00200C88"/>
    <w:rsid w:val="00200FCD"/>
    <w:rsid w:val="002051A4"/>
    <w:rsid w:val="00211FF0"/>
    <w:rsid w:val="00221C47"/>
    <w:rsid w:val="00222997"/>
    <w:rsid w:val="00223A2D"/>
    <w:rsid w:val="00225FDD"/>
    <w:rsid w:val="002347D1"/>
    <w:rsid w:val="00240106"/>
    <w:rsid w:val="00246701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8035B"/>
    <w:rsid w:val="0028167E"/>
    <w:rsid w:val="00281ADD"/>
    <w:rsid w:val="00295289"/>
    <w:rsid w:val="0029662F"/>
    <w:rsid w:val="002A11FF"/>
    <w:rsid w:val="002A6C9C"/>
    <w:rsid w:val="002B4F9A"/>
    <w:rsid w:val="002C5377"/>
    <w:rsid w:val="002C795A"/>
    <w:rsid w:val="002D06F5"/>
    <w:rsid w:val="002D3D68"/>
    <w:rsid w:val="002D500A"/>
    <w:rsid w:val="002E0160"/>
    <w:rsid w:val="002F2864"/>
    <w:rsid w:val="002F3002"/>
    <w:rsid w:val="002F6679"/>
    <w:rsid w:val="002F7BE5"/>
    <w:rsid w:val="00301707"/>
    <w:rsid w:val="003032FB"/>
    <w:rsid w:val="003060EB"/>
    <w:rsid w:val="00306D19"/>
    <w:rsid w:val="00307801"/>
    <w:rsid w:val="00311872"/>
    <w:rsid w:val="0031769A"/>
    <w:rsid w:val="00321708"/>
    <w:rsid w:val="003228EB"/>
    <w:rsid w:val="00324FE0"/>
    <w:rsid w:val="00326105"/>
    <w:rsid w:val="00330BF0"/>
    <w:rsid w:val="00332675"/>
    <w:rsid w:val="00340326"/>
    <w:rsid w:val="00341D32"/>
    <w:rsid w:val="00342487"/>
    <w:rsid w:val="00343A1D"/>
    <w:rsid w:val="00343A86"/>
    <w:rsid w:val="003553D2"/>
    <w:rsid w:val="003620AC"/>
    <w:rsid w:val="003626C2"/>
    <w:rsid w:val="00363B15"/>
    <w:rsid w:val="00370126"/>
    <w:rsid w:val="00373E5E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D120F"/>
    <w:rsid w:val="003D18B6"/>
    <w:rsid w:val="003E1E4B"/>
    <w:rsid w:val="003E2999"/>
    <w:rsid w:val="003E43DF"/>
    <w:rsid w:val="003E7C8F"/>
    <w:rsid w:val="003F0C2C"/>
    <w:rsid w:val="003F4895"/>
    <w:rsid w:val="003F7DB1"/>
    <w:rsid w:val="00406824"/>
    <w:rsid w:val="00422A5E"/>
    <w:rsid w:val="004279EF"/>
    <w:rsid w:val="00430C43"/>
    <w:rsid w:val="00432CF4"/>
    <w:rsid w:val="00433C79"/>
    <w:rsid w:val="00435296"/>
    <w:rsid w:val="00440100"/>
    <w:rsid w:val="00444F17"/>
    <w:rsid w:val="00447731"/>
    <w:rsid w:val="004576B1"/>
    <w:rsid w:val="004577E4"/>
    <w:rsid w:val="004655F0"/>
    <w:rsid w:val="00465BBB"/>
    <w:rsid w:val="00466E0F"/>
    <w:rsid w:val="004675E5"/>
    <w:rsid w:val="004742A9"/>
    <w:rsid w:val="004764C7"/>
    <w:rsid w:val="00476AD9"/>
    <w:rsid w:val="004802C9"/>
    <w:rsid w:val="00487FAE"/>
    <w:rsid w:val="0049000D"/>
    <w:rsid w:val="00491641"/>
    <w:rsid w:val="00491CA2"/>
    <w:rsid w:val="00494C3C"/>
    <w:rsid w:val="004A0EE8"/>
    <w:rsid w:val="004A1416"/>
    <w:rsid w:val="004A5229"/>
    <w:rsid w:val="004A68C9"/>
    <w:rsid w:val="004B24A5"/>
    <w:rsid w:val="004B3CEC"/>
    <w:rsid w:val="004C4531"/>
    <w:rsid w:val="004C4A71"/>
    <w:rsid w:val="004F00E5"/>
    <w:rsid w:val="004F2056"/>
    <w:rsid w:val="004F2CF1"/>
    <w:rsid w:val="004F6BE1"/>
    <w:rsid w:val="005010D2"/>
    <w:rsid w:val="00501D5B"/>
    <w:rsid w:val="00503DD3"/>
    <w:rsid w:val="00507BED"/>
    <w:rsid w:val="005152E2"/>
    <w:rsid w:val="00516728"/>
    <w:rsid w:val="00517079"/>
    <w:rsid w:val="00517840"/>
    <w:rsid w:val="005215AB"/>
    <w:rsid w:val="00530428"/>
    <w:rsid w:val="00530CC4"/>
    <w:rsid w:val="00542B3E"/>
    <w:rsid w:val="005522F0"/>
    <w:rsid w:val="00554491"/>
    <w:rsid w:val="00561528"/>
    <w:rsid w:val="00562440"/>
    <w:rsid w:val="00562FD7"/>
    <w:rsid w:val="00584189"/>
    <w:rsid w:val="00590C33"/>
    <w:rsid w:val="005921D5"/>
    <w:rsid w:val="00592569"/>
    <w:rsid w:val="005A35B5"/>
    <w:rsid w:val="005A3DF9"/>
    <w:rsid w:val="005B2169"/>
    <w:rsid w:val="005B2EF5"/>
    <w:rsid w:val="005C0783"/>
    <w:rsid w:val="005D16F3"/>
    <w:rsid w:val="005D34FA"/>
    <w:rsid w:val="005E06B8"/>
    <w:rsid w:val="005E06BA"/>
    <w:rsid w:val="005E08D8"/>
    <w:rsid w:val="005F6D21"/>
    <w:rsid w:val="006004B1"/>
    <w:rsid w:val="00601E3E"/>
    <w:rsid w:val="00601E81"/>
    <w:rsid w:val="0061258C"/>
    <w:rsid w:val="00617F6E"/>
    <w:rsid w:val="006249F1"/>
    <w:rsid w:val="00632963"/>
    <w:rsid w:val="00633CE5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4F26"/>
    <w:rsid w:val="006A7CBB"/>
    <w:rsid w:val="006B3D2B"/>
    <w:rsid w:val="006B3FF7"/>
    <w:rsid w:val="006C6A61"/>
    <w:rsid w:val="006C74ED"/>
    <w:rsid w:val="006D0D53"/>
    <w:rsid w:val="006E06F4"/>
    <w:rsid w:val="006E0AFE"/>
    <w:rsid w:val="006E1782"/>
    <w:rsid w:val="006E189B"/>
    <w:rsid w:val="006E24B4"/>
    <w:rsid w:val="006E7F37"/>
    <w:rsid w:val="006F0083"/>
    <w:rsid w:val="0070289E"/>
    <w:rsid w:val="0071073F"/>
    <w:rsid w:val="007116FB"/>
    <w:rsid w:val="00712C85"/>
    <w:rsid w:val="00712F09"/>
    <w:rsid w:val="00715D6A"/>
    <w:rsid w:val="00716124"/>
    <w:rsid w:val="00717F40"/>
    <w:rsid w:val="007213A3"/>
    <w:rsid w:val="007231DC"/>
    <w:rsid w:val="00723CB4"/>
    <w:rsid w:val="007278FE"/>
    <w:rsid w:val="00730EAB"/>
    <w:rsid w:val="00731B3E"/>
    <w:rsid w:val="0073317D"/>
    <w:rsid w:val="00745617"/>
    <w:rsid w:val="00750442"/>
    <w:rsid w:val="007617C9"/>
    <w:rsid w:val="00764D32"/>
    <w:rsid w:val="007704DD"/>
    <w:rsid w:val="00772B56"/>
    <w:rsid w:val="00773A86"/>
    <w:rsid w:val="00775572"/>
    <w:rsid w:val="00780734"/>
    <w:rsid w:val="007966E1"/>
    <w:rsid w:val="007A1CD3"/>
    <w:rsid w:val="007A2805"/>
    <w:rsid w:val="007A28AE"/>
    <w:rsid w:val="007A36EE"/>
    <w:rsid w:val="007A4FBF"/>
    <w:rsid w:val="007A62FA"/>
    <w:rsid w:val="007A7110"/>
    <w:rsid w:val="007B0216"/>
    <w:rsid w:val="007B2BEF"/>
    <w:rsid w:val="007B5A3B"/>
    <w:rsid w:val="007B6F7F"/>
    <w:rsid w:val="007C07C2"/>
    <w:rsid w:val="007C6EFA"/>
    <w:rsid w:val="007D3E36"/>
    <w:rsid w:val="007F0F2E"/>
    <w:rsid w:val="007F6688"/>
    <w:rsid w:val="007F79F5"/>
    <w:rsid w:val="008024D8"/>
    <w:rsid w:val="00810A67"/>
    <w:rsid w:val="008113F7"/>
    <w:rsid w:val="008116AE"/>
    <w:rsid w:val="008122DB"/>
    <w:rsid w:val="008144CF"/>
    <w:rsid w:val="008152BE"/>
    <w:rsid w:val="00816F13"/>
    <w:rsid w:val="008253B8"/>
    <w:rsid w:val="0082645E"/>
    <w:rsid w:val="00826AD4"/>
    <w:rsid w:val="0082748A"/>
    <w:rsid w:val="00827640"/>
    <w:rsid w:val="008320B4"/>
    <w:rsid w:val="008442AD"/>
    <w:rsid w:val="00852C5C"/>
    <w:rsid w:val="008536AB"/>
    <w:rsid w:val="00861566"/>
    <w:rsid w:val="0087236D"/>
    <w:rsid w:val="008766FA"/>
    <w:rsid w:val="0088507E"/>
    <w:rsid w:val="008856C0"/>
    <w:rsid w:val="00891AA6"/>
    <w:rsid w:val="00896FC8"/>
    <w:rsid w:val="008A238F"/>
    <w:rsid w:val="008A2B67"/>
    <w:rsid w:val="008A5BCF"/>
    <w:rsid w:val="008C3620"/>
    <w:rsid w:val="008C5A9C"/>
    <w:rsid w:val="008D118D"/>
    <w:rsid w:val="008E07DB"/>
    <w:rsid w:val="008E123C"/>
    <w:rsid w:val="008E7EA6"/>
    <w:rsid w:val="008F31E8"/>
    <w:rsid w:val="009100EB"/>
    <w:rsid w:val="009235E8"/>
    <w:rsid w:val="00924737"/>
    <w:rsid w:val="00925487"/>
    <w:rsid w:val="00930AF2"/>
    <w:rsid w:val="00937F5A"/>
    <w:rsid w:val="009410BC"/>
    <w:rsid w:val="009432DE"/>
    <w:rsid w:val="00947C04"/>
    <w:rsid w:val="00951FDF"/>
    <w:rsid w:val="00952685"/>
    <w:rsid w:val="00954A33"/>
    <w:rsid w:val="00955ABC"/>
    <w:rsid w:val="00955CA5"/>
    <w:rsid w:val="00964664"/>
    <w:rsid w:val="00964F82"/>
    <w:rsid w:val="0098361C"/>
    <w:rsid w:val="00987255"/>
    <w:rsid w:val="009941AB"/>
    <w:rsid w:val="00994712"/>
    <w:rsid w:val="009960E0"/>
    <w:rsid w:val="009961E0"/>
    <w:rsid w:val="0099646F"/>
    <w:rsid w:val="009A2EDD"/>
    <w:rsid w:val="009C47B6"/>
    <w:rsid w:val="009D24B6"/>
    <w:rsid w:val="009E39D8"/>
    <w:rsid w:val="009E613D"/>
    <w:rsid w:val="009F51E9"/>
    <w:rsid w:val="00A017F9"/>
    <w:rsid w:val="00A05622"/>
    <w:rsid w:val="00A11318"/>
    <w:rsid w:val="00A116DC"/>
    <w:rsid w:val="00A153D0"/>
    <w:rsid w:val="00A246DB"/>
    <w:rsid w:val="00A32B74"/>
    <w:rsid w:val="00A51908"/>
    <w:rsid w:val="00A51CF1"/>
    <w:rsid w:val="00A55A86"/>
    <w:rsid w:val="00A56D18"/>
    <w:rsid w:val="00A647B8"/>
    <w:rsid w:val="00A75079"/>
    <w:rsid w:val="00A75AEC"/>
    <w:rsid w:val="00A802E9"/>
    <w:rsid w:val="00A8421C"/>
    <w:rsid w:val="00A85403"/>
    <w:rsid w:val="00A868E4"/>
    <w:rsid w:val="00A86C28"/>
    <w:rsid w:val="00A91402"/>
    <w:rsid w:val="00A92DB4"/>
    <w:rsid w:val="00A93C15"/>
    <w:rsid w:val="00A949AE"/>
    <w:rsid w:val="00AA37A9"/>
    <w:rsid w:val="00AA4EF0"/>
    <w:rsid w:val="00AB5175"/>
    <w:rsid w:val="00AB63BB"/>
    <w:rsid w:val="00AB67D0"/>
    <w:rsid w:val="00AC2CAB"/>
    <w:rsid w:val="00AD3931"/>
    <w:rsid w:val="00AE74AB"/>
    <w:rsid w:val="00B00305"/>
    <w:rsid w:val="00B031DB"/>
    <w:rsid w:val="00B045D5"/>
    <w:rsid w:val="00B051EC"/>
    <w:rsid w:val="00B07DEB"/>
    <w:rsid w:val="00B125F0"/>
    <w:rsid w:val="00B13462"/>
    <w:rsid w:val="00B235DE"/>
    <w:rsid w:val="00B31384"/>
    <w:rsid w:val="00B31535"/>
    <w:rsid w:val="00B3333F"/>
    <w:rsid w:val="00B3464D"/>
    <w:rsid w:val="00B354FD"/>
    <w:rsid w:val="00B4484F"/>
    <w:rsid w:val="00B52D4A"/>
    <w:rsid w:val="00B53EEC"/>
    <w:rsid w:val="00B55B45"/>
    <w:rsid w:val="00B56069"/>
    <w:rsid w:val="00B608E6"/>
    <w:rsid w:val="00B6229D"/>
    <w:rsid w:val="00B645D9"/>
    <w:rsid w:val="00B6758C"/>
    <w:rsid w:val="00B76568"/>
    <w:rsid w:val="00B811A4"/>
    <w:rsid w:val="00B81B0D"/>
    <w:rsid w:val="00B85E3C"/>
    <w:rsid w:val="00B87843"/>
    <w:rsid w:val="00B87B29"/>
    <w:rsid w:val="00B90AE7"/>
    <w:rsid w:val="00B954D2"/>
    <w:rsid w:val="00B975E7"/>
    <w:rsid w:val="00BB250B"/>
    <w:rsid w:val="00BB34A4"/>
    <w:rsid w:val="00BC6301"/>
    <w:rsid w:val="00BD257E"/>
    <w:rsid w:val="00BD3DF3"/>
    <w:rsid w:val="00BD564A"/>
    <w:rsid w:val="00C04237"/>
    <w:rsid w:val="00C050DB"/>
    <w:rsid w:val="00C12C08"/>
    <w:rsid w:val="00C153A3"/>
    <w:rsid w:val="00C162F8"/>
    <w:rsid w:val="00C17656"/>
    <w:rsid w:val="00C2152B"/>
    <w:rsid w:val="00C33A5C"/>
    <w:rsid w:val="00C40257"/>
    <w:rsid w:val="00C40AC0"/>
    <w:rsid w:val="00C43D92"/>
    <w:rsid w:val="00C44AA0"/>
    <w:rsid w:val="00C46BCA"/>
    <w:rsid w:val="00C50E4A"/>
    <w:rsid w:val="00C52741"/>
    <w:rsid w:val="00C54255"/>
    <w:rsid w:val="00C5734D"/>
    <w:rsid w:val="00C634C2"/>
    <w:rsid w:val="00C65AE8"/>
    <w:rsid w:val="00C7052B"/>
    <w:rsid w:val="00C82693"/>
    <w:rsid w:val="00C82E1E"/>
    <w:rsid w:val="00C830F2"/>
    <w:rsid w:val="00C8326E"/>
    <w:rsid w:val="00C84467"/>
    <w:rsid w:val="00C91555"/>
    <w:rsid w:val="00C93709"/>
    <w:rsid w:val="00C96416"/>
    <w:rsid w:val="00CA363E"/>
    <w:rsid w:val="00CA4772"/>
    <w:rsid w:val="00CA5846"/>
    <w:rsid w:val="00CB1CA8"/>
    <w:rsid w:val="00CB20EB"/>
    <w:rsid w:val="00CB3203"/>
    <w:rsid w:val="00CC1831"/>
    <w:rsid w:val="00CC44CA"/>
    <w:rsid w:val="00CC55C5"/>
    <w:rsid w:val="00CC62CE"/>
    <w:rsid w:val="00CC78A8"/>
    <w:rsid w:val="00CD1620"/>
    <w:rsid w:val="00CD2788"/>
    <w:rsid w:val="00CD2CB3"/>
    <w:rsid w:val="00CD35F6"/>
    <w:rsid w:val="00CD487D"/>
    <w:rsid w:val="00CD510D"/>
    <w:rsid w:val="00CD59A7"/>
    <w:rsid w:val="00CD7C9C"/>
    <w:rsid w:val="00CE2563"/>
    <w:rsid w:val="00CE43E0"/>
    <w:rsid w:val="00CE5822"/>
    <w:rsid w:val="00CF4455"/>
    <w:rsid w:val="00CF4EF5"/>
    <w:rsid w:val="00CF5521"/>
    <w:rsid w:val="00D020B5"/>
    <w:rsid w:val="00D034E8"/>
    <w:rsid w:val="00D03DB4"/>
    <w:rsid w:val="00D10E0F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3B79"/>
    <w:rsid w:val="00D63BCD"/>
    <w:rsid w:val="00D63F22"/>
    <w:rsid w:val="00D74805"/>
    <w:rsid w:val="00D76E91"/>
    <w:rsid w:val="00D86963"/>
    <w:rsid w:val="00D86E35"/>
    <w:rsid w:val="00D915C5"/>
    <w:rsid w:val="00D94CB2"/>
    <w:rsid w:val="00D9513D"/>
    <w:rsid w:val="00D97B4A"/>
    <w:rsid w:val="00DA1E7F"/>
    <w:rsid w:val="00DA42A9"/>
    <w:rsid w:val="00DA53B9"/>
    <w:rsid w:val="00DB2019"/>
    <w:rsid w:val="00DC09BF"/>
    <w:rsid w:val="00DC3CE3"/>
    <w:rsid w:val="00DC49A2"/>
    <w:rsid w:val="00DD0646"/>
    <w:rsid w:val="00DD20AD"/>
    <w:rsid w:val="00DD2A87"/>
    <w:rsid w:val="00DE0A54"/>
    <w:rsid w:val="00DE1D33"/>
    <w:rsid w:val="00DE6365"/>
    <w:rsid w:val="00DE6676"/>
    <w:rsid w:val="00DE7F4A"/>
    <w:rsid w:val="00DF34AD"/>
    <w:rsid w:val="00E03496"/>
    <w:rsid w:val="00E04862"/>
    <w:rsid w:val="00E052D3"/>
    <w:rsid w:val="00E059D2"/>
    <w:rsid w:val="00E06442"/>
    <w:rsid w:val="00E13AC7"/>
    <w:rsid w:val="00E143ED"/>
    <w:rsid w:val="00E2001A"/>
    <w:rsid w:val="00E2292A"/>
    <w:rsid w:val="00E24658"/>
    <w:rsid w:val="00E2512E"/>
    <w:rsid w:val="00E26C26"/>
    <w:rsid w:val="00E33C41"/>
    <w:rsid w:val="00E340D1"/>
    <w:rsid w:val="00E3719A"/>
    <w:rsid w:val="00E432BA"/>
    <w:rsid w:val="00E453E3"/>
    <w:rsid w:val="00E47A48"/>
    <w:rsid w:val="00E515CF"/>
    <w:rsid w:val="00E53972"/>
    <w:rsid w:val="00E56C21"/>
    <w:rsid w:val="00E56F0D"/>
    <w:rsid w:val="00E57FDD"/>
    <w:rsid w:val="00E64CBB"/>
    <w:rsid w:val="00E67986"/>
    <w:rsid w:val="00E76000"/>
    <w:rsid w:val="00E8248D"/>
    <w:rsid w:val="00E82492"/>
    <w:rsid w:val="00E84676"/>
    <w:rsid w:val="00E91810"/>
    <w:rsid w:val="00E91F38"/>
    <w:rsid w:val="00E9243B"/>
    <w:rsid w:val="00E96A1B"/>
    <w:rsid w:val="00EA0862"/>
    <w:rsid w:val="00EA2167"/>
    <w:rsid w:val="00EA2B9F"/>
    <w:rsid w:val="00EB58E7"/>
    <w:rsid w:val="00EB6280"/>
    <w:rsid w:val="00EC41F2"/>
    <w:rsid w:val="00EC5651"/>
    <w:rsid w:val="00EC7E26"/>
    <w:rsid w:val="00ED3149"/>
    <w:rsid w:val="00EE6E81"/>
    <w:rsid w:val="00EF36C8"/>
    <w:rsid w:val="00EF5C7B"/>
    <w:rsid w:val="00F11E2B"/>
    <w:rsid w:val="00F13C15"/>
    <w:rsid w:val="00F17304"/>
    <w:rsid w:val="00F22C2D"/>
    <w:rsid w:val="00F54250"/>
    <w:rsid w:val="00F57E71"/>
    <w:rsid w:val="00F60121"/>
    <w:rsid w:val="00F66F96"/>
    <w:rsid w:val="00F7568C"/>
    <w:rsid w:val="00F8496A"/>
    <w:rsid w:val="00F86448"/>
    <w:rsid w:val="00F90CCC"/>
    <w:rsid w:val="00F91846"/>
    <w:rsid w:val="00F91C7B"/>
    <w:rsid w:val="00FA0AFC"/>
    <w:rsid w:val="00FA19E1"/>
    <w:rsid w:val="00FA3A2F"/>
    <w:rsid w:val="00FC050B"/>
    <w:rsid w:val="00FC5342"/>
    <w:rsid w:val="00FC5ADA"/>
    <w:rsid w:val="00FC5D10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0A136C3B-676C-49C4-B4A8-0CFC2460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2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3412</Words>
  <Characters>20473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</vt:lpstr>
    </vt:vector>
  </TitlesOfParts>
  <Company/>
  <LinksUpToDate>false</LinksUpToDate>
  <CharactersWithSpaces>23838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</dc:title>
  <dc:subject/>
  <dc:creator>Marek</dc:creator>
  <cp:keywords/>
  <dc:description/>
  <cp:lastModifiedBy>organizacja nadzor</cp:lastModifiedBy>
  <cp:revision>13</cp:revision>
  <cp:lastPrinted>2018-02-07T09:15:00Z</cp:lastPrinted>
  <dcterms:created xsi:type="dcterms:W3CDTF">2018-01-09T16:32:00Z</dcterms:created>
  <dcterms:modified xsi:type="dcterms:W3CDTF">2018-02-07T11:58:00Z</dcterms:modified>
</cp:coreProperties>
</file>