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258" w:rsidRPr="00551642" w:rsidRDefault="001A6258" w:rsidP="00C65AE8">
      <w:pPr>
        <w:spacing w:after="0" w:line="100" w:lineRule="atLeast"/>
        <w:jc w:val="center"/>
      </w:pPr>
      <w:r w:rsidRPr="00551642">
        <w:rPr>
          <w:rFonts w:ascii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551642">
        <w:rPr>
          <w:rFonts w:ascii="Times New Roman" w:hAnsi="Times New Roman"/>
          <w:b/>
          <w:spacing w:val="20"/>
          <w:sz w:val="28"/>
          <w:szCs w:val="28"/>
        </w:rPr>
        <w:br/>
        <w:t xml:space="preserve">NA UDZIELANIE ŚWIADCZEŃ ZDROWOTNYCH </w:t>
      </w:r>
    </w:p>
    <w:p w:rsidR="001A6258" w:rsidRPr="00551642" w:rsidRDefault="001A6258" w:rsidP="00C65AE8">
      <w:pPr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nr 13</w:t>
      </w:r>
      <w:r w:rsidRPr="00551642">
        <w:rPr>
          <w:rFonts w:ascii="Times New Roman" w:hAnsi="Times New Roman"/>
          <w:b/>
          <w:sz w:val="28"/>
          <w:szCs w:val="28"/>
        </w:rPr>
        <w:t>/2018</w:t>
      </w:r>
    </w:p>
    <w:p w:rsidR="001A6258" w:rsidRPr="00551642" w:rsidRDefault="001A6258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A6258" w:rsidRPr="00551642" w:rsidRDefault="001A6258" w:rsidP="0013428C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br/>
        <w:t>Ogłoszenie z dnia 27.02</w:t>
      </w:r>
      <w:r w:rsidRPr="00551642">
        <w:rPr>
          <w:rFonts w:ascii="Times New Roman" w:hAnsi="Times New Roman"/>
          <w:b/>
          <w:spacing w:val="20"/>
          <w:sz w:val="28"/>
          <w:szCs w:val="28"/>
        </w:rPr>
        <w:t>.2018r.</w:t>
      </w:r>
      <w:r w:rsidRPr="00551642">
        <w:rPr>
          <w:rFonts w:ascii="Times New Roman" w:hAnsi="Times New Roman"/>
          <w:b/>
          <w:spacing w:val="20"/>
          <w:sz w:val="28"/>
          <w:szCs w:val="28"/>
        </w:rPr>
        <w:br/>
      </w:r>
    </w:p>
    <w:p w:rsidR="001A6258" w:rsidRPr="00551642" w:rsidRDefault="001A6258" w:rsidP="00C65AE8">
      <w:pPr>
        <w:spacing w:after="0" w:line="100" w:lineRule="atLeast"/>
        <w:jc w:val="center"/>
      </w:pPr>
    </w:p>
    <w:p w:rsidR="001A6258" w:rsidRPr="00551642" w:rsidRDefault="001A6258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A6258" w:rsidRPr="00551642" w:rsidRDefault="001A6258" w:rsidP="00C65AE8">
      <w:pPr>
        <w:spacing w:after="0" w:line="100" w:lineRule="atLeast"/>
        <w:jc w:val="center"/>
      </w:pPr>
      <w:r w:rsidRPr="00551642">
        <w:rPr>
          <w:rFonts w:ascii="Times New Roman" w:hAnsi="Times New Roman"/>
          <w:b/>
          <w:sz w:val="24"/>
          <w:szCs w:val="24"/>
        </w:rPr>
        <w:t>DOTYCZĄCE PRZEDMIOTU ZAMÓWIENIA:</w:t>
      </w:r>
    </w:p>
    <w:p w:rsidR="001A6258" w:rsidRPr="00551642" w:rsidRDefault="001A6258" w:rsidP="0013428C">
      <w:pPr>
        <w:spacing w:after="0" w:line="100" w:lineRule="atLeast"/>
        <w:jc w:val="center"/>
      </w:pPr>
      <w:r w:rsidRPr="00551642">
        <w:rPr>
          <w:rFonts w:ascii="Times New Roman" w:hAnsi="Times New Roman"/>
          <w:b/>
          <w:sz w:val="28"/>
          <w:szCs w:val="28"/>
        </w:rPr>
        <w:t xml:space="preserve">ŚWIADCZENIA ZDROWOTNE - ZAKRES CZYNNOŚCI: </w:t>
      </w:r>
    </w:p>
    <w:p w:rsidR="001A6258" w:rsidRPr="00551642" w:rsidRDefault="001A6258" w:rsidP="00C65AE8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51642">
        <w:rPr>
          <w:rFonts w:ascii="Times New Roman" w:hAnsi="Times New Roman"/>
          <w:b/>
          <w:sz w:val="28"/>
          <w:szCs w:val="28"/>
        </w:rPr>
        <w:t>PIELĘGNIARSKIE/POŁOŻNEJ</w:t>
      </w:r>
    </w:p>
    <w:p w:rsidR="001A6258" w:rsidRPr="00551642" w:rsidRDefault="001A6258" w:rsidP="0071073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51642">
        <w:rPr>
          <w:rFonts w:ascii="Times New Roman" w:hAnsi="Times New Roman"/>
          <w:b/>
          <w:sz w:val="24"/>
          <w:szCs w:val="24"/>
          <w:lang w:eastAsia="pl-PL"/>
        </w:rPr>
        <w:t xml:space="preserve">W LOKALIZACJI </w:t>
      </w:r>
    </w:p>
    <w:p w:rsidR="001A6258" w:rsidRPr="00551642" w:rsidRDefault="001A6258" w:rsidP="00710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1642">
        <w:rPr>
          <w:rFonts w:ascii="Times New Roman" w:hAnsi="Times New Roman"/>
          <w:b/>
          <w:sz w:val="24"/>
          <w:szCs w:val="24"/>
        </w:rPr>
        <w:t>UL. POWSTANIA STYCZNIOWEGO 1, GDYNIA</w:t>
      </w:r>
    </w:p>
    <w:p w:rsidR="001A6258" w:rsidRPr="00551642" w:rsidRDefault="001A6258" w:rsidP="00710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1642">
        <w:rPr>
          <w:rFonts w:ascii="Times New Roman" w:hAnsi="Times New Roman"/>
          <w:b/>
          <w:sz w:val="24"/>
          <w:szCs w:val="24"/>
        </w:rPr>
        <w:t>SZPITAL MORSKI IM. PCK</w:t>
      </w: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highlight w:val="yellow"/>
        </w:rPr>
      </w:pP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sz w:val="24"/>
          <w:szCs w:val="24"/>
          <w:highlight w:val="yellow"/>
        </w:rPr>
      </w:pP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1A6258" w:rsidRPr="00551642" w:rsidRDefault="001A6258" w:rsidP="00C65AE8">
      <w:pPr>
        <w:spacing w:after="0" w:line="100" w:lineRule="atLeast"/>
        <w:jc w:val="center"/>
      </w:pPr>
      <w:r w:rsidRPr="00551642">
        <w:rPr>
          <w:rFonts w:ascii="Times New Roman" w:hAnsi="Times New Roman"/>
          <w:b/>
          <w:sz w:val="24"/>
          <w:szCs w:val="24"/>
        </w:rPr>
        <w:t>UDZIELAJĄCY ZAMÓWIENIA:</w:t>
      </w:r>
    </w:p>
    <w:p w:rsidR="001A6258" w:rsidRPr="00551642" w:rsidRDefault="001A6258" w:rsidP="00C65AE8">
      <w:pPr>
        <w:spacing w:after="0" w:line="100" w:lineRule="atLeast"/>
        <w:jc w:val="center"/>
      </w:pPr>
      <w:r w:rsidRPr="00551642">
        <w:rPr>
          <w:rFonts w:ascii="Times New Roman" w:hAnsi="Times New Roman"/>
          <w:b/>
          <w:sz w:val="28"/>
          <w:szCs w:val="28"/>
        </w:rPr>
        <w:t>SZPITALE POMORSKIE Spółka z o.o. w Gdyni</w:t>
      </w:r>
      <w:r w:rsidRPr="00551642">
        <w:rPr>
          <w:rFonts w:ascii="Times New Roman" w:hAnsi="Times New Roman"/>
          <w:b/>
          <w:sz w:val="28"/>
          <w:szCs w:val="28"/>
        </w:rPr>
        <w:br/>
        <w:t>ul. Powstania Styczniowego 1, 81-519 Gdynia</w:t>
      </w:r>
      <w:r w:rsidRPr="00551642">
        <w:rPr>
          <w:rFonts w:ascii="Times New Roman" w:hAnsi="Times New Roman"/>
          <w:b/>
          <w:sz w:val="28"/>
          <w:szCs w:val="28"/>
        </w:rPr>
        <w:br/>
        <w:t>NIP: 586-22-86-770;   REGON 190141612</w:t>
      </w: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1A6258" w:rsidRPr="00551642" w:rsidRDefault="001A6258" w:rsidP="00C65AE8">
      <w:pPr>
        <w:spacing w:after="0" w:line="100" w:lineRule="atLeast"/>
      </w:pPr>
      <w:r w:rsidRPr="00551642">
        <w:rPr>
          <w:rFonts w:ascii="Times New Roman" w:hAnsi="Times New Roman"/>
          <w:b/>
          <w:sz w:val="24"/>
          <w:szCs w:val="24"/>
        </w:rPr>
        <w:t xml:space="preserve">TRYB POSTĘPOWANIA:  </w:t>
      </w:r>
      <w:r w:rsidRPr="00551642">
        <w:rPr>
          <w:rFonts w:ascii="Times New Roman" w:hAnsi="Times New Roman"/>
          <w:b/>
          <w:sz w:val="28"/>
          <w:szCs w:val="28"/>
        </w:rPr>
        <w:t xml:space="preserve">KONKURS OFERT NA UDZIELANIE </w:t>
      </w:r>
      <w:r w:rsidRPr="00551642">
        <w:rPr>
          <w:rFonts w:ascii="Times New Roman" w:hAnsi="Times New Roman"/>
          <w:b/>
          <w:sz w:val="28"/>
          <w:szCs w:val="28"/>
        </w:rPr>
        <w:br/>
        <w:t xml:space="preserve">                                          ŚWIADCZEŃ ZDROWOTNYCH</w:t>
      </w:r>
    </w:p>
    <w:p w:rsidR="001A6258" w:rsidRPr="00551642" w:rsidRDefault="001A6258" w:rsidP="00C65AE8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bCs/>
          <w:highlight w:val="yellow"/>
        </w:rPr>
      </w:pP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bCs/>
          <w:highlight w:val="yellow"/>
        </w:rPr>
      </w:pPr>
    </w:p>
    <w:p w:rsidR="001A6258" w:rsidRPr="00551642" w:rsidRDefault="001A6258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1A6258" w:rsidRPr="00551642" w:rsidRDefault="001A6258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1A6258" w:rsidRPr="00551642" w:rsidRDefault="001A6258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1A6258" w:rsidRPr="00551642" w:rsidRDefault="001A6258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1A6258" w:rsidRPr="00551642" w:rsidRDefault="001A6258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1A6258" w:rsidRPr="00551642" w:rsidRDefault="001A6258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</w:rPr>
      </w:pPr>
      <w:r w:rsidRPr="00551642">
        <w:rPr>
          <w:rFonts w:ascii="Times New Roman" w:hAnsi="Times New Roman"/>
          <w:b/>
          <w:bCs/>
        </w:rPr>
        <w:t>Załączniki:</w:t>
      </w:r>
    </w:p>
    <w:p w:rsidR="001A6258" w:rsidRPr="00551642" w:rsidRDefault="001A6258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Formularz ofertowo-cenowy (Załącznik nr 1)  </w:t>
      </w:r>
    </w:p>
    <w:p w:rsidR="001A6258" w:rsidRPr="00551642" w:rsidRDefault="001A6258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551642">
        <w:rPr>
          <w:rFonts w:ascii="Times New Roman" w:hAnsi="Times New Roman"/>
        </w:rPr>
        <w:t>Informacja o kwalifikacjach zawodowych (Załącznik nr 2)</w:t>
      </w:r>
    </w:p>
    <w:p w:rsidR="001A6258" w:rsidRPr="00551642" w:rsidRDefault="001A6258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551642">
        <w:rPr>
          <w:rFonts w:ascii="Times New Roman" w:hAnsi="Times New Roman"/>
        </w:rPr>
        <w:t>Wzór umowy (Załącznik nr 3.1.)</w:t>
      </w:r>
    </w:p>
    <w:p w:rsidR="001A6258" w:rsidRPr="00551642" w:rsidRDefault="001A6258" w:rsidP="00C65AE8">
      <w:pPr>
        <w:tabs>
          <w:tab w:val="left" w:pos="3675"/>
        </w:tabs>
        <w:spacing w:after="0" w:line="100" w:lineRule="atLeast"/>
        <w:rPr>
          <w:rFonts w:ascii="Times New Roman" w:hAnsi="Times New Roman"/>
        </w:rPr>
      </w:pPr>
      <w:r w:rsidRPr="00551642">
        <w:rPr>
          <w:rFonts w:ascii="Times New Roman" w:hAnsi="Times New Roman"/>
        </w:rPr>
        <w:tab/>
      </w:r>
    </w:p>
    <w:p w:rsidR="001A6258" w:rsidRPr="00551642" w:rsidRDefault="001A6258" w:rsidP="00C65AE8">
      <w:pPr>
        <w:tabs>
          <w:tab w:val="left" w:pos="3675"/>
        </w:tabs>
        <w:spacing w:after="0" w:line="100" w:lineRule="atLeast"/>
        <w:rPr>
          <w:rFonts w:ascii="Times New Roman" w:hAnsi="Times New Roman"/>
        </w:rPr>
      </w:pPr>
    </w:p>
    <w:p w:rsidR="001A6258" w:rsidRPr="00551642" w:rsidRDefault="001A6258" w:rsidP="00C65AE8">
      <w:pPr>
        <w:tabs>
          <w:tab w:val="left" w:pos="3675"/>
        </w:tabs>
        <w:spacing w:after="0" w:line="100" w:lineRule="atLeast"/>
        <w:rPr>
          <w:rFonts w:ascii="Times New Roman" w:hAnsi="Times New Roman"/>
        </w:rPr>
      </w:pPr>
    </w:p>
    <w:p w:rsidR="001A6258" w:rsidRPr="00551642" w:rsidRDefault="001A6258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Gdynia, luty</w:t>
      </w:r>
      <w:r w:rsidRPr="00551642">
        <w:rPr>
          <w:rFonts w:ascii="Times New Roman" w:hAnsi="Times New Roman"/>
          <w:b/>
        </w:rPr>
        <w:t xml:space="preserve"> 2018</w:t>
      </w:r>
    </w:p>
    <w:p w:rsidR="001A6258" w:rsidRPr="00551642" w:rsidRDefault="001A6258" w:rsidP="00C65AE8">
      <w:pPr>
        <w:spacing w:after="0" w:line="240" w:lineRule="auto"/>
      </w:pPr>
      <w:r w:rsidRPr="00551642">
        <w:rPr>
          <w:rFonts w:ascii="Times New Roman" w:hAnsi="Times New Roman"/>
          <w:b/>
          <w:spacing w:val="20"/>
          <w:u w:val="single"/>
        </w:rPr>
        <w:br w:type="column"/>
      </w:r>
      <w:r w:rsidRPr="00551642">
        <w:rPr>
          <w:rFonts w:ascii="Times New Roman" w:hAnsi="Times New Roman"/>
          <w:b/>
          <w:spacing w:val="20"/>
          <w:u w:val="single"/>
        </w:rPr>
        <w:lastRenderedPageBreak/>
        <w:t>I. ORGAN OGŁASZAJĄCY KONKURS - UDZIELAJĄCY ZAMÓWIENIA</w:t>
      </w:r>
      <w:r w:rsidRPr="00551642">
        <w:rPr>
          <w:rFonts w:ascii="Times New Roman" w:hAnsi="Times New Roman"/>
          <w:b/>
          <w:spacing w:val="20"/>
        </w:rPr>
        <w:t xml:space="preserve">  </w:t>
      </w:r>
    </w:p>
    <w:p w:rsidR="001A6258" w:rsidRPr="00551642" w:rsidRDefault="001A6258" w:rsidP="00C65AE8">
      <w:pPr>
        <w:spacing w:after="0" w:line="240" w:lineRule="auto"/>
        <w:jc w:val="center"/>
        <w:rPr>
          <w:rFonts w:ascii="Times New Roman" w:hAnsi="Times New Roman"/>
          <w:b/>
          <w:i/>
          <w:spacing w:val="20"/>
        </w:rPr>
      </w:pPr>
    </w:p>
    <w:p w:rsidR="001A6258" w:rsidRPr="00551642" w:rsidRDefault="001A6258" w:rsidP="00C65AE8">
      <w:pPr>
        <w:spacing w:after="0" w:line="240" w:lineRule="auto"/>
        <w:rPr>
          <w:rFonts w:ascii="Times New Roman" w:hAnsi="Times New Roman"/>
          <w:b/>
        </w:rPr>
      </w:pPr>
      <w:r w:rsidRPr="00551642">
        <w:rPr>
          <w:rFonts w:ascii="Times New Roman" w:hAnsi="Times New Roman"/>
          <w:b/>
        </w:rPr>
        <w:t>ZARZĄD SZPITALI POMORSKICH SPÓŁKA Z O.O.</w:t>
      </w:r>
      <w:r w:rsidRPr="00551642">
        <w:rPr>
          <w:rFonts w:ascii="Times New Roman" w:hAnsi="Times New Roman"/>
          <w:b/>
        </w:rPr>
        <w:br/>
        <w:t>ul. Powstania Styczniowego 1</w:t>
      </w:r>
    </w:p>
    <w:p w:rsidR="001A6258" w:rsidRPr="00551642" w:rsidRDefault="001A6258" w:rsidP="00C65AE8">
      <w:pPr>
        <w:spacing w:after="0" w:line="240" w:lineRule="auto"/>
        <w:rPr>
          <w:rFonts w:ascii="Times New Roman" w:hAnsi="Times New Roman"/>
          <w:b/>
        </w:rPr>
      </w:pPr>
      <w:r w:rsidRPr="00551642">
        <w:rPr>
          <w:rFonts w:ascii="Times New Roman" w:hAnsi="Times New Roman"/>
          <w:b/>
        </w:rPr>
        <w:t>81-519 Gdynia</w:t>
      </w:r>
    </w:p>
    <w:p w:rsidR="001A6258" w:rsidRPr="00551642" w:rsidRDefault="001A625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</w:rPr>
      </w:pPr>
      <w:r w:rsidRPr="00551642">
        <w:rPr>
          <w:rFonts w:ascii="Times New Roman" w:hAnsi="Times New Roman"/>
          <w:b/>
          <w:color w:val="auto"/>
        </w:rPr>
        <w:t>KRS 0000492201</w:t>
      </w:r>
    </w:p>
    <w:p w:rsidR="001A6258" w:rsidRPr="00551642" w:rsidRDefault="001A625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1A6258" w:rsidRPr="00551642" w:rsidRDefault="001A6258" w:rsidP="00C65AE8">
      <w:pPr>
        <w:spacing w:after="0" w:line="240" w:lineRule="auto"/>
        <w:rPr>
          <w:rFonts w:ascii="Times New Roman" w:hAnsi="Times New Roman"/>
          <w:b/>
          <w:spacing w:val="20"/>
          <w:u w:val="single"/>
        </w:rPr>
      </w:pPr>
      <w:r w:rsidRPr="00551642">
        <w:rPr>
          <w:rFonts w:ascii="Times New Roman" w:hAnsi="Times New Roman"/>
          <w:b/>
          <w:spacing w:val="20"/>
          <w:u w:val="single"/>
        </w:rPr>
        <w:t>II.  PODSTAWA PRAWNA</w:t>
      </w:r>
    </w:p>
    <w:p w:rsidR="001A6258" w:rsidRPr="00551642" w:rsidRDefault="001A6258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1A6258" w:rsidRPr="00551642" w:rsidRDefault="001A6258" w:rsidP="00C65AE8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Art. 26 ust. 1 i 3 ustawy z dnia 15 kwietnia 2011r. o działalności leczniczej (</w:t>
      </w:r>
      <w:proofErr w:type="spellStart"/>
      <w:r w:rsidRPr="00551642">
        <w:rPr>
          <w:rFonts w:ascii="Times New Roman" w:hAnsi="Times New Roman"/>
        </w:rPr>
        <w:t>t.j</w:t>
      </w:r>
      <w:proofErr w:type="spellEnd"/>
      <w:r w:rsidRPr="00551642">
        <w:rPr>
          <w:rFonts w:ascii="Times New Roman" w:hAnsi="Times New Roman"/>
        </w:rPr>
        <w:t>. Dz.U.</w:t>
      </w:r>
      <w:r>
        <w:rPr>
          <w:rFonts w:ascii="Times New Roman" w:hAnsi="Times New Roman"/>
        </w:rPr>
        <w:t>2018 poz. 160</w:t>
      </w:r>
      <w:r w:rsidR="00EF1811">
        <w:rPr>
          <w:rFonts w:ascii="Times New Roman" w:hAnsi="Times New Roman"/>
        </w:rPr>
        <w:t xml:space="preserve"> ze zm.</w:t>
      </w:r>
      <w:r w:rsidRPr="00551642">
        <w:rPr>
          <w:rFonts w:ascii="Times New Roman" w:hAnsi="Times New Roman"/>
        </w:rPr>
        <w:t xml:space="preserve">) </w:t>
      </w:r>
    </w:p>
    <w:p w:rsidR="001A6258" w:rsidRPr="00551642" w:rsidRDefault="001A6258" w:rsidP="00C65AE8">
      <w:pPr>
        <w:spacing w:after="0" w:line="240" w:lineRule="auto"/>
        <w:rPr>
          <w:rFonts w:ascii="Times New Roman" w:hAnsi="Times New Roman"/>
          <w:b/>
          <w:spacing w:val="20"/>
          <w:sz w:val="16"/>
          <w:szCs w:val="16"/>
          <w:u w:val="single"/>
        </w:rPr>
      </w:pPr>
    </w:p>
    <w:p w:rsidR="001A6258" w:rsidRPr="00551642" w:rsidRDefault="001A6258" w:rsidP="00C65AE8">
      <w:pPr>
        <w:spacing w:after="0" w:line="240" w:lineRule="auto"/>
        <w:rPr>
          <w:rFonts w:ascii="Times New Roman" w:hAnsi="Times New Roman"/>
          <w:u w:val="single"/>
        </w:rPr>
      </w:pPr>
      <w:r w:rsidRPr="00551642">
        <w:rPr>
          <w:rFonts w:ascii="Times New Roman" w:hAnsi="Times New Roman"/>
          <w:b/>
          <w:spacing w:val="20"/>
          <w:u w:val="single"/>
        </w:rPr>
        <w:t>III.  PRZEDMIOT KONKURSU</w:t>
      </w:r>
    </w:p>
    <w:p w:rsidR="001A6258" w:rsidRPr="00551642" w:rsidRDefault="001A6258" w:rsidP="00C65AE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A6258" w:rsidRPr="00551642" w:rsidRDefault="001A6258" w:rsidP="00B31384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Przedmiotem konkursu jest udzielanie świadczeń zdrowotnych przez pielęgniarki/położne dla Spółki </w:t>
      </w:r>
      <w:r w:rsidRPr="00551642">
        <w:rPr>
          <w:rFonts w:ascii="Times New Roman" w:hAnsi="Times New Roman"/>
          <w:b/>
          <w:bCs/>
        </w:rPr>
        <w:t xml:space="preserve">Szpitale Pomorskie Sp. z o.o. </w:t>
      </w:r>
      <w:r w:rsidRPr="00551642">
        <w:rPr>
          <w:rFonts w:ascii="Times New Roman" w:hAnsi="Times New Roman"/>
          <w:bCs/>
        </w:rPr>
        <w:t xml:space="preserve">(zwanej dalej Spółką) </w:t>
      </w:r>
      <w:r w:rsidRPr="00551642">
        <w:rPr>
          <w:rFonts w:ascii="Times New Roman" w:hAnsi="Times New Roman"/>
        </w:rPr>
        <w:t xml:space="preserve">w lokalizacji przy ul. Powstania Styczniowego 1, Gdynia - Szpital Morski im. PCK </w:t>
      </w:r>
      <w:r w:rsidRPr="00551642">
        <w:rPr>
          <w:rFonts w:ascii="Times New Roman" w:hAnsi="Times New Roman"/>
          <w:i/>
          <w:shd w:val="clear" w:color="auto" w:fill="FFFFFF"/>
        </w:rPr>
        <w:t>(</w:t>
      </w:r>
      <w:r w:rsidRPr="00551642">
        <w:rPr>
          <w:rFonts w:ascii="Times New Roman" w:hAnsi="Times New Roman"/>
          <w:i/>
          <w:shd w:val="clear" w:color="auto" w:fill="FFFFFF"/>
          <w:lang w:eastAsia="pl-PL"/>
        </w:rPr>
        <w:t>CPV:85100000-0 Usługi ochrony zdrowia, 85121200-5 Specjalistyczne usługi medyczne, 85111000-0 Usługi szpitalne, 85121251-7, 85141200-1 usługi świadczone przez pielęgniarki)</w:t>
      </w:r>
      <w:r w:rsidRPr="00551642">
        <w:rPr>
          <w:rFonts w:ascii="Times New Roman" w:hAnsi="Times New Roman"/>
          <w:bCs/>
        </w:rPr>
        <w:t xml:space="preserve"> </w:t>
      </w:r>
      <w:r w:rsidRPr="00551642">
        <w:rPr>
          <w:rFonts w:ascii="Times New Roman" w:hAnsi="Times New Roman"/>
        </w:rPr>
        <w:t xml:space="preserve">w następujących zakresach: </w:t>
      </w:r>
    </w:p>
    <w:p w:rsidR="001A6258" w:rsidRPr="00551642" w:rsidRDefault="001A6258" w:rsidP="00C65AE8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1A6258" w:rsidRPr="00551642" w:rsidRDefault="001A6258" w:rsidP="00CC78A8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1A6258" w:rsidRPr="00551642" w:rsidRDefault="001A6258" w:rsidP="00CC78A8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</w:rPr>
        <w:t>III.1</w:t>
      </w:r>
      <w:r w:rsidRPr="00551642">
        <w:rPr>
          <w:rFonts w:ascii="Times New Roman" w:hAnsi="Times New Roman"/>
          <w:b/>
          <w:bCs/>
        </w:rPr>
        <w:t xml:space="preserve">. </w:t>
      </w:r>
      <w:r w:rsidRPr="00551642">
        <w:rPr>
          <w:rFonts w:ascii="Times New Roman" w:hAnsi="Times New Roman"/>
          <w:b/>
          <w:bCs/>
          <w:u w:val="single"/>
        </w:rPr>
        <w:t>Świadczenie usług medycznych w ramach kontraktu pielęgniarskiego przez pielęgniarkę w Oddziale Anestezjologii i Intensywnej Terapii – w części  Anestezjologia</w:t>
      </w:r>
    </w:p>
    <w:p w:rsidR="001A6258" w:rsidRPr="00551642" w:rsidRDefault="001A6258" w:rsidP="00CC78A8">
      <w:pPr>
        <w:spacing w:after="0" w:line="240" w:lineRule="auto"/>
        <w:jc w:val="both"/>
        <w:rPr>
          <w:rFonts w:ascii="Times New Roman" w:hAnsi="Times New Roman"/>
          <w:bCs/>
          <w:highlight w:val="yellow"/>
        </w:rPr>
      </w:pPr>
    </w:p>
    <w:p w:rsidR="001A6258" w:rsidRPr="00551642" w:rsidRDefault="001A6258" w:rsidP="00924737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shd w:val="clear" w:color="auto" w:fill="FFFFFF"/>
        </w:rPr>
        <w:t xml:space="preserve">Przedmiotem konkursu jest udzielanie świadczeń zdrowotnych przez pielęgniarkę </w:t>
      </w:r>
      <w:r w:rsidRPr="00551642">
        <w:rPr>
          <w:rFonts w:ascii="Times New Roman" w:hAnsi="Times New Roman"/>
          <w:bCs/>
        </w:rPr>
        <w:t xml:space="preserve">w Oddziale Anestezjologii i Intensywnej Terapii – część Anestezjologia w lokalizacji w Gdyni </w:t>
      </w:r>
      <w:r w:rsidRPr="00551642">
        <w:rPr>
          <w:rFonts w:ascii="Times New Roman" w:hAnsi="Times New Roman"/>
        </w:rPr>
        <w:t xml:space="preserve">przy ul. Powstania Styczniowego 1 </w:t>
      </w:r>
      <w:r w:rsidRPr="00551642">
        <w:rPr>
          <w:rFonts w:ascii="Times New Roman" w:hAnsi="Times New Roman"/>
          <w:bCs/>
        </w:rPr>
        <w:t xml:space="preserve">w ramach dyżurów pielęgniarskich trwających do 24 godzin </w:t>
      </w:r>
      <w:r w:rsidRPr="00551642">
        <w:rPr>
          <w:rFonts w:ascii="Times New Roman" w:hAnsi="Times New Roman"/>
        </w:rPr>
        <w:t>zgodnie z harmonogramem ustalonym przez Udzielającego zamówienia</w:t>
      </w:r>
      <w:r w:rsidRPr="00551642">
        <w:rPr>
          <w:rFonts w:ascii="Times New Roman" w:hAnsi="Times New Roman"/>
          <w:bCs/>
        </w:rPr>
        <w:t>.</w:t>
      </w:r>
    </w:p>
    <w:p w:rsidR="001A6258" w:rsidRPr="00551642" w:rsidRDefault="001A6258" w:rsidP="00924737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1A6258" w:rsidRPr="00551642" w:rsidRDefault="001A6258" w:rsidP="00CC78A8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dysponuje do wypracowania przez pielęgniarki łączną pulą godzin</w:t>
      </w:r>
      <w:r>
        <w:rPr>
          <w:rFonts w:ascii="Times New Roman" w:hAnsi="Times New Roman"/>
        </w:rPr>
        <w:t xml:space="preserve"> wynoszącą średniomiesięcznie 24</w:t>
      </w:r>
      <w:r w:rsidRPr="00551642">
        <w:rPr>
          <w:rFonts w:ascii="Times New Roman" w:hAnsi="Times New Roman"/>
        </w:rPr>
        <w:t xml:space="preserve">0 godzin.  </w:t>
      </w:r>
    </w:p>
    <w:p w:rsidR="001A6258" w:rsidRPr="00551642" w:rsidRDefault="001A6258" w:rsidP="00CC78A8">
      <w:pPr>
        <w:spacing w:after="0" w:line="240" w:lineRule="auto"/>
        <w:jc w:val="both"/>
        <w:rPr>
          <w:rFonts w:ascii="Times New Roman" w:hAnsi="Times New Roman"/>
        </w:rPr>
      </w:pPr>
    </w:p>
    <w:p w:rsidR="001A6258" w:rsidRPr="00551642" w:rsidRDefault="001A6258" w:rsidP="00CC78A8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preferuje udzie</w:t>
      </w:r>
      <w:r>
        <w:rPr>
          <w:rFonts w:ascii="Times New Roman" w:hAnsi="Times New Roman"/>
        </w:rPr>
        <w:t>lenie zamówienia 1 pielęgniarce</w:t>
      </w:r>
      <w:r w:rsidRPr="00551642">
        <w:rPr>
          <w:rFonts w:ascii="Times New Roman" w:hAnsi="Times New Roman"/>
        </w:rPr>
        <w:t>.</w:t>
      </w:r>
    </w:p>
    <w:p w:rsidR="001A6258" w:rsidRPr="00551642" w:rsidRDefault="001A6258" w:rsidP="00CC78A8">
      <w:pPr>
        <w:spacing w:after="0" w:line="240" w:lineRule="auto"/>
        <w:jc w:val="both"/>
        <w:rPr>
          <w:rFonts w:ascii="Times New Roman" w:hAnsi="Times New Roman"/>
        </w:rPr>
      </w:pPr>
    </w:p>
    <w:p w:rsidR="001A6258" w:rsidRPr="00551642" w:rsidRDefault="001A6258" w:rsidP="00CC78A8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551642">
        <w:rPr>
          <w:rFonts w:ascii="Times New Roman" w:hAnsi="Times New Roman"/>
          <w:bCs/>
          <w:shd w:val="clear" w:color="auto" w:fill="FFFFFF"/>
        </w:rPr>
        <w:t xml:space="preserve">3.1. </w:t>
      </w:r>
      <w:r w:rsidRPr="00551642">
        <w:rPr>
          <w:rFonts w:ascii="Times New Roman" w:hAnsi="Times New Roman"/>
          <w:bCs/>
        </w:rPr>
        <w:t>do niniejszych Szczegółowych Warunków Konkursu Ofert.</w:t>
      </w:r>
    </w:p>
    <w:p w:rsidR="001A6258" w:rsidRPr="00551642" w:rsidRDefault="001A6258" w:rsidP="00CC78A8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1A6258" w:rsidRPr="00551642" w:rsidRDefault="001A6258" w:rsidP="00CC78A8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>Umowa zostanie zawarta na okres do dnia 31 grudnia 2019 r., począwszy od dnia podpisania umowy po prawomocnym rozstrzygnięciu konkursu, nie wcześni</w:t>
      </w:r>
      <w:r>
        <w:rPr>
          <w:rFonts w:ascii="Times New Roman" w:hAnsi="Times New Roman"/>
          <w:bCs/>
        </w:rPr>
        <w:t>ej jednak niż od dnia 1 kwietnia</w:t>
      </w:r>
      <w:r w:rsidRPr="00551642">
        <w:rPr>
          <w:rFonts w:ascii="Times New Roman" w:hAnsi="Times New Roman"/>
          <w:bCs/>
        </w:rPr>
        <w:t xml:space="preserve"> 2018 r. </w:t>
      </w:r>
    </w:p>
    <w:p w:rsidR="001A6258" w:rsidRPr="00551642" w:rsidRDefault="001A6258" w:rsidP="00CC78A8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1A6258" w:rsidRPr="00551642" w:rsidRDefault="001A6258" w:rsidP="00CC78A8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1A6258" w:rsidRPr="00551642" w:rsidRDefault="001A6258" w:rsidP="00925487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1A6258" w:rsidRPr="00551642" w:rsidRDefault="001A6258" w:rsidP="00925487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</w:rPr>
        <w:t>III.2</w:t>
      </w:r>
      <w:r w:rsidRPr="00551642">
        <w:rPr>
          <w:rFonts w:ascii="Times New Roman" w:hAnsi="Times New Roman"/>
          <w:b/>
          <w:bCs/>
        </w:rPr>
        <w:t xml:space="preserve">. </w:t>
      </w:r>
      <w:r w:rsidRPr="00551642">
        <w:rPr>
          <w:rFonts w:ascii="Times New Roman" w:hAnsi="Times New Roman"/>
          <w:b/>
          <w:bCs/>
          <w:u w:val="single"/>
        </w:rPr>
        <w:t>Świadczenie usług medycznych w ramach kontraktu przez położną w Oddziale Ginekologii Onkologicznej.</w:t>
      </w:r>
    </w:p>
    <w:p w:rsidR="001A6258" w:rsidRPr="00551642" w:rsidRDefault="001A6258" w:rsidP="00925487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1A6258" w:rsidRPr="00551642" w:rsidRDefault="001A6258" w:rsidP="00925487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51642">
        <w:rPr>
          <w:rFonts w:ascii="Times New Roman" w:hAnsi="Times New Roman"/>
          <w:shd w:val="clear" w:color="auto" w:fill="FFFFFF"/>
        </w:rPr>
        <w:t xml:space="preserve">Przedmiotem konkursu jest udzielanie świadczeń zdrowotnych przez położną </w:t>
      </w:r>
      <w:r w:rsidRPr="00551642">
        <w:rPr>
          <w:rFonts w:ascii="Times New Roman" w:hAnsi="Times New Roman"/>
          <w:bCs/>
        </w:rPr>
        <w:t xml:space="preserve">w Oddziale Ginekologii Onkologicznej w lokalizacji w Gdyni </w:t>
      </w:r>
      <w:r w:rsidRPr="00551642">
        <w:rPr>
          <w:rFonts w:ascii="Times New Roman" w:hAnsi="Times New Roman"/>
        </w:rPr>
        <w:t xml:space="preserve">przy ul. Powstania Styczniowego 1 </w:t>
      </w:r>
      <w:r w:rsidRPr="00551642">
        <w:rPr>
          <w:rFonts w:ascii="Times New Roman" w:hAnsi="Times New Roman"/>
          <w:bCs/>
        </w:rPr>
        <w:t xml:space="preserve">w ramach dyżurów położnej  trwających do 24 godzin </w:t>
      </w:r>
      <w:r w:rsidRPr="00551642">
        <w:rPr>
          <w:rFonts w:ascii="Times New Roman" w:hAnsi="Times New Roman"/>
        </w:rPr>
        <w:t>zgodnie z harmonogramem ustalonym przez Udzielającego zamówienia</w:t>
      </w:r>
      <w:r w:rsidRPr="00551642">
        <w:rPr>
          <w:rFonts w:ascii="Times New Roman" w:hAnsi="Times New Roman"/>
          <w:bCs/>
        </w:rPr>
        <w:t>.</w:t>
      </w:r>
    </w:p>
    <w:p w:rsidR="001A6258" w:rsidRPr="00551642" w:rsidRDefault="001A6258" w:rsidP="009254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A6258" w:rsidRPr="00551642" w:rsidRDefault="001A6258" w:rsidP="00925487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dysponuje do wypracowania przez położne łączną pulą godzin</w:t>
      </w:r>
      <w:r>
        <w:rPr>
          <w:rFonts w:ascii="Times New Roman" w:hAnsi="Times New Roman"/>
        </w:rPr>
        <w:t xml:space="preserve"> wynoszącą średniomiesięcznie 16</w:t>
      </w:r>
      <w:r w:rsidRPr="00551642">
        <w:rPr>
          <w:rFonts w:ascii="Times New Roman" w:hAnsi="Times New Roman"/>
        </w:rPr>
        <w:t xml:space="preserve">0 godzin.  </w:t>
      </w:r>
    </w:p>
    <w:p w:rsidR="001A6258" w:rsidRPr="00551642" w:rsidRDefault="001A6258" w:rsidP="00925487">
      <w:pPr>
        <w:spacing w:after="0" w:line="240" w:lineRule="auto"/>
        <w:jc w:val="both"/>
        <w:rPr>
          <w:rFonts w:ascii="Times New Roman" w:hAnsi="Times New Roman"/>
        </w:rPr>
      </w:pPr>
    </w:p>
    <w:p w:rsidR="001A6258" w:rsidRPr="00551642" w:rsidRDefault="001A6258" w:rsidP="00925487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lastRenderedPageBreak/>
        <w:t>Udzielający zamówienia preferuje udzielenie zamówienia 1 położnej.</w:t>
      </w:r>
    </w:p>
    <w:p w:rsidR="001A6258" w:rsidRPr="00551642" w:rsidRDefault="001A6258" w:rsidP="00925487">
      <w:pPr>
        <w:spacing w:after="0" w:line="240" w:lineRule="auto"/>
        <w:jc w:val="both"/>
        <w:rPr>
          <w:rFonts w:ascii="Times New Roman" w:hAnsi="Times New Roman"/>
        </w:rPr>
      </w:pPr>
    </w:p>
    <w:p w:rsidR="001A6258" w:rsidRPr="00551642" w:rsidRDefault="001A6258" w:rsidP="00925487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 xml:space="preserve">Szczegółowy zakres obowiązków położnej wskazany jest w projekcie umowy, stanowiącej Załącznik nr </w:t>
      </w:r>
      <w:r w:rsidRPr="00551642">
        <w:rPr>
          <w:rFonts w:ascii="Times New Roman" w:hAnsi="Times New Roman"/>
          <w:bCs/>
          <w:shd w:val="clear" w:color="auto" w:fill="FFFFFF"/>
        </w:rPr>
        <w:t xml:space="preserve">3.1. </w:t>
      </w:r>
      <w:r w:rsidRPr="00551642">
        <w:rPr>
          <w:rFonts w:ascii="Times New Roman" w:hAnsi="Times New Roman"/>
          <w:bCs/>
        </w:rPr>
        <w:t>do niniejszych Szczegółowych Warunków Konkursu Ofert.</w:t>
      </w:r>
    </w:p>
    <w:p w:rsidR="001A6258" w:rsidRPr="00551642" w:rsidRDefault="001A6258" w:rsidP="0092548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1A6258" w:rsidRPr="00551642" w:rsidRDefault="001A6258" w:rsidP="0092548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 xml:space="preserve">Umowa zostanie zawarta na okres do dnia 31 grudnia 2019 r., począwszy od dnia podpisania umowy po prawomocnym rozstrzygnięciu konkursu, nie wcześniej jednak niż </w:t>
      </w:r>
      <w:r>
        <w:rPr>
          <w:rFonts w:ascii="Times New Roman" w:hAnsi="Times New Roman"/>
          <w:bCs/>
        </w:rPr>
        <w:t>od dnia 1 kwietnia</w:t>
      </w:r>
      <w:r w:rsidRPr="00551642">
        <w:rPr>
          <w:rFonts w:ascii="Times New Roman" w:hAnsi="Times New Roman"/>
          <w:bCs/>
        </w:rPr>
        <w:t xml:space="preserve"> 2018 r. </w:t>
      </w:r>
    </w:p>
    <w:p w:rsidR="001A6258" w:rsidRPr="00551642" w:rsidRDefault="001A6258" w:rsidP="0092548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1A6258" w:rsidRPr="00551642" w:rsidRDefault="001A6258" w:rsidP="0092548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1A6258" w:rsidRPr="00551642" w:rsidRDefault="001A6258" w:rsidP="00925487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1A6258" w:rsidRPr="00551642" w:rsidRDefault="001A6258" w:rsidP="00925487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</w:rPr>
        <w:t>III.3</w:t>
      </w:r>
      <w:r w:rsidRPr="00551642">
        <w:rPr>
          <w:rFonts w:ascii="Times New Roman" w:hAnsi="Times New Roman"/>
          <w:b/>
          <w:bCs/>
        </w:rPr>
        <w:t xml:space="preserve">. </w:t>
      </w:r>
      <w:r w:rsidRPr="00551642">
        <w:rPr>
          <w:rFonts w:ascii="Times New Roman" w:hAnsi="Times New Roman"/>
          <w:b/>
          <w:bCs/>
          <w:u w:val="single"/>
        </w:rPr>
        <w:t>Świadczenie usług medycznych w ramach kontraktu pielęgniarskiego przez pielęgniarkę w Oddziale Nefrologicznym.</w:t>
      </w:r>
    </w:p>
    <w:p w:rsidR="001A6258" w:rsidRPr="00551642" w:rsidRDefault="001A6258" w:rsidP="00925487">
      <w:pPr>
        <w:spacing w:after="0" w:line="240" w:lineRule="auto"/>
        <w:jc w:val="both"/>
        <w:rPr>
          <w:rFonts w:ascii="Times New Roman" w:hAnsi="Times New Roman"/>
          <w:bCs/>
          <w:highlight w:val="yellow"/>
        </w:rPr>
      </w:pPr>
    </w:p>
    <w:p w:rsidR="001A6258" w:rsidRPr="00551642" w:rsidRDefault="001A6258" w:rsidP="00E67986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shd w:val="clear" w:color="auto" w:fill="FFFFFF"/>
        </w:rPr>
        <w:t xml:space="preserve">Przedmiotem konkursu jest udzielanie świadczeń zdrowotnych przez pielęgniarkę </w:t>
      </w:r>
      <w:r w:rsidRPr="00551642">
        <w:rPr>
          <w:rFonts w:ascii="Times New Roman" w:hAnsi="Times New Roman"/>
          <w:bCs/>
        </w:rPr>
        <w:t xml:space="preserve">w Oddziale Nefrologicznym w lokalizacji w Gdyni </w:t>
      </w:r>
      <w:r w:rsidRPr="00551642">
        <w:rPr>
          <w:rFonts w:ascii="Times New Roman" w:hAnsi="Times New Roman"/>
        </w:rPr>
        <w:t xml:space="preserve">przy ul. Powstania Styczniowego 1 </w:t>
      </w:r>
      <w:r w:rsidRPr="00551642">
        <w:rPr>
          <w:rFonts w:ascii="Times New Roman" w:hAnsi="Times New Roman"/>
          <w:bCs/>
        </w:rPr>
        <w:t xml:space="preserve">w ramach dyżurów trwających do 24 godzin </w:t>
      </w:r>
      <w:r w:rsidRPr="00551642">
        <w:rPr>
          <w:rFonts w:ascii="Times New Roman" w:hAnsi="Times New Roman"/>
        </w:rPr>
        <w:t>zgodnie z harmonogramem ustalonym przez Udzielającego zamówienia</w:t>
      </w:r>
      <w:r w:rsidRPr="00551642">
        <w:rPr>
          <w:rFonts w:ascii="Times New Roman" w:hAnsi="Times New Roman"/>
          <w:bCs/>
        </w:rPr>
        <w:t>.</w:t>
      </w:r>
    </w:p>
    <w:p w:rsidR="001A6258" w:rsidRPr="00551642" w:rsidRDefault="001A6258" w:rsidP="00E6798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A6258" w:rsidRPr="00551642" w:rsidRDefault="001A6258" w:rsidP="00925487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dysponuje do wypracowania przez pielęgniarki łączną pulą godzi</w:t>
      </w:r>
      <w:r>
        <w:rPr>
          <w:rFonts w:ascii="Times New Roman" w:hAnsi="Times New Roman"/>
        </w:rPr>
        <w:t>n wynoszącą średniomiesięcznie 5</w:t>
      </w:r>
      <w:r w:rsidRPr="00551642">
        <w:rPr>
          <w:rFonts w:ascii="Times New Roman" w:hAnsi="Times New Roman"/>
        </w:rPr>
        <w:t xml:space="preserve">80 godzin.  </w:t>
      </w:r>
    </w:p>
    <w:p w:rsidR="001A6258" w:rsidRPr="00551642" w:rsidRDefault="001A6258" w:rsidP="00925487">
      <w:pPr>
        <w:spacing w:after="0" w:line="240" w:lineRule="auto"/>
        <w:jc w:val="both"/>
        <w:rPr>
          <w:rFonts w:ascii="Times New Roman" w:hAnsi="Times New Roman"/>
        </w:rPr>
      </w:pPr>
    </w:p>
    <w:p w:rsidR="001A6258" w:rsidRPr="00551642" w:rsidRDefault="001A6258" w:rsidP="00925487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Udzielający zamówienia udzieli zamówienia na w/w łączną liczbę godzin pielęgniarkom, które złożyły najkorzystniejsze oferty, o wymaganej przez Udzielającego zamówienia dyspozycyjności czasowej, do wyczerpania wymaganej do zakontraktowania puli godzin, o ile cena danej oferty będzie się mieściła w kwocie, którą Udzielający zamówienia zamierza przeznaczyć na sfinansowanie zamówienia. </w:t>
      </w:r>
    </w:p>
    <w:p w:rsidR="001A6258" w:rsidRPr="00551642" w:rsidRDefault="001A6258" w:rsidP="00925487">
      <w:pPr>
        <w:spacing w:after="0" w:line="240" w:lineRule="auto"/>
        <w:jc w:val="both"/>
        <w:rPr>
          <w:rFonts w:ascii="Times New Roman" w:hAnsi="Times New Roman"/>
        </w:rPr>
      </w:pPr>
    </w:p>
    <w:p w:rsidR="001A6258" w:rsidRPr="00551642" w:rsidRDefault="001A6258" w:rsidP="00925487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p</w:t>
      </w:r>
      <w:r>
        <w:rPr>
          <w:rFonts w:ascii="Times New Roman" w:hAnsi="Times New Roman"/>
        </w:rPr>
        <w:t>referuje udzielenie zamówienia 4</w:t>
      </w:r>
      <w:r w:rsidRPr="00551642">
        <w:rPr>
          <w:rFonts w:ascii="Times New Roman" w:hAnsi="Times New Roman"/>
        </w:rPr>
        <w:t xml:space="preserve"> pielęgniarkom o miesięcznej dyspozycji czasowej przeciętnie 140 h - 160 h.</w:t>
      </w:r>
    </w:p>
    <w:p w:rsidR="001A6258" w:rsidRPr="00551642" w:rsidRDefault="001A6258" w:rsidP="00925487">
      <w:pPr>
        <w:spacing w:after="0" w:line="240" w:lineRule="auto"/>
        <w:jc w:val="both"/>
        <w:rPr>
          <w:rFonts w:ascii="Times New Roman" w:hAnsi="Times New Roman"/>
        </w:rPr>
      </w:pPr>
    </w:p>
    <w:p w:rsidR="001A6258" w:rsidRPr="00551642" w:rsidRDefault="001A6258" w:rsidP="00925487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551642">
        <w:rPr>
          <w:rFonts w:ascii="Times New Roman" w:hAnsi="Times New Roman"/>
          <w:bCs/>
          <w:shd w:val="clear" w:color="auto" w:fill="FFFFFF"/>
        </w:rPr>
        <w:t xml:space="preserve">3.1. </w:t>
      </w:r>
      <w:r w:rsidRPr="00551642">
        <w:rPr>
          <w:rFonts w:ascii="Times New Roman" w:hAnsi="Times New Roman"/>
          <w:bCs/>
        </w:rPr>
        <w:t>do niniejszych Szczegółowych Warunków Konkursu Ofert.</w:t>
      </w:r>
    </w:p>
    <w:p w:rsidR="001A6258" w:rsidRPr="00551642" w:rsidRDefault="001A6258" w:rsidP="0092548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1A6258" w:rsidRPr="00551642" w:rsidRDefault="001A6258" w:rsidP="0092548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>Umowa zostanie zawarta na okres do dnia 31 grudnia 2019 r., począwszy od dnia podpisania umowy po prawomocnym rozstrzygnięciu konkursu, nie wcześ</w:t>
      </w:r>
      <w:r>
        <w:rPr>
          <w:rFonts w:ascii="Times New Roman" w:hAnsi="Times New Roman"/>
          <w:bCs/>
        </w:rPr>
        <w:t>niej jednak niż od dnia 1 kwietnia</w:t>
      </w:r>
      <w:r w:rsidRPr="00551642">
        <w:rPr>
          <w:rFonts w:ascii="Times New Roman" w:hAnsi="Times New Roman"/>
          <w:bCs/>
        </w:rPr>
        <w:t xml:space="preserve"> 2018 r. </w:t>
      </w:r>
    </w:p>
    <w:p w:rsidR="001A6258" w:rsidRPr="00551642" w:rsidRDefault="001A6258" w:rsidP="0092548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1A6258" w:rsidRPr="00551642" w:rsidRDefault="001A6258" w:rsidP="0092548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1A6258" w:rsidRPr="00551642" w:rsidRDefault="001A6258" w:rsidP="00925487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1A6258" w:rsidRPr="00551642" w:rsidRDefault="001A6258" w:rsidP="00925487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III.4</w:t>
      </w:r>
      <w:r w:rsidRPr="00551642">
        <w:rPr>
          <w:rFonts w:ascii="Times New Roman" w:hAnsi="Times New Roman"/>
          <w:b/>
          <w:bCs/>
          <w:u w:val="single"/>
        </w:rPr>
        <w:t xml:space="preserve">. Świadczenie usług medycznych w ramach kontraktu pielęgniarskiego przez pielęgniarkę/położną w Oddziale </w:t>
      </w:r>
      <w:r w:rsidRPr="00551642">
        <w:rPr>
          <w:rFonts w:ascii="Times New Roman" w:hAnsi="Times New Roman"/>
          <w:b/>
          <w:u w:val="single"/>
        </w:rPr>
        <w:t>Neonatologicznym i Intensywnej Terapii Noworodka</w:t>
      </w:r>
      <w:r w:rsidRPr="00551642">
        <w:rPr>
          <w:rFonts w:ascii="Times New Roman" w:hAnsi="Times New Roman"/>
          <w:b/>
          <w:bCs/>
          <w:u w:val="single"/>
        </w:rPr>
        <w:t>.</w:t>
      </w:r>
    </w:p>
    <w:p w:rsidR="001A6258" w:rsidRPr="00551642" w:rsidRDefault="001A6258" w:rsidP="00925487">
      <w:pPr>
        <w:spacing w:after="0" w:line="240" w:lineRule="auto"/>
        <w:jc w:val="both"/>
        <w:rPr>
          <w:rFonts w:ascii="Times New Roman" w:hAnsi="Times New Roman"/>
          <w:bCs/>
          <w:highlight w:val="yellow"/>
        </w:rPr>
      </w:pPr>
    </w:p>
    <w:p w:rsidR="001A6258" w:rsidRPr="00551642" w:rsidRDefault="001A6258" w:rsidP="00925487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shd w:val="clear" w:color="auto" w:fill="FFFFFF"/>
        </w:rPr>
        <w:t xml:space="preserve">Przedmiotem konkursu jest udzielanie świadczeń zdrowotnych przez pielęgniarkę/położną </w:t>
      </w:r>
      <w:r w:rsidRPr="00551642">
        <w:rPr>
          <w:rFonts w:ascii="Times New Roman" w:hAnsi="Times New Roman"/>
          <w:bCs/>
        </w:rPr>
        <w:t xml:space="preserve">w Oddziale </w:t>
      </w:r>
      <w:r w:rsidRPr="00551642">
        <w:rPr>
          <w:rFonts w:ascii="Times New Roman" w:hAnsi="Times New Roman"/>
        </w:rPr>
        <w:t>neonatologicznym i intensywnej terapii noworodka</w:t>
      </w:r>
      <w:r w:rsidRPr="00551642">
        <w:rPr>
          <w:rFonts w:ascii="Times New Roman" w:hAnsi="Times New Roman"/>
          <w:bCs/>
        </w:rPr>
        <w:t xml:space="preserve"> w lokalizacji w Gdyni </w:t>
      </w:r>
      <w:r w:rsidRPr="00551642">
        <w:rPr>
          <w:rFonts w:ascii="Times New Roman" w:hAnsi="Times New Roman"/>
        </w:rPr>
        <w:t xml:space="preserve">przy ul. Powstania Styczniowego 1 </w:t>
      </w:r>
      <w:r w:rsidRPr="00551642">
        <w:rPr>
          <w:rFonts w:ascii="Times New Roman" w:hAnsi="Times New Roman"/>
          <w:bCs/>
        </w:rPr>
        <w:t xml:space="preserve">w ramach dyżurów położnej  trwających do 24 godzin </w:t>
      </w:r>
      <w:r w:rsidRPr="00551642">
        <w:rPr>
          <w:rFonts w:ascii="Times New Roman" w:hAnsi="Times New Roman"/>
        </w:rPr>
        <w:t>zgodnie z harmonogramem ustalonym przez Udzielającego zamówienia</w:t>
      </w:r>
      <w:r w:rsidRPr="00551642">
        <w:rPr>
          <w:rFonts w:ascii="Times New Roman" w:hAnsi="Times New Roman"/>
          <w:bCs/>
        </w:rPr>
        <w:t>.</w:t>
      </w:r>
    </w:p>
    <w:p w:rsidR="001A6258" w:rsidRPr="00551642" w:rsidRDefault="001A6258" w:rsidP="00925487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1A6258" w:rsidRPr="00551642" w:rsidRDefault="001A6258" w:rsidP="00925487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dysponuje do wypracowania przez pielęgniarki/położne łączną pulą godzin</w:t>
      </w:r>
      <w:r>
        <w:rPr>
          <w:rFonts w:ascii="Times New Roman" w:hAnsi="Times New Roman"/>
        </w:rPr>
        <w:t xml:space="preserve"> wynoszącą średniomiesięcznie 64</w:t>
      </w:r>
      <w:r w:rsidRPr="00551642">
        <w:rPr>
          <w:rFonts w:ascii="Times New Roman" w:hAnsi="Times New Roman"/>
        </w:rPr>
        <w:t xml:space="preserve">0 godzin.  </w:t>
      </w:r>
    </w:p>
    <w:p w:rsidR="001A6258" w:rsidRPr="00551642" w:rsidRDefault="001A6258" w:rsidP="00925487">
      <w:pPr>
        <w:spacing w:after="0" w:line="240" w:lineRule="auto"/>
        <w:jc w:val="both"/>
        <w:rPr>
          <w:rFonts w:ascii="Times New Roman" w:hAnsi="Times New Roman"/>
        </w:rPr>
      </w:pPr>
    </w:p>
    <w:p w:rsidR="001A6258" w:rsidRPr="00551642" w:rsidRDefault="001A6258" w:rsidP="00925487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Udzielający zamówienia udzieli zamówienia na w/w łączną liczbę godzin pielęgniarkom/położnym, które złożyły najkorzystniejsze oferty, o wymaganej przez Udzielającego zamówienia dyspozycyjności czasowej, do wyczerpania wymaganej do zakontraktowania puli godzin, o ile cena danej oferty będzie się mieściła w kwocie, którą Udzielający zamówienia zamierza przeznaczyć na sfinansowanie zamówienia. </w:t>
      </w:r>
    </w:p>
    <w:p w:rsidR="001A6258" w:rsidRPr="00551642" w:rsidRDefault="001A6258" w:rsidP="00925487">
      <w:pPr>
        <w:spacing w:after="0" w:line="240" w:lineRule="auto"/>
        <w:jc w:val="both"/>
        <w:rPr>
          <w:rFonts w:ascii="Times New Roman" w:hAnsi="Times New Roman"/>
        </w:rPr>
      </w:pPr>
    </w:p>
    <w:p w:rsidR="001A6258" w:rsidRPr="00551642" w:rsidRDefault="001A6258" w:rsidP="00B125F0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p</w:t>
      </w:r>
      <w:r>
        <w:rPr>
          <w:rFonts w:ascii="Times New Roman" w:hAnsi="Times New Roman"/>
        </w:rPr>
        <w:t>referuje udzielenie zamówienia 4</w:t>
      </w:r>
      <w:r w:rsidRPr="00551642">
        <w:rPr>
          <w:rFonts w:ascii="Times New Roman" w:hAnsi="Times New Roman"/>
        </w:rPr>
        <w:t xml:space="preserve"> pielęgniarkom/położnym o miesięcznej dyspoz</w:t>
      </w:r>
      <w:r>
        <w:rPr>
          <w:rFonts w:ascii="Times New Roman" w:hAnsi="Times New Roman"/>
        </w:rPr>
        <w:t>ycji czasowej przeciętnie 16</w:t>
      </w:r>
      <w:r w:rsidRPr="00551642">
        <w:rPr>
          <w:rFonts w:ascii="Times New Roman" w:hAnsi="Times New Roman"/>
        </w:rPr>
        <w:t>0 h.</w:t>
      </w:r>
    </w:p>
    <w:p w:rsidR="001A6258" w:rsidRPr="00551642" w:rsidRDefault="001A6258" w:rsidP="00925487">
      <w:pPr>
        <w:spacing w:after="0" w:line="240" w:lineRule="auto"/>
        <w:jc w:val="both"/>
        <w:rPr>
          <w:rFonts w:ascii="Times New Roman" w:hAnsi="Times New Roman"/>
        </w:rPr>
      </w:pPr>
    </w:p>
    <w:p w:rsidR="001A6258" w:rsidRPr="00551642" w:rsidRDefault="001A6258" w:rsidP="00925487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 xml:space="preserve">Szczegółowy zakres obowiązków pielęgniarki/położnej wskazany jest w projekcie umowy, stanowiącej Załącznik nr </w:t>
      </w:r>
      <w:r w:rsidRPr="00551642">
        <w:rPr>
          <w:rFonts w:ascii="Times New Roman" w:hAnsi="Times New Roman"/>
          <w:bCs/>
          <w:shd w:val="clear" w:color="auto" w:fill="FFFFFF"/>
        </w:rPr>
        <w:t xml:space="preserve">3.1. </w:t>
      </w:r>
      <w:r w:rsidRPr="00551642">
        <w:rPr>
          <w:rFonts w:ascii="Times New Roman" w:hAnsi="Times New Roman"/>
          <w:bCs/>
        </w:rPr>
        <w:t>do niniejszych Szczegółowych Warunków Konkursu Ofert.</w:t>
      </w:r>
    </w:p>
    <w:p w:rsidR="001A6258" w:rsidRPr="00551642" w:rsidRDefault="001A6258" w:rsidP="00925487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1A6258" w:rsidRPr="00551642" w:rsidRDefault="001A6258" w:rsidP="0092548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>Umowa zostanie zawarta na okres do dnia 31 grudnia 2019 r., począwszy od dnia podpisania umowy po prawomocnym rozstrzygnięciu konkursu, nie wcześ</w:t>
      </w:r>
      <w:r>
        <w:rPr>
          <w:rFonts w:ascii="Times New Roman" w:hAnsi="Times New Roman"/>
          <w:bCs/>
        </w:rPr>
        <w:t>niej jednak niż od dnia 1 kwietnia</w:t>
      </w:r>
      <w:r w:rsidRPr="00551642">
        <w:rPr>
          <w:rFonts w:ascii="Times New Roman" w:hAnsi="Times New Roman"/>
          <w:bCs/>
        </w:rPr>
        <w:t xml:space="preserve"> 2018 r. </w:t>
      </w:r>
    </w:p>
    <w:p w:rsidR="001A6258" w:rsidRPr="00551642" w:rsidRDefault="001A6258" w:rsidP="0092548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1A6258" w:rsidRPr="00551642" w:rsidRDefault="001A6258" w:rsidP="0092548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1A6258" w:rsidRPr="00551642" w:rsidRDefault="001A6258" w:rsidP="00925487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1A6258" w:rsidRPr="004270F9" w:rsidRDefault="001A6258" w:rsidP="00804439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</w:rPr>
        <w:t>III.5</w:t>
      </w:r>
      <w:r w:rsidRPr="00551642">
        <w:rPr>
          <w:rFonts w:ascii="Times New Roman" w:hAnsi="Times New Roman"/>
          <w:b/>
          <w:bCs/>
        </w:rPr>
        <w:t xml:space="preserve">. </w:t>
      </w:r>
      <w:r w:rsidRPr="004270F9">
        <w:rPr>
          <w:rFonts w:ascii="Times New Roman" w:hAnsi="Times New Roman"/>
          <w:b/>
          <w:bCs/>
          <w:u w:val="single"/>
        </w:rPr>
        <w:t>Świadczenie usług medycznych w ramach kontraktu pielęgniarskiego przez pielęgniarkę w Izbie Przyjęć Ogólnej.</w:t>
      </w:r>
    </w:p>
    <w:p w:rsidR="001A6258" w:rsidRPr="004270F9" w:rsidRDefault="001A6258" w:rsidP="00804439">
      <w:pPr>
        <w:spacing w:after="0" w:line="240" w:lineRule="auto"/>
        <w:jc w:val="both"/>
        <w:rPr>
          <w:rFonts w:ascii="Times New Roman" w:hAnsi="Times New Roman"/>
          <w:bCs/>
          <w:highlight w:val="yellow"/>
        </w:rPr>
      </w:pPr>
    </w:p>
    <w:p w:rsidR="001A6258" w:rsidRPr="004270F9" w:rsidRDefault="001A6258" w:rsidP="00804439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4270F9">
        <w:rPr>
          <w:rFonts w:ascii="Times New Roman" w:hAnsi="Times New Roman"/>
          <w:shd w:val="clear" w:color="auto" w:fill="FFFFFF"/>
        </w:rPr>
        <w:t xml:space="preserve">Przedmiotem konkursu jest udzielanie świadczeń zdrowotnych przez pielęgniarkę </w:t>
      </w:r>
      <w:r w:rsidRPr="004270F9">
        <w:rPr>
          <w:rFonts w:ascii="Times New Roman" w:hAnsi="Times New Roman"/>
          <w:bCs/>
        </w:rPr>
        <w:t xml:space="preserve">w Izbie Przyjęć Ogólnej w lokalizacji w Gdyni </w:t>
      </w:r>
      <w:r w:rsidRPr="004270F9">
        <w:rPr>
          <w:rFonts w:ascii="Times New Roman" w:hAnsi="Times New Roman"/>
        </w:rPr>
        <w:t xml:space="preserve">przy ul. Powstania Styczniowego 1 </w:t>
      </w:r>
      <w:r w:rsidRPr="004270F9">
        <w:rPr>
          <w:rFonts w:ascii="Times New Roman" w:hAnsi="Times New Roman"/>
          <w:bCs/>
        </w:rPr>
        <w:t xml:space="preserve">w ramach dyżurów trwających do 24 godzin </w:t>
      </w:r>
      <w:r w:rsidRPr="004270F9">
        <w:rPr>
          <w:rFonts w:ascii="Times New Roman" w:hAnsi="Times New Roman"/>
        </w:rPr>
        <w:t>zgodnie z harmonogramem ustalonym przez Udzielającego zamówienia</w:t>
      </w:r>
      <w:r w:rsidRPr="004270F9">
        <w:rPr>
          <w:rFonts w:ascii="Times New Roman" w:hAnsi="Times New Roman"/>
          <w:bCs/>
        </w:rPr>
        <w:t>.</w:t>
      </w:r>
    </w:p>
    <w:p w:rsidR="001A6258" w:rsidRPr="004270F9" w:rsidRDefault="001A6258" w:rsidP="00804439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1A6258" w:rsidRPr="004270F9" w:rsidRDefault="001A6258" w:rsidP="00804439">
      <w:pPr>
        <w:spacing w:after="0" w:line="240" w:lineRule="auto"/>
        <w:jc w:val="both"/>
        <w:rPr>
          <w:rFonts w:ascii="Times New Roman" w:hAnsi="Times New Roman"/>
        </w:rPr>
      </w:pPr>
      <w:r w:rsidRPr="004270F9">
        <w:rPr>
          <w:rFonts w:ascii="Times New Roman" w:hAnsi="Times New Roman"/>
        </w:rPr>
        <w:t>Udzielający zamówienia dysponuje do wypracowania przez pielęgniarki łączną pulą godzin</w:t>
      </w:r>
      <w:r>
        <w:rPr>
          <w:rFonts w:ascii="Times New Roman" w:hAnsi="Times New Roman"/>
        </w:rPr>
        <w:t xml:space="preserve"> wynoszącą średniomiesięcznie 16</w:t>
      </w:r>
      <w:r w:rsidRPr="004270F9">
        <w:rPr>
          <w:rFonts w:ascii="Times New Roman" w:hAnsi="Times New Roman"/>
        </w:rPr>
        <w:t xml:space="preserve">0 godzin.  </w:t>
      </w:r>
    </w:p>
    <w:p w:rsidR="001A6258" w:rsidRPr="004270F9" w:rsidRDefault="001A6258" w:rsidP="00804439">
      <w:pPr>
        <w:spacing w:after="0" w:line="240" w:lineRule="auto"/>
        <w:jc w:val="both"/>
        <w:rPr>
          <w:rFonts w:ascii="Times New Roman" w:hAnsi="Times New Roman"/>
        </w:rPr>
      </w:pPr>
    </w:p>
    <w:p w:rsidR="001A6258" w:rsidRPr="004270F9" w:rsidRDefault="001A6258" w:rsidP="00804439">
      <w:pPr>
        <w:spacing w:after="0" w:line="240" w:lineRule="auto"/>
        <w:jc w:val="both"/>
        <w:rPr>
          <w:rFonts w:ascii="Times New Roman" w:hAnsi="Times New Roman"/>
        </w:rPr>
      </w:pPr>
      <w:r w:rsidRPr="004270F9">
        <w:rPr>
          <w:rFonts w:ascii="Times New Roman" w:hAnsi="Times New Roman"/>
        </w:rPr>
        <w:t>Udzielający zamówienia p</w:t>
      </w:r>
      <w:r>
        <w:rPr>
          <w:rFonts w:ascii="Times New Roman" w:hAnsi="Times New Roman"/>
        </w:rPr>
        <w:t>referuje udzielenie zamówienia 1 pielęgniarce.</w:t>
      </w:r>
    </w:p>
    <w:p w:rsidR="001A6258" w:rsidRPr="004270F9" w:rsidRDefault="001A6258" w:rsidP="00804439">
      <w:pPr>
        <w:spacing w:after="0" w:line="240" w:lineRule="auto"/>
        <w:jc w:val="both"/>
        <w:rPr>
          <w:rFonts w:ascii="Times New Roman" w:hAnsi="Times New Roman"/>
        </w:rPr>
      </w:pPr>
    </w:p>
    <w:p w:rsidR="001A6258" w:rsidRPr="004270F9" w:rsidRDefault="001A6258" w:rsidP="00804439">
      <w:pPr>
        <w:spacing w:after="0" w:line="240" w:lineRule="auto"/>
        <w:jc w:val="both"/>
        <w:rPr>
          <w:rFonts w:ascii="Times New Roman" w:hAnsi="Times New Roman"/>
          <w:bCs/>
        </w:rPr>
      </w:pPr>
      <w:r w:rsidRPr="004270F9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4270F9">
        <w:rPr>
          <w:rFonts w:ascii="Times New Roman" w:hAnsi="Times New Roman"/>
          <w:bCs/>
          <w:shd w:val="clear" w:color="auto" w:fill="FFFFFF"/>
        </w:rPr>
        <w:t xml:space="preserve">3.1. </w:t>
      </w:r>
      <w:r w:rsidRPr="004270F9">
        <w:rPr>
          <w:rFonts w:ascii="Times New Roman" w:hAnsi="Times New Roman"/>
          <w:bCs/>
        </w:rPr>
        <w:t>do niniejszych Szczegółowych Warunków Konkursu Ofert.</w:t>
      </w:r>
    </w:p>
    <w:p w:rsidR="001A6258" w:rsidRPr="004270F9" w:rsidRDefault="001A6258" w:rsidP="00804439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1A6258" w:rsidRPr="004270F9" w:rsidRDefault="001A6258" w:rsidP="00804439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4270F9">
        <w:rPr>
          <w:rFonts w:ascii="Times New Roman" w:hAnsi="Times New Roman"/>
          <w:bCs/>
        </w:rPr>
        <w:t>Umowa zostanie zawarta na okres do dnia 31 grudnia 2019 r., począwszy od dnia podpisania umowy po prawomocnym rozstrzygnięciu konkursu, nie wcześni</w:t>
      </w:r>
      <w:r>
        <w:rPr>
          <w:rFonts w:ascii="Times New Roman" w:hAnsi="Times New Roman"/>
          <w:bCs/>
        </w:rPr>
        <w:t>ej jednak niż od dnia 1 kwietnia</w:t>
      </w:r>
      <w:r w:rsidRPr="004270F9">
        <w:rPr>
          <w:rFonts w:ascii="Times New Roman" w:hAnsi="Times New Roman"/>
          <w:bCs/>
        </w:rPr>
        <w:t xml:space="preserve"> 2018 r. </w:t>
      </w:r>
    </w:p>
    <w:p w:rsidR="001A6258" w:rsidRPr="004270F9" w:rsidRDefault="001A6258" w:rsidP="00804439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1A6258" w:rsidRPr="004270F9" w:rsidRDefault="001A6258" w:rsidP="00804439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4270F9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1A6258" w:rsidRPr="00551642" w:rsidRDefault="001A6258" w:rsidP="008536AB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1A6258" w:rsidRPr="00551642" w:rsidRDefault="001A6258" w:rsidP="00DE7F4A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</w:rPr>
        <w:t>III.6</w:t>
      </w:r>
      <w:r w:rsidRPr="00551642">
        <w:rPr>
          <w:rFonts w:ascii="Times New Roman" w:hAnsi="Times New Roman"/>
          <w:b/>
          <w:bCs/>
        </w:rPr>
        <w:t xml:space="preserve">. </w:t>
      </w:r>
      <w:r w:rsidRPr="00551642">
        <w:rPr>
          <w:rFonts w:ascii="Times New Roman" w:hAnsi="Times New Roman"/>
          <w:b/>
          <w:bCs/>
          <w:u w:val="single"/>
        </w:rPr>
        <w:t>Świadczenie usług medycznych w ramach kontraktu przez położną w Oddziale Ginekologiczno-Położniczym.</w:t>
      </w:r>
    </w:p>
    <w:p w:rsidR="001A6258" w:rsidRPr="00551642" w:rsidRDefault="001A6258" w:rsidP="00DE7F4A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1A6258" w:rsidRPr="00551642" w:rsidRDefault="001A6258" w:rsidP="00DE7F4A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51642">
        <w:rPr>
          <w:rFonts w:ascii="Times New Roman" w:hAnsi="Times New Roman"/>
          <w:shd w:val="clear" w:color="auto" w:fill="FFFFFF"/>
        </w:rPr>
        <w:t xml:space="preserve">Przedmiotem konkursu jest udzielanie świadczeń zdrowotnych przez położną </w:t>
      </w:r>
      <w:r w:rsidRPr="00551642">
        <w:rPr>
          <w:rFonts w:ascii="Times New Roman" w:hAnsi="Times New Roman"/>
          <w:bCs/>
        </w:rPr>
        <w:t xml:space="preserve">w Oddziale Ginekologiczno-położniczym w lokalizacji w Gdyni </w:t>
      </w:r>
      <w:r w:rsidRPr="00551642">
        <w:rPr>
          <w:rFonts w:ascii="Times New Roman" w:hAnsi="Times New Roman"/>
        </w:rPr>
        <w:t xml:space="preserve">przy ul. Powstania Styczniowego 1 </w:t>
      </w:r>
      <w:r w:rsidRPr="00551642">
        <w:rPr>
          <w:rFonts w:ascii="Times New Roman" w:hAnsi="Times New Roman"/>
          <w:bCs/>
        </w:rPr>
        <w:t xml:space="preserve">w ramach dyżurów położnej  trwających do 24 godzin </w:t>
      </w:r>
      <w:r w:rsidRPr="00551642">
        <w:rPr>
          <w:rFonts w:ascii="Times New Roman" w:hAnsi="Times New Roman"/>
        </w:rPr>
        <w:t>zgodnie z harmonogramem ustalonym przez Udzielającego zamówienia</w:t>
      </w:r>
      <w:r w:rsidRPr="00551642">
        <w:rPr>
          <w:rFonts w:ascii="Times New Roman" w:hAnsi="Times New Roman"/>
          <w:bCs/>
        </w:rPr>
        <w:t>.</w:t>
      </w:r>
    </w:p>
    <w:p w:rsidR="001A6258" w:rsidRPr="00551642" w:rsidRDefault="001A6258" w:rsidP="00DE7F4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A6258" w:rsidRPr="00551642" w:rsidRDefault="001A6258" w:rsidP="00DE7F4A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dysponuje do wypracowania przez położne łączną pulą godzin</w:t>
      </w:r>
      <w:r>
        <w:rPr>
          <w:rFonts w:ascii="Times New Roman" w:hAnsi="Times New Roman"/>
        </w:rPr>
        <w:t xml:space="preserve"> wynoszącą średniomiesięcznie 40</w:t>
      </w:r>
      <w:r w:rsidRPr="00551642">
        <w:rPr>
          <w:rFonts w:ascii="Times New Roman" w:hAnsi="Times New Roman"/>
        </w:rPr>
        <w:t xml:space="preserve">0 godzin.  </w:t>
      </w:r>
    </w:p>
    <w:p w:rsidR="001A6258" w:rsidRPr="00551642" w:rsidRDefault="001A6258" w:rsidP="00DE7F4A">
      <w:pPr>
        <w:spacing w:after="0" w:line="240" w:lineRule="auto"/>
        <w:jc w:val="both"/>
        <w:rPr>
          <w:rFonts w:ascii="Times New Roman" w:hAnsi="Times New Roman"/>
        </w:rPr>
      </w:pPr>
    </w:p>
    <w:p w:rsidR="001A6258" w:rsidRPr="00551642" w:rsidRDefault="001A6258" w:rsidP="00DE7F4A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Udzielający zamówienia udzieli zamówienia na w/w łączną liczbę godzin położnym, które złożyły najkorzystniejsze oferty, o wymaganej przez Udzielającego zamówienia dyspozycyjności czasowej, do wyczerpania wymaganej do zakontraktowania puli godzin, o ile cena danej oferty będzie się mieściła w kwocie, którą Udzielający zamówienia zamierza przeznaczyć na sfinansowanie zamówienia. </w:t>
      </w:r>
    </w:p>
    <w:p w:rsidR="001A6258" w:rsidRPr="00551642" w:rsidRDefault="001A6258" w:rsidP="00DE7F4A">
      <w:pPr>
        <w:spacing w:after="0" w:line="240" w:lineRule="auto"/>
        <w:jc w:val="both"/>
        <w:rPr>
          <w:rFonts w:ascii="Times New Roman" w:hAnsi="Times New Roman"/>
        </w:rPr>
      </w:pPr>
    </w:p>
    <w:p w:rsidR="001A6258" w:rsidRPr="00551642" w:rsidRDefault="001A6258" w:rsidP="00DE7F4A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preferuje udzielenie zamówienia 2 położnym o miesięcznej dy</w:t>
      </w:r>
      <w:r>
        <w:rPr>
          <w:rFonts w:ascii="Times New Roman" w:hAnsi="Times New Roman"/>
        </w:rPr>
        <w:t>spozycji czasowej przeciętnie 20</w:t>
      </w:r>
      <w:r w:rsidRPr="00551642">
        <w:rPr>
          <w:rFonts w:ascii="Times New Roman" w:hAnsi="Times New Roman"/>
        </w:rPr>
        <w:t>0 h.</w:t>
      </w:r>
    </w:p>
    <w:p w:rsidR="001A6258" w:rsidRPr="00551642" w:rsidRDefault="001A6258" w:rsidP="00DE7F4A">
      <w:pPr>
        <w:spacing w:after="0" w:line="240" w:lineRule="auto"/>
        <w:jc w:val="both"/>
        <w:rPr>
          <w:rFonts w:ascii="Times New Roman" w:hAnsi="Times New Roman"/>
        </w:rPr>
      </w:pPr>
    </w:p>
    <w:p w:rsidR="001A6258" w:rsidRPr="00551642" w:rsidRDefault="001A6258" w:rsidP="00DE7F4A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 xml:space="preserve">Szczegółowy zakres obowiązków położnej wskazany jest w projekcie umowy, stanowiącej Załącznik nr </w:t>
      </w:r>
      <w:r w:rsidRPr="00551642">
        <w:rPr>
          <w:rFonts w:ascii="Times New Roman" w:hAnsi="Times New Roman"/>
          <w:bCs/>
          <w:shd w:val="clear" w:color="auto" w:fill="FFFFFF"/>
        </w:rPr>
        <w:t xml:space="preserve">3.1. </w:t>
      </w:r>
      <w:r w:rsidRPr="00551642">
        <w:rPr>
          <w:rFonts w:ascii="Times New Roman" w:hAnsi="Times New Roman"/>
          <w:bCs/>
        </w:rPr>
        <w:t>do niniejszych Szczegółowych Warunków Konkursu Ofert.</w:t>
      </w:r>
    </w:p>
    <w:p w:rsidR="001A6258" w:rsidRPr="00551642" w:rsidRDefault="001A6258" w:rsidP="00DE7F4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1A6258" w:rsidRPr="00551642" w:rsidRDefault="001A6258" w:rsidP="00DE7F4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>Umowa zostanie zawarta na okres do dnia 31 grudnia 2019 r., począwszy od dnia podpisania umowy po prawomocnym rozstrzygnięciu konkursu, nie wcześ</w:t>
      </w:r>
      <w:r>
        <w:rPr>
          <w:rFonts w:ascii="Times New Roman" w:hAnsi="Times New Roman"/>
          <w:bCs/>
        </w:rPr>
        <w:t>niej jednak niż od dnia 1 kwietnia</w:t>
      </w:r>
      <w:r w:rsidRPr="00551642">
        <w:rPr>
          <w:rFonts w:ascii="Times New Roman" w:hAnsi="Times New Roman"/>
          <w:bCs/>
        </w:rPr>
        <w:t xml:space="preserve"> 2018 r. </w:t>
      </w:r>
    </w:p>
    <w:p w:rsidR="001A6258" w:rsidRPr="00551642" w:rsidRDefault="001A6258" w:rsidP="00DE7F4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1A6258" w:rsidRPr="00551642" w:rsidRDefault="001A6258" w:rsidP="00DE7F4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1A6258" w:rsidRPr="00551642" w:rsidRDefault="001A6258" w:rsidP="00182200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1A6258" w:rsidRPr="00551642" w:rsidRDefault="001A6258" w:rsidP="00182200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</w:rPr>
        <w:t>III.7</w:t>
      </w:r>
      <w:r w:rsidRPr="00551642">
        <w:rPr>
          <w:rFonts w:ascii="Times New Roman" w:hAnsi="Times New Roman"/>
          <w:b/>
          <w:bCs/>
        </w:rPr>
        <w:t xml:space="preserve">. </w:t>
      </w:r>
      <w:r w:rsidRPr="00551642">
        <w:rPr>
          <w:rFonts w:ascii="Times New Roman" w:hAnsi="Times New Roman"/>
          <w:b/>
          <w:bCs/>
          <w:u w:val="single"/>
        </w:rPr>
        <w:t>Świadczenie usług medycznych w ramach kontraktu pielęgniarskiego przez pielęgniarkę w Oddziale Pulmonologicznym.</w:t>
      </w:r>
    </w:p>
    <w:p w:rsidR="001A6258" w:rsidRPr="00551642" w:rsidRDefault="001A6258" w:rsidP="00182200">
      <w:pPr>
        <w:spacing w:after="0" w:line="240" w:lineRule="auto"/>
        <w:jc w:val="both"/>
        <w:rPr>
          <w:rFonts w:ascii="Times New Roman" w:hAnsi="Times New Roman"/>
          <w:bCs/>
          <w:highlight w:val="yellow"/>
        </w:rPr>
      </w:pPr>
    </w:p>
    <w:p w:rsidR="001A6258" w:rsidRPr="00551642" w:rsidRDefault="001A6258" w:rsidP="00182200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shd w:val="clear" w:color="auto" w:fill="FFFFFF"/>
        </w:rPr>
        <w:t xml:space="preserve">Przedmiotem konkursu jest udzielanie świadczeń zdrowotnych przez pielęgniarkę </w:t>
      </w:r>
      <w:r w:rsidRPr="00551642">
        <w:rPr>
          <w:rFonts w:ascii="Times New Roman" w:hAnsi="Times New Roman"/>
          <w:bCs/>
        </w:rPr>
        <w:t xml:space="preserve">w Oddziale Pulmonologicznym w lokalizacji w Gdyni </w:t>
      </w:r>
      <w:r w:rsidRPr="00551642">
        <w:rPr>
          <w:rFonts w:ascii="Times New Roman" w:hAnsi="Times New Roman"/>
        </w:rPr>
        <w:t xml:space="preserve">przy ul. Powstania Styczniowego 1 </w:t>
      </w:r>
      <w:r w:rsidRPr="00551642">
        <w:rPr>
          <w:rFonts w:ascii="Times New Roman" w:hAnsi="Times New Roman"/>
          <w:bCs/>
        </w:rPr>
        <w:t xml:space="preserve">w ramach dyżurów trwających do 24 godzin </w:t>
      </w:r>
      <w:r w:rsidRPr="00551642">
        <w:rPr>
          <w:rFonts w:ascii="Times New Roman" w:hAnsi="Times New Roman"/>
        </w:rPr>
        <w:t>zgodnie z harmonogramem ustalonym przez Udzielającego zamówienia</w:t>
      </w:r>
      <w:r w:rsidRPr="00551642">
        <w:rPr>
          <w:rFonts w:ascii="Times New Roman" w:hAnsi="Times New Roman"/>
          <w:bCs/>
        </w:rPr>
        <w:t>.</w:t>
      </w:r>
    </w:p>
    <w:p w:rsidR="001A6258" w:rsidRPr="00551642" w:rsidRDefault="001A6258" w:rsidP="001822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A6258" w:rsidRPr="00551642" w:rsidRDefault="001A6258" w:rsidP="00182200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dysponuje do wypracowania przez pielęgniarki łączną pulą godzin wynoszącą średniomiesięczni</w:t>
      </w:r>
      <w:r>
        <w:rPr>
          <w:rFonts w:ascii="Times New Roman" w:hAnsi="Times New Roman"/>
        </w:rPr>
        <w:t>e 22</w:t>
      </w:r>
      <w:r w:rsidRPr="00551642">
        <w:rPr>
          <w:rFonts w:ascii="Times New Roman" w:hAnsi="Times New Roman"/>
        </w:rPr>
        <w:t xml:space="preserve">0 godzin.  </w:t>
      </w:r>
    </w:p>
    <w:p w:rsidR="001A6258" w:rsidRPr="00551642" w:rsidRDefault="001A6258" w:rsidP="00182200">
      <w:pPr>
        <w:spacing w:after="0" w:line="240" w:lineRule="auto"/>
        <w:jc w:val="both"/>
        <w:rPr>
          <w:rFonts w:ascii="Times New Roman" w:hAnsi="Times New Roman"/>
        </w:rPr>
      </w:pPr>
    </w:p>
    <w:p w:rsidR="001A6258" w:rsidRPr="00551642" w:rsidRDefault="001A6258" w:rsidP="00182200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p</w:t>
      </w:r>
      <w:r>
        <w:rPr>
          <w:rFonts w:ascii="Times New Roman" w:hAnsi="Times New Roman"/>
        </w:rPr>
        <w:t>referuje udzielenie zamówienia 1</w:t>
      </w:r>
      <w:r w:rsidRPr="00551642">
        <w:rPr>
          <w:rFonts w:ascii="Times New Roman" w:hAnsi="Times New Roman"/>
        </w:rPr>
        <w:t xml:space="preserve"> pielęgniar</w:t>
      </w:r>
      <w:r>
        <w:rPr>
          <w:rFonts w:ascii="Times New Roman" w:hAnsi="Times New Roman"/>
        </w:rPr>
        <w:t>ce.</w:t>
      </w:r>
    </w:p>
    <w:p w:rsidR="001A6258" w:rsidRPr="00551642" w:rsidRDefault="001A6258" w:rsidP="00182200">
      <w:pPr>
        <w:spacing w:after="0" w:line="240" w:lineRule="auto"/>
        <w:jc w:val="both"/>
        <w:rPr>
          <w:rFonts w:ascii="Times New Roman" w:hAnsi="Times New Roman"/>
        </w:rPr>
      </w:pPr>
    </w:p>
    <w:p w:rsidR="001A6258" w:rsidRPr="00551642" w:rsidRDefault="001A6258" w:rsidP="00182200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551642">
        <w:rPr>
          <w:rFonts w:ascii="Times New Roman" w:hAnsi="Times New Roman"/>
          <w:bCs/>
          <w:shd w:val="clear" w:color="auto" w:fill="FFFFFF"/>
        </w:rPr>
        <w:t xml:space="preserve">3.1. </w:t>
      </w:r>
      <w:r w:rsidRPr="00551642">
        <w:rPr>
          <w:rFonts w:ascii="Times New Roman" w:hAnsi="Times New Roman"/>
          <w:bCs/>
        </w:rPr>
        <w:t>do niniejszych Szczegółowych Warunków Konkursu Ofert.</w:t>
      </w:r>
    </w:p>
    <w:p w:rsidR="001A6258" w:rsidRPr="00551642" w:rsidRDefault="001A6258" w:rsidP="0018220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1A6258" w:rsidRPr="00551642" w:rsidRDefault="001A6258" w:rsidP="0018220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>Umowa zostanie zawarta na okres do dnia 31 grudnia 2019 r., począwszy od dnia podpisania umowy po prawomocnym rozstrzygnięciu konkursu, nie wcześ</w:t>
      </w:r>
      <w:r>
        <w:rPr>
          <w:rFonts w:ascii="Times New Roman" w:hAnsi="Times New Roman"/>
          <w:bCs/>
        </w:rPr>
        <w:t>niej jednak niż od dnia 1 kwietnia</w:t>
      </w:r>
      <w:r w:rsidRPr="00551642">
        <w:rPr>
          <w:rFonts w:ascii="Times New Roman" w:hAnsi="Times New Roman"/>
          <w:bCs/>
        </w:rPr>
        <w:t xml:space="preserve"> 2018 r. </w:t>
      </w:r>
    </w:p>
    <w:p w:rsidR="001A6258" w:rsidRPr="00551642" w:rsidRDefault="001A6258" w:rsidP="0018220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1A6258" w:rsidRPr="00551642" w:rsidRDefault="001A6258" w:rsidP="0018220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1A6258" w:rsidRPr="00551642" w:rsidRDefault="001A6258" w:rsidP="00B6758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highlight w:val="yellow"/>
        </w:rPr>
      </w:pPr>
    </w:p>
    <w:p w:rsidR="001A6258" w:rsidRPr="00A938AE" w:rsidRDefault="001A6258" w:rsidP="00B6758C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A938AE">
        <w:rPr>
          <w:rFonts w:ascii="Times New Roman" w:hAnsi="Times New Roman"/>
          <w:b/>
          <w:bCs/>
          <w:u w:val="single"/>
        </w:rPr>
        <w:t>III.8. Świadczenie usług medycznych w ramach kontraktu pielęgniarskiego przez pielęgniarkę w Oddziale Onkologii i Radioterapii – Onkologia Kliniczna leczenie „jednego dnia”</w:t>
      </w:r>
    </w:p>
    <w:p w:rsidR="001A6258" w:rsidRDefault="001A6258" w:rsidP="00B6758C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1A6258" w:rsidRPr="00551642" w:rsidRDefault="001A6258" w:rsidP="00A938AE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shd w:val="clear" w:color="auto" w:fill="FFFFFF"/>
        </w:rPr>
        <w:t xml:space="preserve">Przedmiotem konkursu jest udzielanie świadczeń zdrowotnych przez pielęgniarkę </w:t>
      </w:r>
      <w:r w:rsidRPr="00551642">
        <w:rPr>
          <w:rFonts w:ascii="Times New Roman" w:hAnsi="Times New Roman"/>
          <w:bCs/>
        </w:rPr>
        <w:t xml:space="preserve">w Oddziale </w:t>
      </w:r>
      <w:r>
        <w:rPr>
          <w:rFonts w:ascii="Times New Roman" w:hAnsi="Times New Roman"/>
          <w:bCs/>
        </w:rPr>
        <w:t xml:space="preserve">Onkologii i Radioterapii – Onkologia Kliniczna leczenie „jednego dnia” </w:t>
      </w:r>
      <w:r w:rsidRPr="00551642">
        <w:rPr>
          <w:rFonts w:ascii="Times New Roman" w:hAnsi="Times New Roman"/>
          <w:bCs/>
        </w:rPr>
        <w:t xml:space="preserve">w lokalizacji w Gdyni </w:t>
      </w:r>
      <w:r w:rsidRPr="00551642">
        <w:rPr>
          <w:rFonts w:ascii="Times New Roman" w:hAnsi="Times New Roman"/>
        </w:rPr>
        <w:t xml:space="preserve">przy ul. Powstania Styczniowego 1 </w:t>
      </w:r>
      <w:r w:rsidRPr="00551642">
        <w:rPr>
          <w:rFonts w:ascii="Times New Roman" w:hAnsi="Times New Roman"/>
          <w:bCs/>
        </w:rPr>
        <w:t xml:space="preserve">w ramach dyżurów trwających do 24 godzin </w:t>
      </w:r>
      <w:r w:rsidRPr="00551642">
        <w:rPr>
          <w:rFonts w:ascii="Times New Roman" w:hAnsi="Times New Roman"/>
        </w:rPr>
        <w:t>zgodnie z harmonogramem ustalonym przez Udzielającego zamówienia</w:t>
      </w:r>
      <w:r w:rsidRPr="00551642">
        <w:rPr>
          <w:rFonts w:ascii="Times New Roman" w:hAnsi="Times New Roman"/>
          <w:bCs/>
        </w:rPr>
        <w:t>.</w:t>
      </w:r>
    </w:p>
    <w:p w:rsidR="001A6258" w:rsidRPr="00551642" w:rsidRDefault="001A6258" w:rsidP="00A938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A6258" w:rsidRPr="00551642" w:rsidRDefault="001A6258" w:rsidP="00A938AE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dysponuje do wypracowania przez pielęgniarki łączną pulą godzin wynoszącą średniomiesięczni</w:t>
      </w:r>
      <w:r>
        <w:rPr>
          <w:rFonts w:ascii="Times New Roman" w:hAnsi="Times New Roman"/>
        </w:rPr>
        <w:t>e 180</w:t>
      </w:r>
      <w:r w:rsidRPr="00551642">
        <w:rPr>
          <w:rFonts w:ascii="Times New Roman" w:hAnsi="Times New Roman"/>
        </w:rPr>
        <w:t xml:space="preserve"> godzin.  </w:t>
      </w:r>
    </w:p>
    <w:p w:rsidR="001A6258" w:rsidRPr="00551642" w:rsidRDefault="001A6258" w:rsidP="00A938AE">
      <w:pPr>
        <w:spacing w:after="0" w:line="240" w:lineRule="auto"/>
        <w:jc w:val="both"/>
        <w:rPr>
          <w:rFonts w:ascii="Times New Roman" w:hAnsi="Times New Roman"/>
        </w:rPr>
      </w:pPr>
    </w:p>
    <w:p w:rsidR="001A6258" w:rsidRPr="00551642" w:rsidRDefault="001A6258" w:rsidP="00A938AE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p</w:t>
      </w:r>
      <w:r>
        <w:rPr>
          <w:rFonts w:ascii="Times New Roman" w:hAnsi="Times New Roman"/>
        </w:rPr>
        <w:t>referuje udzielenie zamówienia 1</w:t>
      </w:r>
      <w:r w:rsidRPr="00551642">
        <w:rPr>
          <w:rFonts w:ascii="Times New Roman" w:hAnsi="Times New Roman"/>
        </w:rPr>
        <w:t xml:space="preserve"> pielęgniar</w:t>
      </w:r>
      <w:r>
        <w:rPr>
          <w:rFonts w:ascii="Times New Roman" w:hAnsi="Times New Roman"/>
        </w:rPr>
        <w:t>ce.</w:t>
      </w:r>
    </w:p>
    <w:p w:rsidR="001A6258" w:rsidRPr="00551642" w:rsidRDefault="001A6258" w:rsidP="00A938AE">
      <w:pPr>
        <w:spacing w:after="0" w:line="240" w:lineRule="auto"/>
        <w:jc w:val="both"/>
        <w:rPr>
          <w:rFonts w:ascii="Times New Roman" w:hAnsi="Times New Roman"/>
        </w:rPr>
      </w:pPr>
    </w:p>
    <w:p w:rsidR="001A6258" w:rsidRPr="00551642" w:rsidRDefault="001A6258" w:rsidP="00A938AE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551642">
        <w:rPr>
          <w:rFonts w:ascii="Times New Roman" w:hAnsi="Times New Roman"/>
          <w:bCs/>
          <w:shd w:val="clear" w:color="auto" w:fill="FFFFFF"/>
        </w:rPr>
        <w:t xml:space="preserve">3.1. </w:t>
      </w:r>
      <w:r w:rsidRPr="00551642">
        <w:rPr>
          <w:rFonts w:ascii="Times New Roman" w:hAnsi="Times New Roman"/>
          <w:bCs/>
        </w:rPr>
        <w:t>do niniejszych Szczegółowych Warunków Konkursu Ofert.</w:t>
      </w:r>
    </w:p>
    <w:p w:rsidR="001A6258" w:rsidRPr="00551642" w:rsidRDefault="001A6258" w:rsidP="00A938A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1A6258" w:rsidRPr="00551642" w:rsidRDefault="001A6258" w:rsidP="00A938A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>Umowa zostanie zawarta na okres do dnia 31 grudnia 2019 r., począwszy od dnia podpisania umowy po prawomocnym rozstrzygnięciu konkursu, nie wcześ</w:t>
      </w:r>
      <w:r>
        <w:rPr>
          <w:rFonts w:ascii="Times New Roman" w:hAnsi="Times New Roman"/>
          <w:bCs/>
        </w:rPr>
        <w:t>niej jednak niż od dnia 1 kwietnia</w:t>
      </w:r>
      <w:r w:rsidRPr="00551642">
        <w:rPr>
          <w:rFonts w:ascii="Times New Roman" w:hAnsi="Times New Roman"/>
          <w:bCs/>
        </w:rPr>
        <w:t xml:space="preserve"> 2018 r. </w:t>
      </w:r>
    </w:p>
    <w:p w:rsidR="001A6258" w:rsidRPr="00551642" w:rsidRDefault="001A6258" w:rsidP="00A938A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1A6258" w:rsidRPr="00551642" w:rsidRDefault="001A6258" w:rsidP="00A938A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1A6258" w:rsidRDefault="001A6258" w:rsidP="00B6758C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1A6258" w:rsidRPr="00551642" w:rsidRDefault="001A6258" w:rsidP="00B6758C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</w:rPr>
        <w:t>III.9</w:t>
      </w:r>
      <w:r w:rsidRPr="00551642">
        <w:rPr>
          <w:rFonts w:ascii="Times New Roman" w:hAnsi="Times New Roman"/>
          <w:b/>
          <w:bCs/>
        </w:rPr>
        <w:t xml:space="preserve">. </w:t>
      </w:r>
      <w:r w:rsidRPr="00551642">
        <w:rPr>
          <w:rFonts w:ascii="Times New Roman" w:hAnsi="Times New Roman"/>
          <w:b/>
          <w:bCs/>
          <w:u w:val="single"/>
        </w:rPr>
        <w:t>Świadczenie usług medycznych w ramach kontraktu pielęgniarskiego przez pielęgniarkę w Oddziale Chorób Wewnętrznych i Leczenia Schorzeń Endokrynologicznych.</w:t>
      </w:r>
    </w:p>
    <w:p w:rsidR="001A6258" w:rsidRPr="00551642" w:rsidRDefault="001A6258" w:rsidP="00B6758C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1A6258" w:rsidRPr="00551642" w:rsidRDefault="001A6258" w:rsidP="00B6758C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shd w:val="clear" w:color="auto" w:fill="FFFFFF"/>
        </w:rPr>
        <w:t xml:space="preserve">Przedmiotem konkursu jest udzielanie świadczeń zdrowotnych przez pielęgniarkę </w:t>
      </w:r>
      <w:r w:rsidRPr="00551642">
        <w:rPr>
          <w:rFonts w:ascii="Times New Roman" w:hAnsi="Times New Roman"/>
          <w:bCs/>
        </w:rPr>
        <w:t xml:space="preserve">w </w:t>
      </w:r>
      <w:r>
        <w:rPr>
          <w:rFonts w:ascii="Times New Roman" w:hAnsi="Times New Roman"/>
          <w:bCs/>
        </w:rPr>
        <w:t>Oddziale Chorób Wewnętrznych i Leczenia Schorzeń E</w:t>
      </w:r>
      <w:r w:rsidRPr="00551642">
        <w:rPr>
          <w:rFonts w:ascii="Times New Roman" w:hAnsi="Times New Roman"/>
          <w:bCs/>
        </w:rPr>
        <w:t xml:space="preserve">ndokrynologicznych w lokalizacji w Gdyni </w:t>
      </w:r>
      <w:r w:rsidRPr="00551642">
        <w:rPr>
          <w:rFonts w:ascii="Times New Roman" w:hAnsi="Times New Roman"/>
        </w:rPr>
        <w:t xml:space="preserve">przy ul. Powstania Styczniowego 1 </w:t>
      </w:r>
      <w:r w:rsidRPr="00551642">
        <w:rPr>
          <w:rFonts w:ascii="Times New Roman" w:hAnsi="Times New Roman"/>
          <w:bCs/>
        </w:rPr>
        <w:t xml:space="preserve">w ramach dyżurów trwających do 24 godzin </w:t>
      </w:r>
      <w:r w:rsidRPr="00551642">
        <w:rPr>
          <w:rFonts w:ascii="Times New Roman" w:hAnsi="Times New Roman"/>
        </w:rPr>
        <w:t>zgodnie z harmonogramem ustalonym przez Udzielającego zamówienia</w:t>
      </w:r>
      <w:r w:rsidRPr="00551642">
        <w:rPr>
          <w:rFonts w:ascii="Times New Roman" w:hAnsi="Times New Roman"/>
          <w:bCs/>
        </w:rPr>
        <w:t>.</w:t>
      </w:r>
    </w:p>
    <w:p w:rsidR="001A6258" w:rsidRPr="00551642" w:rsidRDefault="001A6258" w:rsidP="00B6758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A6258" w:rsidRPr="00551642" w:rsidRDefault="001A6258" w:rsidP="00B6758C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dysponuje do wypracowania przez pielęgniarki łączną pulą godzin</w:t>
      </w:r>
      <w:r>
        <w:rPr>
          <w:rFonts w:ascii="Times New Roman" w:hAnsi="Times New Roman"/>
        </w:rPr>
        <w:t xml:space="preserve"> wynoszącą średniomiesięcznie 36</w:t>
      </w:r>
      <w:r w:rsidRPr="00551642">
        <w:rPr>
          <w:rFonts w:ascii="Times New Roman" w:hAnsi="Times New Roman"/>
        </w:rPr>
        <w:t xml:space="preserve">0 godzin.  </w:t>
      </w:r>
    </w:p>
    <w:p w:rsidR="001A6258" w:rsidRPr="00551642" w:rsidRDefault="001A6258" w:rsidP="00B6758C">
      <w:pPr>
        <w:spacing w:after="0" w:line="240" w:lineRule="auto"/>
        <w:jc w:val="both"/>
        <w:rPr>
          <w:rFonts w:ascii="Times New Roman" w:hAnsi="Times New Roman"/>
        </w:rPr>
      </w:pPr>
    </w:p>
    <w:p w:rsidR="001A6258" w:rsidRPr="00551642" w:rsidRDefault="001A6258" w:rsidP="00B6758C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Udzielający zamówienia udzieli zamówienia na w/w łączną liczbę godzin pielęgniarkom, które złożyły najkorzystniejsze oferty, o wymaganej przez Udzielającego zamówienia dyspozycyjności czasowej, do wyczerpania wymaganej do zakontraktowania puli godzin, o ile cena danej oferty będzie się mieściła w kwocie, którą Udzielający zamówienia zamierza przeznaczyć na sfinansowanie zamówienia. </w:t>
      </w:r>
    </w:p>
    <w:p w:rsidR="001A6258" w:rsidRPr="00551642" w:rsidRDefault="001A6258" w:rsidP="00B6758C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1A6258" w:rsidRPr="00551642" w:rsidRDefault="001A6258" w:rsidP="00B6758C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preferuje udzielenie zamówienia 2 pielęgniarkom o miesięcznej dy</w:t>
      </w:r>
      <w:r>
        <w:rPr>
          <w:rFonts w:ascii="Times New Roman" w:hAnsi="Times New Roman"/>
        </w:rPr>
        <w:t>spozycji czasowej przeciętnie 18</w:t>
      </w:r>
      <w:r w:rsidRPr="00551642">
        <w:rPr>
          <w:rFonts w:ascii="Times New Roman" w:hAnsi="Times New Roman"/>
        </w:rPr>
        <w:t>0 h.</w:t>
      </w:r>
    </w:p>
    <w:p w:rsidR="001A6258" w:rsidRPr="00551642" w:rsidRDefault="001A6258" w:rsidP="00B6758C">
      <w:pPr>
        <w:spacing w:after="0" w:line="240" w:lineRule="auto"/>
        <w:jc w:val="both"/>
        <w:rPr>
          <w:rFonts w:ascii="Times New Roman" w:hAnsi="Times New Roman"/>
        </w:rPr>
      </w:pPr>
    </w:p>
    <w:p w:rsidR="001A6258" w:rsidRPr="00551642" w:rsidRDefault="001A6258" w:rsidP="00B6758C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551642">
        <w:rPr>
          <w:rFonts w:ascii="Times New Roman" w:hAnsi="Times New Roman"/>
          <w:bCs/>
          <w:shd w:val="clear" w:color="auto" w:fill="FFFFFF"/>
        </w:rPr>
        <w:t xml:space="preserve">3.1. </w:t>
      </w:r>
      <w:r w:rsidRPr="00551642">
        <w:rPr>
          <w:rFonts w:ascii="Times New Roman" w:hAnsi="Times New Roman"/>
          <w:bCs/>
        </w:rPr>
        <w:t>do niniejszych Szczegółowych Warunków Konkursu Ofert.</w:t>
      </w:r>
    </w:p>
    <w:p w:rsidR="001A6258" w:rsidRPr="00551642" w:rsidRDefault="001A6258" w:rsidP="00B6758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1A6258" w:rsidRPr="00551642" w:rsidRDefault="001A6258" w:rsidP="00B6758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>Umowa zostanie zawarta na okres do dnia 31 grudnia 2019 r., począwszy od dnia podpisania umowy po prawomocnym rozstrzygnięciu konkursu, nie wcześ</w:t>
      </w:r>
      <w:r>
        <w:rPr>
          <w:rFonts w:ascii="Times New Roman" w:hAnsi="Times New Roman"/>
          <w:bCs/>
        </w:rPr>
        <w:t>niej jednak niż od dnia 1 kwietnia</w:t>
      </w:r>
      <w:r w:rsidRPr="00551642">
        <w:rPr>
          <w:rFonts w:ascii="Times New Roman" w:hAnsi="Times New Roman"/>
          <w:bCs/>
        </w:rPr>
        <w:t xml:space="preserve"> 2018 r. </w:t>
      </w:r>
    </w:p>
    <w:p w:rsidR="001A6258" w:rsidRPr="00551642" w:rsidRDefault="001A6258" w:rsidP="00B6758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1A6258" w:rsidRPr="00551642" w:rsidRDefault="001A6258" w:rsidP="00B6758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1A6258" w:rsidRPr="00551642" w:rsidRDefault="001A6258" w:rsidP="00B6758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1A6258" w:rsidRPr="00551642" w:rsidRDefault="001A6258" w:rsidP="00DE7F4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1A6258" w:rsidRPr="00551642" w:rsidRDefault="001A6258" w:rsidP="00DC09B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51642">
        <w:rPr>
          <w:rFonts w:ascii="Times New Roman" w:hAnsi="Times New Roman"/>
          <w:b/>
          <w:spacing w:val="20"/>
          <w:u w:val="single"/>
        </w:rPr>
        <w:t xml:space="preserve">IV. </w:t>
      </w:r>
      <w:r w:rsidRPr="00551642">
        <w:rPr>
          <w:rFonts w:ascii="Times New Roman" w:hAnsi="Times New Roman"/>
          <w:b/>
          <w:u w:val="single"/>
        </w:rPr>
        <w:t>WARUNKI UDZIAŁU W POSTĘPOWANIU KONKURSOWYM WYMAGANE OD OFERENTÓW:</w:t>
      </w:r>
    </w:p>
    <w:p w:rsidR="001A6258" w:rsidRPr="00551642" w:rsidRDefault="001A6258" w:rsidP="00DC09BF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1A6258" w:rsidRPr="00551642" w:rsidRDefault="001A6258" w:rsidP="0068006D">
      <w:pPr>
        <w:pStyle w:val="Akapitzlist"/>
        <w:numPr>
          <w:ilvl w:val="0"/>
          <w:numId w:val="32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hd w:val="clear" w:color="auto" w:fill="FFFFFF"/>
          <w:lang w:eastAsia="pl-PL"/>
        </w:rPr>
      </w:pPr>
      <w:r w:rsidRPr="00551642">
        <w:rPr>
          <w:rFonts w:ascii="Times New Roman" w:hAnsi="Times New Roman"/>
        </w:rPr>
        <w:t xml:space="preserve">Oferty na wykonywanie świadczeń zdrowotnych mogą składać </w:t>
      </w:r>
      <w:r w:rsidRPr="00551642">
        <w:rPr>
          <w:rFonts w:ascii="Times New Roman" w:hAnsi="Times New Roman"/>
          <w:lang w:eastAsia="pl-PL"/>
        </w:rPr>
        <w:t xml:space="preserve">osoby legitymujące się nabyciem </w:t>
      </w:r>
      <w:r w:rsidRPr="00551642">
        <w:rPr>
          <w:rFonts w:ascii="Times New Roman" w:hAnsi="Times New Roman"/>
          <w:shd w:val="clear" w:color="auto" w:fill="FFFFFF"/>
          <w:lang w:eastAsia="pl-PL"/>
        </w:rPr>
        <w:t>fachowych kwalifikacji pielęgniarki, które:</w:t>
      </w:r>
    </w:p>
    <w:p w:rsidR="001A6258" w:rsidRPr="00551642" w:rsidRDefault="001A6258" w:rsidP="006D29F1">
      <w:p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 są uprawnione do udzielania świadczeń zdrowotnych zgodnie z przedmiotem konkursu  zgodnie z ustawą z dnia 15 kwietnia 2011 r. o działalności leczniczej (</w:t>
      </w:r>
      <w:proofErr w:type="spellStart"/>
      <w:r w:rsidRPr="00551642">
        <w:rPr>
          <w:rFonts w:ascii="Times New Roman" w:hAnsi="Times New Roman"/>
        </w:rPr>
        <w:t>t.j</w:t>
      </w:r>
      <w:proofErr w:type="spellEnd"/>
      <w:r w:rsidRPr="00551642">
        <w:rPr>
          <w:rFonts w:ascii="Times New Roman" w:hAnsi="Times New Roman"/>
        </w:rPr>
        <w:t>. Dz.U.</w:t>
      </w:r>
      <w:r>
        <w:rPr>
          <w:rFonts w:ascii="Times New Roman" w:hAnsi="Times New Roman"/>
        </w:rPr>
        <w:t xml:space="preserve"> 2018 poz. 160</w:t>
      </w:r>
      <w:r w:rsidR="00EF1811">
        <w:rPr>
          <w:rFonts w:ascii="Times New Roman" w:hAnsi="Times New Roman"/>
        </w:rPr>
        <w:t xml:space="preserve"> ze zm.</w:t>
      </w:r>
      <w:r w:rsidRPr="00551642">
        <w:rPr>
          <w:rFonts w:ascii="Times New Roman" w:hAnsi="Times New Roman"/>
        </w:rPr>
        <w:t>) i pozostałych przepisach, tj. wykonują działalność w formie praktyki zawodowej stosownie do art. 5 ust. 2 pkt 2) ustawy z dnia 15 kwietnia 2011 r. o działalności leczniczej (</w:t>
      </w:r>
      <w:proofErr w:type="spellStart"/>
      <w:r w:rsidRPr="00551642">
        <w:rPr>
          <w:rFonts w:ascii="Times New Roman" w:hAnsi="Times New Roman"/>
        </w:rPr>
        <w:t>t.j</w:t>
      </w:r>
      <w:proofErr w:type="spellEnd"/>
      <w:r w:rsidRPr="00551642">
        <w:rPr>
          <w:rFonts w:ascii="Times New Roman" w:hAnsi="Times New Roman"/>
        </w:rPr>
        <w:t>. Dz.U.</w:t>
      </w:r>
      <w:r>
        <w:rPr>
          <w:rFonts w:ascii="Times New Roman" w:hAnsi="Times New Roman"/>
        </w:rPr>
        <w:t xml:space="preserve"> </w:t>
      </w:r>
      <w:r w:rsidRPr="00551642">
        <w:rPr>
          <w:rFonts w:ascii="Times New Roman" w:hAnsi="Times New Roman"/>
        </w:rPr>
        <w:t>201</w:t>
      </w:r>
      <w:r>
        <w:rPr>
          <w:rFonts w:ascii="Times New Roman" w:hAnsi="Times New Roman"/>
        </w:rPr>
        <w:t>8 poz.</w:t>
      </w:r>
      <w:r w:rsidRPr="00551642">
        <w:rPr>
          <w:rFonts w:ascii="Times New Roman" w:hAnsi="Times New Roman"/>
        </w:rPr>
        <w:t>16</w:t>
      </w:r>
      <w:r>
        <w:rPr>
          <w:rFonts w:ascii="Times New Roman" w:hAnsi="Times New Roman"/>
        </w:rPr>
        <w:t>0</w:t>
      </w:r>
      <w:r w:rsidR="00EF1811">
        <w:rPr>
          <w:rFonts w:ascii="Times New Roman" w:hAnsi="Times New Roman"/>
        </w:rPr>
        <w:t xml:space="preserve"> ze zm.</w:t>
      </w:r>
      <w:r w:rsidRPr="00551642">
        <w:rPr>
          <w:rFonts w:ascii="Times New Roman" w:hAnsi="Times New Roman"/>
        </w:rPr>
        <w:t>),</w:t>
      </w:r>
    </w:p>
    <w:p w:rsidR="001A6258" w:rsidRPr="00551642" w:rsidRDefault="001A6258" w:rsidP="006D29F1">
      <w:p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2. spełniają warunki wymagane art. 19 ust. 4, 5 lub 6 ustawy z dnia 15 kwietnia 2011 r. o działalności leczniczej (</w:t>
      </w:r>
      <w:proofErr w:type="spellStart"/>
      <w:r w:rsidRPr="00551642">
        <w:rPr>
          <w:rFonts w:ascii="Times New Roman" w:hAnsi="Times New Roman"/>
        </w:rPr>
        <w:t>t.j</w:t>
      </w:r>
      <w:proofErr w:type="spellEnd"/>
      <w:r w:rsidRPr="00551642">
        <w:rPr>
          <w:rFonts w:ascii="Times New Roman" w:hAnsi="Times New Roman"/>
        </w:rPr>
        <w:t>. Dz.U.</w:t>
      </w:r>
      <w:r>
        <w:rPr>
          <w:rFonts w:ascii="Times New Roman" w:hAnsi="Times New Roman"/>
        </w:rPr>
        <w:t xml:space="preserve"> 2018 poz. 160</w:t>
      </w:r>
      <w:r w:rsidR="00EF1811">
        <w:rPr>
          <w:rFonts w:ascii="Times New Roman" w:hAnsi="Times New Roman"/>
        </w:rPr>
        <w:t xml:space="preserve"> ze zm.</w:t>
      </w:r>
      <w:r w:rsidRPr="00551642">
        <w:rPr>
          <w:rFonts w:ascii="Times New Roman" w:hAnsi="Times New Roman"/>
        </w:rPr>
        <w:t xml:space="preserve">), </w:t>
      </w:r>
      <w:proofErr w:type="spellStart"/>
      <w:r w:rsidRPr="00551642">
        <w:rPr>
          <w:rFonts w:ascii="Times New Roman" w:hAnsi="Times New Roman"/>
        </w:rPr>
        <w:t>tj</w:t>
      </w:r>
      <w:proofErr w:type="spellEnd"/>
      <w:r w:rsidRPr="00551642">
        <w:rPr>
          <w:rFonts w:ascii="Times New Roman" w:hAnsi="Times New Roman"/>
        </w:rPr>
        <w:t>:</w:t>
      </w:r>
    </w:p>
    <w:p w:rsidR="001A6258" w:rsidRPr="00551642" w:rsidRDefault="001A6258" w:rsidP="006D29F1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  <w:lang w:eastAsia="pl-PL"/>
        </w:rPr>
        <w:t xml:space="preserve">1)   posiadają prawo wykonywania zawodu pielęgniarki </w:t>
      </w:r>
      <w:r w:rsidRPr="00551642">
        <w:rPr>
          <w:rFonts w:ascii="Times New Roman" w:hAnsi="Times New Roman"/>
          <w:shd w:val="clear" w:color="auto" w:fill="FFFFFF"/>
          <w:lang w:eastAsia="pl-PL"/>
        </w:rPr>
        <w:t>/ lub odpowiednio do składanej oferty - położnej</w:t>
      </w:r>
      <w:r w:rsidRPr="00551642">
        <w:rPr>
          <w:rFonts w:ascii="Times New Roman" w:hAnsi="Times New Roman"/>
          <w:lang w:eastAsia="pl-PL"/>
        </w:rPr>
        <w:t>;</w:t>
      </w:r>
    </w:p>
    <w:p w:rsidR="001A6258" w:rsidRPr="00551642" w:rsidRDefault="001A6258" w:rsidP="006D29F1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  <w:lang w:eastAsia="pl-PL"/>
        </w:rPr>
        <w:t>2)   nie mogą być:</w:t>
      </w:r>
    </w:p>
    <w:p w:rsidR="001A6258" w:rsidRPr="00551642" w:rsidRDefault="001A6258" w:rsidP="006D29F1">
      <w:pPr>
        <w:pStyle w:val="Akapitzlist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51642">
        <w:rPr>
          <w:rFonts w:ascii="Times New Roman" w:hAnsi="Times New Roman"/>
          <w:lang w:eastAsia="pl-PL"/>
        </w:rPr>
        <w:t>a)  zawieszone w prawie wykonywania zawodu albo ograniczone w wykonywaniu określonych czynności zawodowych na podstawie przepisów o zawodach pielęgniarki i położnej lub przepisów o samorządzie pielęgniarek i położnych,</w:t>
      </w:r>
    </w:p>
    <w:p w:rsidR="001A6258" w:rsidRPr="00551642" w:rsidRDefault="001A6258" w:rsidP="006D29F1">
      <w:pPr>
        <w:pStyle w:val="Akapitzlist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51642">
        <w:rPr>
          <w:rFonts w:ascii="Times New Roman" w:hAnsi="Times New Roman"/>
          <w:lang w:eastAsia="pl-PL"/>
        </w:rPr>
        <w:t>b)  pozbawione możliwości wykonywania zawodu prawomocnym orzeczeniem środka karnego zakazu wykonywania zawodu albo zawieszona w wykonywaniu zawodu zastosowanym środkiem zapobiegawczym;</w:t>
      </w:r>
    </w:p>
    <w:p w:rsidR="001A6258" w:rsidRPr="00551642" w:rsidRDefault="001A6258" w:rsidP="006D29F1">
      <w:pPr>
        <w:pStyle w:val="Akapitzlist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51642">
        <w:rPr>
          <w:rFonts w:ascii="Times New Roman" w:hAnsi="Times New Roman"/>
          <w:lang w:eastAsia="pl-PL"/>
        </w:rPr>
        <w:t>3)   nie mogą mieć przerwy w wykonywaniu zawodu łącznie przez okres dłuższy niż 5 lat w okresie ostatnich 6 lat poprzedzających wniosek o wpis;</w:t>
      </w:r>
    </w:p>
    <w:p w:rsidR="001A6258" w:rsidRPr="00551642" w:rsidRDefault="001A6258" w:rsidP="006D29F1">
      <w:pPr>
        <w:pStyle w:val="Akapitzlist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51642">
        <w:rPr>
          <w:rFonts w:ascii="Times New Roman" w:hAnsi="Times New Roman"/>
          <w:lang w:eastAsia="pl-PL"/>
        </w:rPr>
        <w:t>4)   posiadają wpis do Centralnej Ewidencji i Informacji o Działalności Gospodarczej;</w:t>
      </w:r>
    </w:p>
    <w:p w:rsidR="001A6258" w:rsidRPr="00551642" w:rsidRDefault="001A6258" w:rsidP="00927D6B">
      <w:pPr>
        <w:pStyle w:val="Akapitzlist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51642">
        <w:rPr>
          <w:rFonts w:ascii="Times New Roman" w:hAnsi="Times New Roman"/>
          <w:lang w:eastAsia="pl-PL"/>
        </w:rPr>
        <w:t xml:space="preserve">5)   mają zawartą umowę ubezpieczenia odpowiedzialności cywilnej w zakresie określonym w art. 25 ust. 1 pkt 1 ustawy o działalności leczniczej lub złożą oświadczenie o zamiarze jej zawarcia, </w:t>
      </w:r>
    </w:p>
    <w:p w:rsidR="001A6258" w:rsidRPr="00551642" w:rsidRDefault="001A6258" w:rsidP="00A938AE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  <w:lang w:eastAsia="pl-PL"/>
        </w:rPr>
        <w:t xml:space="preserve">3. </w:t>
      </w:r>
      <w:r w:rsidRPr="00551642">
        <w:rPr>
          <w:rFonts w:ascii="Times New Roman" w:hAnsi="Times New Roman"/>
        </w:rPr>
        <w:t>potwierdzą dyspozycyjność do świadczenia usług objętych konkursem w zakresie składanej oferty</w:t>
      </w:r>
      <w:r>
        <w:rPr>
          <w:rFonts w:ascii="Times New Roman" w:hAnsi="Times New Roman"/>
        </w:rPr>
        <w:t>,</w:t>
      </w:r>
    </w:p>
    <w:p w:rsidR="001A6258" w:rsidRPr="00551642" w:rsidRDefault="001A6258" w:rsidP="00A938AE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551642">
        <w:rPr>
          <w:rFonts w:ascii="Times New Roman" w:hAnsi="Times New Roman"/>
        </w:rPr>
        <w:t>. dla zakres</w:t>
      </w:r>
      <w:r>
        <w:rPr>
          <w:rFonts w:ascii="Times New Roman" w:hAnsi="Times New Roman"/>
        </w:rPr>
        <w:t>u III.1</w:t>
      </w:r>
      <w:r w:rsidRPr="00551642">
        <w:rPr>
          <w:rFonts w:ascii="Times New Roman" w:hAnsi="Times New Roman"/>
        </w:rPr>
        <w:t xml:space="preserve">. oferty na wykonywanie świadczeń zdrowotnych mogą składać osoby legitymujące się nabyciem fachowych kwalifikacji pielęgniarki, które dodatkowo posiadają kwalifikacje w postaci </w:t>
      </w:r>
      <w:r w:rsidRPr="00551642">
        <w:rPr>
          <w:rFonts w:ascii="Times New Roman" w:hAnsi="Times New Roman"/>
          <w:bCs/>
        </w:rPr>
        <w:t>ukończonego kursu kwalifikacyjnego w dziedzinie anestezjologii i intensywnej opieki.</w:t>
      </w:r>
    </w:p>
    <w:p w:rsidR="001A6258" w:rsidRPr="00551642" w:rsidRDefault="001A6258" w:rsidP="006D29F1">
      <w:pPr>
        <w:spacing w:after="0" w:line="240" w:lineRule="auto"/>
        <w:jc w:val="both"/>
        <w:rPr>
          <w:rFonts w:ascii="Times New Roman" w:hAnsi="Times New Roman"/>
        </w:rPr>
      </w:pPr>
    </w:p>
    <w:p w:rsidR="001A6258" w:rsidRPr="00551642" w:rsidRDefault="001A6258" w:rsidP="0068006D">
      <w:pPr>
        <w:pStyle w:val="Akapitzlist"/>
        <w:numPr>
          <w:ilvl w:val="0"/>
          <w:numId w:val="3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hd w:val="clear" w:color="auto" w:fill="FFFF00"/>
        </w:rPr>
      </w:pPr>
      <w:r w:rsidRPr="00551642">
        <w:rPr>
          <w:rFonts w:ascii="Times New Roman" w:hAnsi="Times New Roman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 w </w:t>
      </w:r>
      <w:proofErr w:type="spellStart"/>
      <w:r w:rsidRPr="00551642">
        <w:rPr>
          <w:rFonts w:ascii="Times New Roman" w:hAnsi="Times New Roman"/>
        </w:rPr>
        <w:t>SWKO</w:t>
      </w:r>
      <w:proofErr w:type="spellEnd"/>
      <w:r w:rsidRPr="00551642">
        <w:rPr>
          <w:rFonts w:ascii="Times New Roman" w:hAnsi="Times New Roman"/>
        </w:rPr>
        <w:t xml:space="preserve"> dokumenty wyszczególnione w punkcie V. </w:t>
      </w:r>
    </w:p>
    <w:p w:rsidR="001A6258" w:rsidRPr="00551642" w:rsidRDefault="001A6258" w:rsidP="0068006D">
      <w:pPr>
        <w:pStyle w:val="Akapitzlist"/>
        <w:numPr>
          <w:ilvl w:val="0"/>
          <w:numId w:val="3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hd w:val="clear" w:color="auto" w:fill="FFFF00"/>
        </w:rPr>
      </w:pPr>
      <w:r w:rsidRPr="00551642">
        <w:rPr>
          <w:rFonts w:ascii="Times New Roman" w:hAnsi="Times New Roman"/>
        </w:rPr>
        <w:t>Oferent po podpisaniu umowy na wykonywanie świadczeń zdrowotnych nie powinien w spółce Szpitale Pomorskie Sp. z o.o. świadczyć pracy na podstawie stosunku pracy</w:t>
      </w:r>
      <w:r>
        <w:rPr>
          <w:rFonts w:ascii="Times New Roman" w:hAnsi="Times New Roman"/>
        </w:rPr>
        <w:t xml:space="preserve">. </w:t>
      </w:r>
      <w:r w:rsidRPr="00551642">
        <w:rPr>
          <w:rFonts w:ascii="Times New Roman" w:hAnsi="Times New Roman"/>
        </w:rPr>
        <w:t xml:space="preserve">W przypadku pozostawania w zatrudnieniu na podstawie stosunku pracy, z chwilą podpisania umowy o świadczenie usług zdrowotnych Oferent winien złożyć w wniosek o rozwiązanie łączącej go ze Spółką Szpitale Pomorskie Sp. z o.o. umowy za porozumieniem stron. </w:t>
      </w:r>
    </w:p>
    <w:p w:rsidR="001A6258" w:rsidRPr="00551642" w:rsidRDefault="001A6258" w:rsidP="00C65AE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highlight w:val="yellow"/>
          <w:shd w:val="clear" w:color="auto" w:fill="FFFF00"/>
        </w:rPr>
      </w:pPr>
    </w:p>
    <w:p w:rsidR="001A6258" w:rsidRPr="00551642" w:rsidRDefault="001A6258" w:rsidP="00C65AE8">
      <w:pPr>
        <w:jc w:val="both"/>
        <w:rPr>
          <w:rFonts w:ascii="Times New Roman" w:hAnsi="Times New Roman"/>
          <w:u w:val="single"/>
        </w:rPr>
      </w:pPr>
      <w:r w:rsidRPr="00551642">
        <w:rPr>
          <w:rFonts w:ascii="Times New Roman" w:hAnsi="Times New Roman"/>
          <w:b/>
          <w:u w:val="single"/>
        </w:rPr>
        <w:t xml:space="preserve">V. WYMAGANIA DOTYCZĄCE OFERTY – WYKAZ WYMAGANYCH DOKUMENTÓW: </w:t>
      </w:r>
    </w:p>
    <w:p w:rsidR="001A6258" w:rsidRPr="00551642" w:rsidRDefault="001A625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Wypełniony formularz cenowo - ofertowy wraz z kryteriami oceny punktowej zawierający wszystkie oświadczenia i zobowiązania zgodnie z treścią formularza – według wzoru stanowiącego załącznik nr 1 stosownie do zakresu, na który składana jest oferta,</w:t>
      </w:r>
    </w:p>
    <w:p w:rsidR="001A6258" w:rsidRPr="00551642" w:rsidRDefault="001A625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Informacje o kwalifikacjach zawodowych osób przeznaczonych do udzielania świadczeń objętych ofertą – według wzoru stanowiącego Załącznik nr 2 wraz z załączonymi dokumentami potwierdzającymi wykształcenie (dyplom), specjalizację (dyplom uzyskania tytułu specjalisty w  dziedzinie) lub kurs kwalifikacyjny oraz posiadanie prawa do wykonywania zawodu, opinia przełożonego o nienagannej pracy za podany okres  – zgodnie z danymi zaoferowanymi na formularzu ofertowym – kryteria oceny punktowej, </w:t>
      </w:r>
    </w:p>
    <w:p w:rsidR="001A6258" w:rsidRPr="00551642" w:rsidRDefault="001A625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Aktualny odpis z właściwego rejestru poświadczony za zgodność z oryginałem przez osobę uprawnioną lub wydruk z Centralnej Ewidencji Działalności Gospodarczej, </w:t>
      </w:r>
    </w:p>
    <w:p w:rsidR="001A6258" w:rsidRPr="00551642" w:rsidRDefault="001A625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Odpis z rejestru podmiotów wykonujących działalność leczniczą, w tym rejestru praktyk pielęgniarskich lub innego właściwego rejestru, poświadczony za zgodność z oryginałem przez osobę uprawnioną lub wydruk z systemu elektronicznego,</w:t>
      </w:r>
    </w:p>
    <w:p w:rsidR="001A6258" w:rsidRPr="00551642" w:rsidRDefault="001A625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Ubezpieczenie OC za szkody wyrządzone przy udzielaniu świadczeń zdrowotnych (objętych konkursem ofert), na które złożono ofertę lub oświadczenie Oferenta o zamiarze zawarcia umowy ubezpieczenia OC w przypadku wyboru jego oferty,</w:t>
      </w:r>
    </w:p>
    <w:p w:rsidR="001A6258" w:rsidRPr="00551642" w:rsidRDefault="001A625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Pełnomocnictwo dla osoby podpisującej ofertę, o ile jej uprawnienia nie wynikają z dokumentu określonego w punkcie 4.</w:t>
      </w: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sz w:val="16"/>
          <w:szCs w:val="16"/>
        </w:rPr>
      </w:pPr>
    </w:p>
    <w:p w:rsidR="001A6258" w:rsidRPr="00551642" w:rsidRDefault="001A6258" w:rsidP="00C65AE8">
      <w:pPr>
        <w:spacing w:after="0" w:line="100" w:lineRule="atLeast"/>
      </w:pPr>
      <w:r w:rsidRPr="00551642">
        <w:rPr>
          <w:rFonts w:ascii="Times New Roman" w:hAnsi="Times New Roman"/>
          <w:b/>
        </w:rPr>
        <w:t>UWAGA! W PRZYPADKU GRUPOWEJ PRAKTYKI PIELĘGNIARSKIEJ - DODATKOWO:</w:t>
      </w:r>
      <w:r w:rsidRPr="00551642">
        <w:rPr>
          <w:rFonts w:ascii="Times New Roman" w:hAnsi="Times New Roman"/>
          <w:b/>
        </w:rPr>
        <w:br/>
      </w:r>
      <w:r w:rsidRPr="00551642">
        <w:rPr>
          <w:rFonts w:ascii="Times New Roman" w:hAnsi="Times New Roman"/>
        </w:rPr>
        <w:t xml:space="preserve"> - </w:t>
      </w:r>
      <w:r w:rsidRPr="00551642">
        <w:rPr>
          <w:rFonts w:ascii="Times New Roman" w:hAnsi="Times New Roman"/>
          <w:b/>
        </w:rPr>
        <w:t xml:space="preserve">Odpis </w:t>
      </w:r>
      <w:proofErr w:type="spellStart"/>
      <w:r w:rsidRPr="00551642">
        <w:rPr>
          <w:rFonts w:ascii="Times New Roman" w:hAnsi="Times New Roman"/>
          <w:b/>
        </w:rPr>
        <w:t>CEIDG</w:t>
      </w:r>
      <w:proofErr w:type="spellEnd"/>
      <w:r w:rsidRPr="00551642">
        <w:rPr>
          <w:rFonts w:ascii="Times New Roman" w:hAnsi="Times New Roman"/>
          <w:b/>
        </w:rPr>
        <w:t xml:space="preserve"> lub </w:t>
      </w:r>
      <w:r w:rsidRPr="00551642">
        <w:rPr>
          <w:rFonts w:ascii="Times New Roman" w:hAnsi="Times New Roman"/>
          <w:lang w:eastAsia="pl-PL"/>
        </w:rPr>
        <w:t>wydruk z systemu elektronicznego</w:t>
      </w:r>
      <w:r w:rsidRPr="00551642">
        <w:rPr>
          <w:rFonts w:ascii="Times New Roman" w:hAnsi="Times New Roman"/>
          <w:b/>
        </w:rPr>
        <w:t xml:space="preserve"> </w:t>
      </w:r>
      <w:proofErr w:type="spellStart"/>
      <w:r w:rsidRPr="00551642">
        <w:rPr>
          <w:rFonts w:ascii="Times New Roman" w:hAnsi="Times New Roman"/>
          <w:b/>
        </w:rPr>
        <w:t>CEIDG</w:t>
      </w:r>
      <w:proofErr w:type="spellEnd"/>
      <w:r w:rsidRPr="00551642">
        <w:rPr>
          <w:rFonts w:ascii="Times New Roman" w:hAnsi="Times New Roman"/>
          <w:lang w:eastAsia="pl-PL"/>
        </w:rPr>
        <w:t xml:space="preserve">  </w:t>
      </w:r>
      <w:r w:rsidRPr="00551642">
        <w:rPr>
          <w:rFonts w:ascii="Times New Roman" w:hAnsi="Times New Roman"/>
        </w:rPr>
        <w:t>każdego ze wspólników spółki,</w:t>
      </w:r>
      <w:r w:rsidRPr="00551642">
        <w:rPr>
          <w:rFonts w:ascii="Times New Roman" w:hAnsi="Times New Roman"/>
        </w:rPr>
        <w:br/>
        <w:t xml:space="preserve"> - Zaświadczenie o numerze identyfikacyjnym REGON,</w:t>
      </w:r>
      <w:r w:rsidRPr="00551642">
        <w:rPr>
          <w:rFonts w:ascii="Times New Roman" w:hAnsi="Times New Roman"/>
        </w:rPr>
        <w:br/>
        <w:t xml:space="preserve"> - Decyzja w sprawie nadania numeru NIP,</w:t>
      </w:r>
      <w:r w:rsidRPr="00551642">
        <w:rPr>
          <w:rFonts w:ascii="Times New Roman" w:hAnsi="Times New Roman"/>
        </w:rPr>
        <w:br/>
        <w:t xml:space="preserve"> - Oświadczenie oferenta o wskazaniu osoby udzielającej świadczeń zdrowotnych w ramach zawartej   umowy – poświadczone pisemnym podpisem pozostałych wspólników spółki.</w:t>
      </w:r>
    </w:p>
    <w:p w:rsidR="001A6258" w:rsidRPr="00551642" w:rsidRDefault="001A6258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b/>
          <w:sz w:val="16"/>
          <w:szCs w:val="16"/>
        </w:rPr>
      </w:pPr>
    </w:p>
    <w:p w:rsidR="001A6258" w:rsidRPr="00551642" w:rsidRDefault="001A6258" w:rsidP="00C65AE8">
      <w:pPr>
        <w:tabs>
          <w:tab w:val="left" w:pos="426"/>
          <w:tab w:val="left" w:pos="6467"/>
        </w:tabs>
        <w:spacing w:after="0" w:line="240" w:lineRule="auto"/>
        <w:jc w:val="both"/>
        <w:rPr>
          <w:rFonts w:ascii="Times New Roman" w:hAnsi="Times New Roman"/>
          <w:b/>
        </w:rPr>
      </w:pPr>
      <w:r w:rsidRPr="00551642">
        <w:rPr>
          <w:rFonts w:ascii="Times New Roman" w:hAnsi="Times New Roman"/>
          <w:b/>
        </w:rPr>
        <w:t>Ponadto oferent składa:</w:t>
      </w:r>
    </w:p>
    <w:p w:rsidR="001A6258" w:rsidRPr="00551642" w:rsidRDefault="001A6258" w:rsidP="00C65AE8">
      <w:pPr>
        <w:spacing w:after="0" w:line="100" w:lineRule="atLeast"/>
        <w:jc w:val="both"/>
      </w:pPr>
      <w:r w:rsidRPr="00551642">
        <w:rPr>
          <w:rFonts w:ascii="Times New Roman" w:hAnsi="Times New Roman"/>
        </w:rPr>
        <w:t>Oświadczenie o przetwarzaniu danych osobowych oferenta przez spółkę Szpit</w:t>
      </w:r>
      <w:r>
        <w:rPr>
          <w:rFonts w:ascii="Times New Roman" w:hAnsi="Times New Roman"/>
        </w:rPr>
        <w:t xml:space="preserve">ale Pomorskie Sp. z o.o. </w:t>
      </w:r>
      <w:r w:rsidRPr="00551642">
        <w:rPr>
          <w:rFonts w:ascii="Times New Roman" w:hAnsi="Times New Roman"/>
        </w:rPr>
        <w:t xml:space="preserve"> wraz z podpisem wg poniższego wzoru:</w:t>
      </w:r>
    </w:p>
    <w:p w:rsidR="001A6258" w:rsidRPr="00551642" w:rsidRDefault="001A6258" w:rsidP="00C65AE8">
      <w:pPr>
        <w:tabs>
          <w:tab w:val="center" w:pos="4818"/>
          <w:tab w:val="left" w:pos="6375"/>
        </w:tabs>
        <w:spacing w:after="0" w:line="100" w:lineRule="atLeast"/>
        <w:jc w:val="center"/>
        <w:rPr>
          <w:rFonts w:ascii="Times New Roman" w:hAnsi="Times New Roman"/>
          <w:b/>
          <w:iCs/>
          <w:sz w:val="20"/>
          <w:szCs w:val="20"/>
        </w:rPr>
      </w:pPr>
    </w:p>
    <w:p w:rsidR="001A6258" w:rsidRPr="00551642" w:rsidRDefault="001A6258" w:rsidP="00C65AE8">
      <w:pPr>
        <w:tabs>
          <w:tab w:val="center" w:pos="4818"/>
          <w:tab w:val="left" w:pos="6375"/>
        </w:tabs>
        <w:spacing w:after="0" w:line="100" w:lineRule="atLeast"/>
        <w:jc w:val="center"/>
        <w:rPr>
          <w:rFonts w:ascii="Times New Roman" w:hAnsi="Times New Roman"/>
          <w:b/>
          <w:iCs/>
          <w:sz w:val="20"/>
          <w:szCs w:val="20"/>
        </w:rPr>
      </w:pPr>
    </w:p>
    <w:p w:rsidR="001A6258" w:rsidRPr="00551642" w:rsidRDefault="001A6258" w:rsidP="00C65AE8">
      <w:pPr>
        <w:tabs>
          <w:tab w:val="center" w:pos="4818"/>
          <w:tab w:val="left" w:pos="6375"/>
        </w:tabs>
        <w:spacing w:after="0" w:line="100" w:lineRule="atLeast"/>
        <w:jc w:val="center"/>
      </w:pPr>
      <w:r w:rsidRPr="00551642">
        <w:rPr>
          <w:rFonts w:ascii="Times New Roman" w:hAnsi="Times New Roman"/>
          <w:b/>
          <w:iCs/>
          <w:sz w:val="20"/>
          <w:szCs w:val="20"/>
        </w:rPr>
        <w:t>„OŚWIADCZENIE</w:t>
      </w:r>
    </w:p>
    <w:p w:rsidR="001A6258" w:rsidRPr="00551642" w:rsidRDefault="001A6258" w:rsidP="00C65AE8">
      <w:pPr>
        <w:spacing w:after="0" w:line="100" w:lineRule="atLeast"/>
        <w:jc w:val="both"/>
        <w:rPr>
          <w:rFonts w:ascii="Times New Roman" w:hAnsi="Times New Roman"/>
          <w:i/>
          <w:iCs/>
          <w:sz w:val="20"/>
          <w:szCs w:val="20"/>
        </w:rPr>
      </w:pPr>
      <w:r w:rsidRPr="00551642">
        <w:rPr>
          <w:rFonts w:ascii="Times New Roman" w:hAnsi="Times New Roman"/>
          <w:i/>
          <w:iCs/>
          <w:sz w:val="20"/>
          <w:szCs w:val="20"/>
        </w:rPr>
        <w:t>Wyrażam zgodę na przetwarzanie moich danych osobowych przez spółkę Szpit</w:t>
      </w:r>
      <w:r>
        <w:rPr>
          <w:rFonts w:ascii="Times New Roman" w:hAnsi="Times New Roman"/>
          <w:i/>
          <w:iCs/>
          <w:sz w:val="20"/>
          <w:szCs w:val="20"/>
        </w:rPr>
        <w:t>ale Pomorskie Sp. z o.o.</w:t>
      </w:r>
      <w:r w:rsidRPr="00551642">
        <w:rPr>
          <w:rFonts w:ascii="Times New Roman" w:hAnsi="Times New Roman"/>
          <w:i/>
          <w:iCs/>
          <w:sz w:val="20"/>
          <w:szCs w:val="20"/>
        </w:rPr>
        <w:t xml:space="preserve">, </w:t>
      </w:r>
      <w:r w:rsidRPr="00551642">
        <w:rPr>
          <w:rFonts w:ascii="Times New Roman" w:hAnsi="Times New Roman"/>
          <w:i/>
          <w:iCs/>
          <w:sz w:val="20"/>
          <w:szCs w:val="20"/>
        </w:rPr>
        <w:br/>
        <w:t xml:space="preserve">ul. Powstania Styczniowego 1 dla potrzeb niezbędnych do realizacji świadczeń medycznych określonych </w:t>
      </w:r>
      <w:r w:rsidRPr="00551642">
        <w:rPr>
          <w:rFonts w:ascii="Times New Roman" w:hAnsi="Times New Roman"/>
          <w:i/>
          <w:iCs/>
          <w:sz w:val="20"/>
          <w:szCs w:val="20"/>
        </w:rPr>
        <w:br/>
        <w:t>w ofercie/umowie,  zgodnie z ustawą z dnia 29.08.1997r. o ochronie danych osobowych (</w:t>
      </w:r>
      <w:proofErr w:type="spellStart"/>
      <w:r w:rsidRPr="00551642">
        <w:rPr>
          <w:rFonts w:ascii="Times New Roman" w:hAnsi="Times New Roman"/>
          <w:i/>
          <w:iCs/>
          <w:sz w:val="20"/>
          <w:szCs w:val="20"/>
        </w:rPr>
        <w:t>t.j</w:t>
      </w:r>
      <w:proofErr w:type="spellEnd"/>
      <w:r w:rsidRPr="00551642">
        <w:rPr>
          <w:rFonts w:ascii="Times New Roman" w:hAnsi="Times New Roman"/>
          <w:i/>
          <w:iCs/>
          <w:sz w:val="20"/>
          <w:szCs w:val="20"/>
        </w:rPr>
        <w:t>. Dz. U. z 2016r., poz.922).  Przyjmuję do wiadomości, że przysługuje mi prawo wglądu do treści moich danych oraz ich poprawiania.</w:t>
      </w:r>
    </w:p>
    <w:p w:rsidR="001A6258" w:rsidRPr="00551642" w:rsidRDefault="001A6258" w:rsidP="00C65AE8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551642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</w:p>
    <w:p w:rsidR="001A6258" w:rsidRPr="00551642" w:rsidRDefault="001A6258" w:rsidP="005D34FA">
      <w:pPr>
        <w:spacing w:after="0" w:line="100" w:lineRule="atLeast"/>
        <w:ind w:left="2124" w:firstLine="708"/>
        <w:jc w:val="both"/>
      </w:pPr>
      <w:r w:rsidRPr="00551642">
        <w:rPr>
          <w:rFonts w:ascii="Times New Roman" w:hAnsi="Times New Roman"/>
          <w:sz w:val="20"/>
          <w:szCs w:val="20"/>
        </w:rPr>
        <w:t xml:space="preserve">                               ...............................................................................    </w:t>
      </w:r>
    </w:p>
    <w:p w:rsidR="001A6258" w:rsidRPr="00551642" w:rsidRDefault="001A6258" w:rsidP="00C65AE8">
      <w:pPr>
        <w:spacing w:after="0" w:line="100" w:lineRule="atLeast"/>
        <w:ind w:left="3540"/>
      </w:pPr>
      <w:r w:rsidRPr="00551642">
        <w:rPr>
          <w:rFonts w:ascii="Times New Roman" w:hAnsi="Times New Roman"/>
          <w:sz w:val="18"/>
          <w:szCs w:val="18"/>
        </w:rPr>
        <w:t xml:space="preserve">         (data, podpis Oferenta / upoważnionego przedstawiciela  Oferenta*)”</w:t>
      </w: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sz w:val="18"/>
          <w:szCs w:val="18"/>
        </w:rPr>
      </w:pP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sz w:val="18"/>
          <w:szCs w:val="18"/>
        </w:rPr>
      </w:pPr>
    </w:p>
    <w:p w:rsidR="001A6258" w:rsidRPr="00551642" w:rsidRDefault="001A6258" w:rsidP="00C65AE8">
      <w:pPr>
        <w:spacing w:after="0" w:line="100" w:lineRule="atLeast"/>
      </w:pPr>
      <w:r w:rsidRPr="00551642">
        <w:rPr>
          <w:rFonts w:ascii="Times New Roman" w:hAnsi="Times New Roman"/>
          <w:sz w:val="18"/>
          <w:szCs w:val="18"/>
        </w:rPr>
        <w:t>*Przedstawiciel Oferenta załącza stosowne pełnomocnictwo</w:t>
      </w:r>
    </w:p>
    <w:p w:rsidR="001A6258" w:rsidRPr="00551642" w:rsidRDefault="001A6258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sz w:val="16"/>
          <w:szCs w:val="16"/>
        </w:rPr>
      </w:pPr>
    </w:p>
    <w:p w:rsidR="001A6258" w:rsidRPr="00551642" w:rsidRDefault="001A6258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sz w:val="16"/>
          <w:szCs w:val="16"/>
        </w:rPr>
      </w:pPr>
    </w:p>
    <w:p w:rsidR="001A6258" w:rsidRPr="00551642" w:rsidRDefault="001A6258" w:rsidP="00C65AE8">
      <w:pPr>
        <w:jc w:val="both"/>
        <w:rPr>
          <w:rFonts w:ascii="Times New Roman" w:hAnsi="Times New Roman"/>
          <w:u w:val="single"/>
        </w:rPr>
      </w:pPr>
      <w:r w:rsidRPr="00551642">
        <w:rPr>
          <w:rFonts w:ascii="Times New Roman" w:hAnsi="Times New Roman"/>
          <w:b/>
          <w:u w:val="single"/>
        </w:rPr>
        <w:t xml:space="preserve">VI. WYMAGANIA DOTYCZĄCE OFERTY - OPIS SPOSOBU PRZYGOTOWANIA OFERTY: 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  <w:bCs/>
        </w:rPr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1A6258" w:rsidRPr="00551642" w:rsidRDefault="001A6258" w:rsidP="004B24A5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Oferent </w:t>
      </w:r>
      <w:r w:rsidRPr="00551642">
        <w:rPr>
          <w:rFonts w:ascii="Times New Roman" w:hAnsi="Times New Roman"/>
          <w:u w:val="single"/>
        </w:rPr>
        <w:t>może złożyć ofertę na więcej niż jeden zakres</w:t>
      </w:r>
      <w:r w:rsidRPr="00551642">
        <w:rPr>
          <w:rFonts w:ascii="Times New Roman" w:hAnsi="Times New Roman"/>
        </w:rPr>
        <w:t xml:space="preserve"> ogłoszonym przez Udzielającego zamówienia. 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Oferent może wskazać wyłącznie jeden wariant wynagrodzenia – wskazany przez Udzielającego zamówienia w formularzu oferty – w pozycji do wpisania. 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Jeżeli do oświadczeń i wykazów przewidziany jest wzór – załącznik do </w:t>
      </w:r>
      <w:proofErr w:type="spellStart"/>
      <w:r w:rsidRPr="00551642">
        <w:rPr>
          <w:rFonts w:ascii="Times New Roman" w:hAnsi="Times New Roman"/>
        </w:rPr>
        <w:t>SWKO</w:t>
      </w:r>
      <w:proofErr w:type="spellEnd"/>
      <w:r w:rsidRPr="00551642">
        <w:rPr>
          <w:rFonts w:ascii="Times New Roman" w:hAnsi="Times New Roman"/>
        </w:rPr>
        <w:t>, dokumenty te sporządza się według tych wzorów, jeżeli nie ma - Oferent sporządza go samodzielnie.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Oferent może złożyć ofertę wyłącznie na formularzu oferty Udzielającego zamówienia – wymagane wypełnienie Formularza ofertowego i Formularza kryteria oceny punktowej.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Oferta musi być podpisana przez osobę upoważnioną do reprezentowania Oferenta. W przypadku składania oferty przez pełnomocników </w:t>
      </w:r>
      <w:r w:rsidRPr="00551642">
        <w:rPr>
          <w:rFonts w:ascii="Times New Roman" w:hAnsi="Times New Roman"/>
          <w:u w:val="single"/>
        </w:rPr>
        <w:t>należy dołączyć oryginał pełnomocnictwa lub kopię,</w:t>
      </w:r>
      <w:r w:rsidRPr="00551642">
        <w:rPr>
          <w:rFonts w:ascii="Times New Roman" w:hAnsi="Times New Roman"/>
        </w:rPr>
        <w:t xml:space="preserve"> podpisaną przez mocodawcę upoważnionego do reprezentowania Oferenta lub uwierzytelniona przez notariusza.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Ofertę oraz pozostałe oświadczenia Oferenta należy złożyć w oryginale. 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  <w:bCs/>
        </w:rPr>
        <w:t xml:space="preserve">Do oferty należy dołączyć wszystkie wymagane dokumenty i oświadczenia wymienione </w:t>
      </w:r>
      <w:proofErr w:type="spellStart"/>
      <w:r w:rsidRPr="00551642">
        <w:rPr>
          <w:rFonts w:ascii="Times New Roman" w:hAnsi="Times New Roman"/>
          <w:bCs/>
        </w:rPr>
        <w:t>SWKO</w:t>
      </w:r>
      <w:proofErr w:type="spellEnd"/>
      <w:r w:rsidRPr="00551642">
        <w:rPr>
          <w:rFonts w:ascii="Times New Roman" w:hAnsi="Times New Roman"/>
          <w:bCs/>
        </w:rPr>
        <w:t>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  <w:b/>
        </w:rPr>
        <w:t xml:space="preserve">W charakterze załączników do oferty Oferent przedkłada </w:t>
      </w:r>
      <w:r w:rsidRPr="00551642">
        <w:rPr>
          <w:rFonts w:ascii="Times New Roman" w:hAnsi="Times New Roman"/>
          <w:b/>
          <w:u w:val="single"/>
        </w:rPr>
        <w:t>oryginały lub potwierdzone za zgodność z oryginałem kserokopie odpowiednich dokumentów</w:t>
      </w:r>
      <w:r w:rsidRPr="00551642">
        <w:rPr>
          <w:rFonts w:ascii="Times New Roman" w:hAnsi="Times New Roman"/>
          <w:u w:val="single"/>
        </w:rPr>
        <w:t>.</w:t>
      </w:r>
      <w:r w:rsidRPr="00551642">
        <w:rPr>
          <w:rFonts w:ascii="Times New Roman" w:hAnsi="Times New Roman"/>
        </w:rPr>
        <w:t xml:space="preserve"> 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Każda strona powinna być opatrzona kolejnym numerem i podpisana przez Oferenta lub osobę przez niego upoważnioną. 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Ewentualne poprawki w tekście oferty mogą być dokonywane tylko przez przekreślenie błędnego zapisu, umieszczenie obok niego treści poprawnej, muszą być parafowane i datowane własnoręcznie przez osobę podpisującą ofertę.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Oferenci ponoszą wszystkie koszty związane z przygotowaniem i złożeniem oferty.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Oferta powinna być trwale zabezpieczona uniemożliwiając zmianę jej zawartości.</w:t>
      </w:r>
    </w:p>
    <w:p w:rsidR="001A6258" w:rsidRPr="00551642" w:rsidRDefault="001A6258" w:rsidP="00FD6CC9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</w:rP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 w:rsidRPr="00551642">
        <w:rPr>
          <w:rFonts w:ascii="Times New Roman" w:hAnsi="Times New Roman"/>
          <w:b/>
        </w:rPr>
        <w:t xml:space="preserve"> </w:t>
      </w:r>
      <w:r w:rsidRPr="00551642">
        <w:rPr>
          <w:rFonts w:ascii="Times New Roman" w:hAnsi="Times New Roman"/>
          <w:b/>
          <w:bCs/>
        </w:rPr>
        <w:t>„Szpitale Pomorskie Sp. z o.o., ul. Powstania Styczniowego 1,  81</w:t>
      </w:r>
      <w:r>
        <w:rPr>
          <w:rFonts w:ascii="Times New Roman" w:hAnsi="Times New Roman"/>
          <w:b/>
          <w:bCs/>
        </w:rPr>
        <w:t>-519 Gdynia - Konkurs ofert nr 13</w:t>
      </w:r>
      <w:r w:rsidRPr="00551642">
        <w:rPr>
          <w:rFonts w:ascii="Times New Roman" w:hAnsi="Times New Roman"/>
          <w:b/>
          <w:bCs/>
        </w:rPr>
        <w:t xml:space="preserve">/2018 </w:t>
      </w:r>
      <w:r w:rsidRPr="00551642">
        <w:rPr>
          <w:rFonts w:ascii="Times New Roman" w:hAnsi="Times New Roman"/>
          <w:b/>
        </w:rPr>
        <w:t xml:space="preserve">– (zakres oferty). Nie otwierać przed </w:t>
      </w:r>
      <w:r>
        <w:rPr>
          <w:rFonts w:ascii="Times New Roman" w:hAnsi="Times New Roman"/>
          <w:b/>
        </w:rPr>
        <w:t xml:space="preserve">9 marca </w:t>
      </w:r>
      <w:r w:rsidRPr="00551642">
        <w:rPr>
          <w:rFonts w:ascii="Times New Roman" w:hAnsi="Times New Roman"/>
          <w:b/>
        </w:rPr>
        <w:t xml:space="preserve">2018 </w:t>
      </w:r>
      <w:r w:rsidRPr="00551642">
        <w:rPr>
          <w:rFonts w:ascii="Times New Roman" w:hAnsi="Times New Roman"/>
          <w:b/>
          <w:bCs/>
        </w:rPr>
        <w:t>r.</w:t>
      </w:r>
      <w:r>
        <w:rPr>
          <w:rFonts w:ascii="Times New Roman" w:hAnsi="Times New Roman"/>
          <w:b/>
        </w:rPr>
        <w:t xml:space="preserve"> o godz. </w:t>
      </w:r>
      <w:smartTag w:uri="urn:schemas-microsoft-com:office:smarttags" w:element="metricconverter">
        <w:smartTagPr>
          <w:attr w:name="ProductID" w:val="10.00”"/>
        </w:smartTagPr>
        <w:r>
          <w:rPr>
            <w:rFonts w:ascii="Times New Roman" w:hAnsi="Times New Roman"/>
            <w:b/>
          </w:rPr>
          <w:t>10.0</w:t>
        </w:r>
        <w:r w:rsidRPr="00551642">
          <w:rPr>
            <w:rFonts w:ascii="Times New Roman" w:hAnsi="Times New Roman"/>
            <w:b/>
          </w:rPr>
          <w:t>0”</w:t>
        </w:r>
      </w:smartTag>
      <w:r w:rsidRPr="00551642">
        <w:rPr>
          <w:rFonts w:ascii="Times New Roman" w:hAnsi="Times New Roman"/>
          <w:b/>
        </w:rPr>
        <w:t xml:space="preserve"> – składać w Kancelarii Spółki, budynek nr 6, 0/I p. - pok. nr 04, tel. (58) 72 60 115 lub 33</w:t>
      </w:r>
      <w:r>
        <w:rPr>
          <w:rFonts w:ascii="Times New Roman" w:hAnsi="Times New Roman"/>
          <w:b/>
          <w:bCs/>
        </w:rPr>
        <w:t>4 – do dnia 09.03.2018 r. do godz. 9.3</w:t>
      </w:r>
      <w:r w:rsidRPr="00551642">
        <w:rPr>
          <w:rFonts w:ascii="Times New Roman" w:hAnsi="Times New Roman"/>
          <w:b/>
          <w:bCs/>
        </w:rPr>
        <w:t>0.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Zamknięcie koperty powinno wykluczać możliwość jej przypadkowego otwarcia. Koperta nie może być przezroczysta.</w:t>
      </w:r>
    </w:p>
    <w:p w:rsidR="001A6258" w:rsidRPr="00551642" w:rsidRDefault="001A6258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u w:val="single"/>
        </w:rPr>
      </w:pPr>
      <w:r w:rsidRPr="00551642">
        <w:rPr>
          <w:rFonts w:ascii="Times New Roman" w:hAnsi="Times New Roman"/>
        </w:rPr>
        <w:t>Informacji w sprawach formalnych konkursu ofert udziela  – Dział Kadr – budynek nr 6, II p. - pok. nr 226 w dniach od poniedziałku do piątku w godz. 7:30 – 14:30, tel. (58) 72 60 425, 131, zaś w sprawach merytorycznych – Dyrektor ds. pielęgniarstwa – mgr Beata Gronowska - tel. (58) 72 60 209.</w:t>
      </w:r>
      <w:r w:rsidRPr="00551642">
        <w:rPr>
          <w:rFonts w:ascii="Times New Roman" w:hAnsi="Times New Roman"/>
          <w:u w:val="single"/>
        </w:rPr>
        <w:t xml:space="preserve"> </w:t>
      </w:r>
    </w:p>
    <w:p w:rsidR="001A6258" w:rsidRPr="00551642" w:rsidRDefault="001A6258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  <w:u w:val="single"/>
        </w:rPr>
        <w:t>Z materiałami</w:t>
      </w:r>
      <w:r w:rsidRPr="00551642">
        <w:rPr>
          <w:rFonts w:ascii="Times New Roman" w:hAnsi="Times New Roman"/>
        </w:rPr>
        <w:t xml:space="preserve"> informacyjnymi o przedmiocie konkursu, w tym z projektami umów można zapoznać się w  Dziale Kadr– budynek nr 6, II p. - pok. nr 226 w dniach od poniedziałku do piątku w godz. 7:30 – 14:30, tel. (58) 72 60 425, 131 </w:t>
      </w:r>
      <w:r w:rsidRPr="00551642">
        <w:rPr>
          <w:rFonts w:ascii="Times New Roman" w:hAnsi="Times New Roman"/>
          <w:b/>
        </w:rPr>
        <w:t xml:space="preserve">- formularze ofert udostępni oferentom w/w Dział. </w:t>
      </w:r>
      <w:proofErr w:type="spellStart"/>
      <w:r w:rsidRPr="00551642">
        <w:rPr>
          <w:rFonts w:ascii="Times New Roman" w:hAnsi="Times New Roman"/>
        </w:rPr>
        <w:t>SWKO</w:t>
      </w:r>
      <w:proofErr w:type="spellEnd"/>
      <w:r w:rsidRPr="00551642">
        <w:rPr>
          <w:rFonts w:ascii="Times New Roman" w:hAnsi="Times New Roman"/>
        </w:rPr>
        <w:t xml:space="preserve"> oraz formularze ofert (bez projektów umów) dostępne są również na stronie internetowej www.szpitalegdynia.eu.</w:t>
      </w:r>
      <w:r w:rsidRPr="00551642">
        <w:rPr>
          <w:rFonts w:ascii="Times New Roman" w:hAnsi="Times New Roman"/>
          <w:b/>
        </w:rPr>
        <w:t xml:space="preserve"> </w:t>
      </w:r>
      <w:r w:rsidRPr="00551642">
        <w:rPr>
          <w:rFonts w:ascii="Times New Roman" w:hAnsi="Times New Roman"/>
        </w:rPr>
        <w:t>Dokumenty dostępne od dnia ogłoszenia o konkursie.</w:t>
      </w:r>
    </w:p>
    <w:p w:rsidR="001A6258" w:rsidRPr="00551642" w:rsidRDefault="001A6258" w:rsidP="00C65AE8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1A6258" w:rsidRPr="00551642" w:rsidRDefault="001A6258" w:rsidP="00C65AE8">
      <w:pPr>
        <w:tabs>
          <w:tab w:val="left" w:pos="1620"/>
        </w:tabs>
        <w:jc w:val="both"/>
        <w:rPr>
          <w:rFonts w:ascii="Times New Roman" w:hAnsi="Times New Roman"/>
          <w:u w:val="single"/>
        </w:rPr>
      </w:pPr>
      <w:r w:rsidRPr="00551642">
        <w:rPr>
          <w:rFonts w:ascii="Times New Roman" w:hAnsi="Times New Roman"/>
          <w:b/>
          <w:u w:val="single"/>
        </w:rPr>
        <w:t xml:space="preserve">VII.   MIEJSCE I TERMIN SKŁADANIA I OTWARCIA OFERT </w:t>
      </w:r>
    </w:p>
    <w:p w:rsidR="001A6258" w:rsidRPr="00551642" w:rsidRDefault="001A6258" w:rsidP="00DA53B9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Oferty należy składać osobiście lub pocztą w siedzibie Udzielającego zamówienia – Szpitale Pomorskie Sp. z o.o., ul. Powstania Styczniowego 1, </w:t>
      </w:r>
      <w:r w:rsidRPr="00551642">
        <w:rPr>
          <w:rFonts w:ascii="Times New Roman" w:hAnsi="Times New Roman"/>
          <w:iCs/>
        </w:rPr>
        <w:t>81- 519 Gdynia</w:t>
      </w:r>
      <w:r w:rsidRPr="00551642">
        <w:rPr>
          <w:rFonts w:ascii="Times New Roman" w:hAnsi="Times New Roman"/>
        </w:rPr>
        <w:t xml:space="preserve"> </w:t>
      </w:r>
      <w:r w:rsidRPr="00551642">
        <w:rPr>
          <w:rFonts w:ascii="Times New Roman" w:hAnsi="Times New Roman"/>
          <w:b/>
        </w:rPr>
        <w:t xml:space="preserve">w Kancelarii Spółki, </w:t>
      </w:r>
      <w:r w:rsidRPr="00551642">
        <w:rPr>
          <w:rFonts w:ascii="Times New Roman" w:hAnsi="Times New Roman"/>
        </w:rPr>
        <w:t xml:space="preserve">budynek nr 6, 0/I p. - pok. nr 04, tel. (58) 72 60 115 lub 334 - </w:t>
      </w:r>
      <w:r>
        <w:rPr>
          <w:rFonts w:ascii="Times New Roman" w:hAnsi="Times New Roman"/>
          <w:b/>
          <w:bCs/>
        </w:rPr>
        <w:t>do dnia 09.03.2018 r. do godz. 9.3</w:t>
      </w:r>
      <w:r w:rsidRPr="00551642">
        <w:rPr>
          <w:rFonts w:ascii="Times New Roman" w:hAnsi="Times New Roman"/>
          <w:b/>
          <w:bCs/>
        </w:rPr>
        <w:t>0.</w:t>
      </w:r>
    </w:p>
    <w:p w:rsidR="001A6258" w:rsidRPr="00551642" w:rsidRDefault="001A6258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Oferty złożone (przesłane) po w/w terminie zostaną odrzucone.</w:t>
      </w:r>
      <w:r w:rsidRPr="00551642">
        <w:rPr>
          <w:rFonts w:ascii="Times New Roman" w:hAnsi="Times New Roman"/>
          <w:b/>
          <w:i/>
        </w:rPr>
        <w:t xml:space="preserve"> </w:t>
      </w:r>
      <w:r w:rsidRPr="00551642">
        <w:rPr>
          <w:rFonts w:ascii="Times New Roman" w:hAnsi="Times New Roman"/>
        </w:rPr>
        <w:t xml:space="preserve">W przypadku przesłania oferty drogą pocztową o terminie jej złożenia decyduje data wpływu do Kancelarii Udzielającego zamówienia. </w:t>
      </w:r>
    </w:p>
    <w:p w:rsidR="001A6258" w:rsidRPr="00551642" w:rsidRDefault="001A6258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Oferta, która wpłynie do Udzielającego zamówienia po upływie terminu składania ofert, będzie odesłana bez otwierania.</w:t>
      </w:r>
    </w:p>
    <w:p w:rsidR="001A6258" w:rsidRPr="00551642" w:rsidRDefault="001A6258" w:rsidP="008442AD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551642">
        <w:rPr>
          <w:rFonts w:ascii="Times New Roman" w:hAnsi="Times New Roman"/>
          <w:b/>
        </w:rPr>
        <w:t xml:space="preserve">Otwarcie ofert na w/w świadczenia nastąpi w Sali Konferencyjnej Spółki przy ul. Powstania Styczniowego 1, 81-519 Gdynia </w:t>
      </w:r>
      <w:r w:rsidRPr="00551642">
        <w:rPr>
          <w:rFonts w:ascii="Times New Roman" w:hAnsi="Times New Roman"/>
        </w:rPr>
        <w:t xml:space="preserve">budynek nr 6, II p. </w:t>
      </w:r>
      <w:r>
        <w:rPr>
          <w:rFonts w:ascii="Times New Roman" w:hAnsi="Times New Roman"/>
          <w:b/>
        </w:rPr>
        <w:t>w dniu 09.03.2018 r. o godz. 10.0</w:t>
      </w:r>
      <w:r w:rsidRPr="00551642">
        <w:rPr>
          <w:rFonts w:ascii="Times New Roman" w:hAnsi="Times New Roman"/>
          <w:b/>
        </w:rPr>
        <w:t>0.</w:t>
      </w:r>
    </w:p>
    <w:p w:rsidR="001A6258" w:rsidRPr="00551642" w:rsidRDefault="001A6258" w:rsidP="00927D6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1A6258" w:rsidRPr="00551642" w:rsidRDefault="001A6258" w:rsidP="00C65AE8">
      <w:pPr>
        <w:tabs>
          <w:tab w:val="left" w:pos="454"/>
        </w:tabs>
        <w:spacing w:before="120"/>
        <w:jc w:val="both"/>
        <w:rPr>
          <w:rFonts w:ascii="Times New Roman" w:hAnsi="Times New Roman"/>
          <w:b/>
          <w:u w:val="single"/>
        </w:rPr>
      </w:pPr>
      <w:r w:rsidRPr="00551642">
        <w:rPr>
          <w:rFonts w:ascii="Times New Roman" w:hAnsi="Times New Roman"/>
          <w:b/>
          <w:u w:val="single"/>
        </w:rPr>
        <w:t>VIII. TERMIN ZWIĄZANIA OFERTĄ</w:t>
      </w:r>
    </w:p>
    <w:p w:rsidR="001A6258" w:rsidRPr="00551642" w:rsidRDefault="001A6258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Oferent jest związany ofertą przez okres 30 dni licząc od dnia, w którym upływa termin składania ofert.</w:t>
      </w:r>
    </w:p>
    <w:p w:rsidR="001A6258" w:rsidRPr="00551642" w:rsidRDefault="001A6258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Oferent może wyrazić zgodę na przedłużenie okresu związania oferta o czas wskazany przez Udzielającego zamówienia, nie dłużej niż 60 dni.</w:t>
      </w:r>
    </w:p>
    <w:p w:rsidR="001A6258" w:rsidRPr="00551642" w:rsidRDefault="001A625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highlight w:val="yellow"/>
          <w:u w:val="single"/>
        </w:rPr>
      </w:pPr>
    </w:p>
    <w:p w:rsidR="001A6258" w:rsidRPr="00551642" w:rsidRDefault="001A625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u w:val="single"/>
        </w:rPr>
      </w:pPr>
      <w:r w:rsidRPr="00551642">
        <w:rPr>
          <w:rFonts w:ascii="Times New Roman" w:hAnsi="Times New Roman"/>
          <w:b/>
          <w:u w:val="single"/>
        </w:rPr>
        <w:t xml:space="preserve">IX. KRYTERIA OCENY OFERT </w:t>
      </w:r>
    </w:p>
    <w:p w:rsidR="001A6258" w:rsidRPr="00551642" w:rsidRDefault="001A6258" w:rsidP="00C65AE8">
      <w:pPr>
        <w:tabs>
          <w:tab w:val="left" w:pos="1620"/>
        </w:tabs>
        <w:spacing w:after="0" w:line="240" w:lineRule="auto"/>
        <w:jc w:val="both"/>
      </w:pPr>
      <w:r w:rsidRPr="00551642">
        <w:rPr>
          <w:rFonts w:ascii="Times New Roman" w:hAnsi="Times New Roman"/>
        </w:rPr>
        <w:t xml:space="preserve">Przy wyborze oferty Oferentów spełniających wymagania konieczne Komisja Konkursowa będzie się kierowała następującymi kryteriami: </w:t>
      </w:r>
    </w:p>
    <w:p w:rsidR="001A6258" w:rsidRPr="00551642" w:rsidRDefault="001A6258" w:rsidP="00C65AE8">
      <w:pPr>
        <w:tabs>
          <w:tab w:val="left" w:pos="1620"/>
        </w:tabs>
        <w:spacing w:after="0" w:line="240" w:lineRule="auto"/>
        <w:jc w:val="both"/>
      </w:pPr>
      <w:r w:rsidRPr="00551642">
        <w:rPr>
          <w:rFonts w:ascii="Times New Roman" w:hAnsi="Times New Roman"/>
          <w:b/>
        </w:rPr>
        <w:t>C - cena (80%)</w:t>
      </w:r>
      <w:r w:rsidRPr="00551642">
        <w:rPr>
          <w:rFonts w:ascii="Times New Roman" w:hAnsi="Times New Roman"/>
        </w:rPr>
        <w:t xml:space="preserve"> </w:t>
      </w:r>
    </w:p>
    <w:p w:rsidR="001A6258" w:rsidRPr="00551642" w:rsidRDefault="001A6258" w:rsidP="00C65AE8">
      <w:pPr>
        <w:tabs>
          <w:tab w:val="left" w:pos="1620"/>
        </w:tabs>
        <w:spacing w:after="0" w:line="240" w:lineRule="auto"/>
        <w:jc w:val="both"/>
      </w:pPr>
      <w:r w:rsidRPr="00551642">
        <w:rPr>
          <w:rFonts w:ascii="Times New Roman" w:hAnsi="Times New Roman"/>
          <w:b/>
        </w:rPr>
        <w:t>O - suma punktów za kryteria oceny punktowanej – zakres medyczny (20%)</w:t>
      </w:r>
    </w:p>
    <w:p w:rsidR="001A6258" w:rsidRPr="00551642" w:rsidRDefault="001A6258" w:rsidP="00C65AE8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</w:rPr>
      </w:pPr>
    </w:p>
    <w:p w:rsidR="001A6258" w:rsidRPr="00551642" w:rsidRDefault="001A6258" w:rsidP="00C65AE8">
      <w:pPr>
        <w:tabs>
          <w:tab w:val="left" w:pos="1620"/>
        </w:tabs>
        <w:spacing w:after="0" w:line="240" w:lineRule="auto"/>
        <w:ind w:left="1080"/>
        <w:jc w:val="both"/>
      </w:pPr>
      <w:r w:rsidRPr="00551642">
        <w:rPr>
          <w:rFonts w:ascii="Times New Roman" w:hAnsi="Times New Roman"/>
          <w:b/>
        </w:rPr>
        <w:t xml:space="preserve">Cena </w:t>
      </w:r>
      <w:r w:rsidRPr="00551642">
        <w:rPr>
          <w:rFonts w:ascii="Times New Roman" w:hAnsi="Times New Roman"/>
        </w:rPr>
        <w:t xml:space="preserve"> proponowanych  usług  medycznych – waga </w:t>
      </w:r>
      <w:r w:rsidRPr="00551642">
        <w:rPr>
          <w:rFonts w:ascii="Times New Roman" w:hAnsi="Times New Roman"/>
          <w:b/>
        </w:rPr>
        <w:t>80%</w:t>
      </w:r>
    </w:p>
    <w:p w:rsidR="001A6258" w:rsidRPr="00551642" w:rsidRDefault="001A6258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</w:rPr>
      </w:pPr>
    </w:p>
    <w:p w:rsidR="001A6258" w:rsidRPr="00551642" w:rsidRDefault="001A6258" w:rsidP="00C65AE8">
      <w:pPr>
        <w:spacing w:after="0" w:line="240" w:lineRule="auto"/>
        <w:ind w:left="2124"/>
      </w:pPr>
      <w:r w:rsidRPr="00551642">
        <w:rPr>
          <w:rFonts w:ascii="Times New Roman" w:hAnsi="Times New Roman"/>
        </w:rPr>
        <w:t xml:space="preserve">   najniższa cena oferty dla danej pozycji</w:t>
      </w:r>
    </w:p>
    <w:p w:rsidR="001A6258" w:rsidRPr="00551642" w:rsidRDefault="001A6258" w:rsidP="00C65AE8">
      <w:pPr>
        <w:spacing w:after="0" w:line="240" w:lineRule="auto"/>
        <w:ind w:firstLine="708"/>
      </w:pPr>
      <w:r w:rsidRPr="00551642">
        <w:rPr>
          <w:rFonts w:ascii="Times New Roman" w:hAnsi="Times New Roman"/>
        </w:rPr>
        <w:t>Wg wzoru: x  = .................................................................   x 80% x 100</w:t>
      </w:r>
    </w:p>
    <w:p w:rsidR="001A6258" w:rsidRPr="00551642" w:rsidRDefault="001A6258" w:rsidP="00C65AE8">
      <w:pPr>
        <w:spacing w:after="0" w:line="240" w:lineRule="auto"/>
      </w:pPr>
      <w:r w:rsidRPr="00551642">
        <w:rPr>
          <w:rFonts w:ascii="Times New Roman" w:hAnsi="Times New Roman"/>
        </w:rPr>
        <w:t xml:space="preserve">                                  </w:t>
      </w:r>
      <w:r w:rsidRPr="00551642">
        <w:rPr>
          <w:rFonts w:ascii="Times New Roman" w:hAnsi="Times New Roman"/>
        </w:rPr>
        <w:tab/>
        <w:t xml:space="preserve">              cena badanej oferty  </w:t>
      </w:r>
    </w:p>
    <w:p w:rsidR="001A6258" w:rsidRPr="00551642" w:rsidRDefault="001A6258" w:rsidP="00C65AE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A6258" w:rsidRPr="00551642" w:rsidRDefault="001A6258" w:rsidP="00C65AE8">
      <w:pPr>
        <w:tabs>
          <w:tab w:val="left" w:pos="1620"/>
        </w:tabs>
        <w:spacing w:after="0" w:line="240" w:lineRule="auto"/>
        <w:jc w:val="both"/>
      </w:pPr>
      <w:r w:rsidRPr="00551642">
        <w:rPr>
          <w:rFonts w:ascii="Times New Roman" w:hAnsi="Times New Roman"/>
          <w:b/>
        </w:rPr>
        <w:t xml:space="preserve">Ocenie podlegać będzie cena oferty wyliczona według kalkulacji wskazanej w Załączniku nr </w:t>
      </w:r>
      <w:r w:rsidRPr="00551642">
        <w:rPr>
          <w:rFonts w:ascii="Times New Roman" w:hAnsi="Times New Roman"/>
          <w:b/>
          <w:shd w:val="clear" w:color="auto" w:fill="FFFFFF"/>
        </w:rPr>
        <w:t xml:space="preserve">1. </w:t>
      </w:r>
      <w:r w:rsidRPr="00551642">
        <w:rPr>
          <w:rFonts w:ascii="Times New Roman" w:hAnsi="Times New Roman"/>
          <w:b/>
        </w:rPr>
        <w:t>Do oceny kryterium CENA brana będzie pod uwagę cena (Cena ofe</w:t>
      </w:r>
      <w:r>
        <w:rPr>
          <w:rFonts w:ascii="Times New Roman" w:hAnsi="Times New Roman"/>
          <w:b/>
        </w:rPr>
        <w:t>rtowa) odrębnie dla każdego z 9</w:t>
      </w:r>
      <w:r w:rsidRPr="00551642">
        <w:rPr>
          <w:rFonts w:ascii="Times New Roman" w:hAnsi="Times New Roman"/>
          <w:b/>
        </w:rPr>
        <w:t xml:space="preserve"> wskazanych zakresów osobno.</w:t>
      </w:r>
    </w:p>
    <w:p w:rsidR="001A6258" w:rsidRPr="00551642" w:rsidRDefault="001A6258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1A6258" w:rsidRPr="00551642" w:rsidRDefault="001A6258" w:rsidP="00C65AE8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Cena ofertowa powinna być wyrażona w walucie polskiej oraz powinna zawierać wszystkie koszty związane z realizacją zamówienia – w tym ewentualne rabaty. </w:t>
      </w:r>
    </w:p>
    <w:p w:rsidR="001A6258" w:rsidRPr="00551642" w:rsidRDefault="001A6258" w:rsidP="00C65AE8">
      <w:pPr>
        <w:spacing w:after="0" w:line="240" w:lineRule="auto"/>
        <w:jc w:val="both"/>
        <w:rPr>
          <w:rFonts w:ascii="Times New Roman" w:hAnsi="Times New Roman"/>
          <w:highlight w:val="yellow"/>
          <w:shd w:val="clear" w:color="auto" w:fill="FFFFFF"/>
        </w:rPr>
      </w:pPr>
    </w:p>
    <w:p w:rsidR="001A6258" w:rsidRPr="00551642" w:rsidRDefault="001A6258" w:rsidP="00C65AE8">
      <w:pPr>
        <w:spacing w:after="0" w:line="240" w:lineRule="auto"/>
        <w:jc w:val="both"/>
        <w:rPr>
          <w:rFonts w:ascii="Times New Roman" w:hAnsi="Times New Roman"/>
          <w:b/>
          <w:u w:val="single"/>
          <w:shd w:val="clear" w:color="auto" w:fill="FFFFFF"/>
        </w:rPr>
      </w:pPr>
      <w:r w:rsidRPr="00551642">
        <w:rPr>
          <w:rFonts w:ascii="Times New Roman" w:hAnsi="Times New Roman"/>
          <w:shd w:val="clear" w:color="auto" w:fill="FFFFFF"/>
        </w:rPr>
        <w:t xml:space="preserve">Uwaga: Cena ofertowa nie obejmuje dodatku dla pielęgniarek, tj. </w:t>
      </w:r>
      <w:r w:rsidRPr="00551642">
        <w:rPr>
          <w:rFonts w:ascii="Times New Roman" w:hAnsi="Times New Roman"/>
        </w:rPr>
        <w:t>wzrostu wynagrodzenia wynikającego z przepisów rozporządzenia Ministra Zdrowia z dnia 14 października 2015 roku zmieniającego rozporządzenie w sprawie ogólnych warunków umów o udzielanie świadczeń opieki zdrowotnej z dnia 12 września 2017 roku (Dz.U. z 2015 r. poz</w:t>
      </w:r>
      <w:r>
        <w:rPr>
          <w:rFonts w:ascii="Times New Roman" w:hAnsi="Times New Roman"/>
        </w:rPr>
        <w:t>.</w:t>
      </w:r>
      <w:r w:rsidRPr="00551642">
        <w:rPr>
          <w:rFonts w:ascii="Times New Roman" w:hAnsi="Times New Roman"/>
        </w:rPr>
        <w:t xml:space="preserve"> 1628) zgodnie z treścią odpowiednich Porozumień płacowych (tzw. „</w:t>
      </w:r>
      <w:proofErr w:type="spellStart"/>
      <w:r w:rsidRPr="00551642">
        <w:rPr>
          <w:rFonts w:ascii="Times New Roman" w:hAnsi="Times New Roman"/>
        </w:rPr>
        <w:t>zębalowe</w:t>
      </w:r>
      <w:proofErr w:type="spellEnd"/>
      <w:r w:rsidRPr="00551642">
        <w:rPr>
          <w:rFonts w:ascii="Times New Roman" w:hAnsi="Times New Roman"/>
        </w:rPr>
        <w:t xml:space="preserve">”), </w:t>
      </w:r>
      <w:r w:rsidRPr="00551642">
        <w:rPr>
          <w:rFonts w:ascii="Times New Roman" w:hAnsi="Times New Roman"/>
          <w:b/>
          <w:u w:val="single"/>
        </w:rPr>
        <w:t xml:space="preserve">który wynosi aktualnie 7,00 zł do dnia 31.08.2018 r. </w:t>
      </w:r>
    </w:p>
    <w:p w:rsidR="001A6258" w:rsidRPr="00551642" w:rsidRDefault="001A6258" w:rsidP="00C65AE8">
      <w:pPr>
        <w:tabs>
          <w:tab w:val="left" w:pos="706"/>
        </w:tabs>
        <w:spacing w:after="0" w:line="250" w:lineRule="exact"/>
        <w:jc w:val="both"/>
      </w:pPr>
    </w:p>
    <w:p w:rsidR="001A6258" w:rsidRPr="00551642" w:rsidRDefault="001A6258" w:rsidP="00C65AE8">
      <w:pPr>
        <w:tabs>
          <w:tab w:val="left" w:pos="1620"/>
        </w:tabs>
        <w:spacing w:after="0" w:line="240" w:lineRule="auto"/>
        <w:jc w:val="both"/>
      </w:pPr>
      <w:r w:rsidRPr="00551642">
        <w:rPr>
          <w:rFonts w:ascii="Times New Roman" w:hAnsi="Times New Roman"/>
          <w:b/>
        </w:rPr>
        <w:t xml:space="preserve">O - suma punktów za kryteria oceny punktowanej – zakres medyczny </w:t>
      </w:r>
      <w:r w:rsidRPr="00551642">
        <w:rPr>
          <w:rFonts w:ascii="Times New Roman" w:hAnsi="Times New Roman"/>
        </w:rPr>
        <w:t xml:space="preserve">– suma ilości punktów wynikających z Formularza ofertowego – Kryteria oceny punktowej oferty – waga </w:t>
      </w:r>
      <w:r w:rsidRPr="00551642">
        <w:rPr>
          <w:rFonts w:ascii="Times New Roman" w:hAnsi="Times New Roman"/>
          <w:b/>
        </w:rPr>
        <w:t>20%</w:t>
      </w:r>
    </w:p>
    <w:p w:rsidR="001A6258" w:rsidRPr="00551642" w:rsidRDefault="001A6258" w:rsidP="00C65AE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A6258" w:rsidRPr="00551642" w:rsidRDefault="001A6258" w:rsidP="00C65AE8">
      <w:pPr>
        <w:spacing w:after="0" w:line="240" w:lineRule="auto"/>
        <w:ind w:left="1080"/>
        <w:jc w:val="both"/>
      </w:pPr>
      <w:r w:rsidRPr="00551642">
        <w:rPr>
          <w:rFonts w:ascii="Times New Roman" w:hAnsi="Times New Roman"/>
        </w:rPr>
        <w:t xml:space="preserve">                                    liczba pkt w badanej ofercie </w:t>
      </w:r>
    </w:p>
    <w:p w:rsidR="001A6258" w:rsidRPr="00551642" w:rsidRDefault="001A6258" w:rsidP="00C65AE8">
      <w:pPr>
        <w:spacing w:after="0" w:line="240" w:lineRule="auto"/>
        <w:ind w:firstLine="708"/>
        <w:jc w:val="both"/>
      </w:pPr>
      <w:r w:rsidRPr="00551642">
        <w:rPr>
          <w:rFonts w:ascii="Times New Roman" w:hAnsi="Times New Roman"/>
        </w:rPr>
        <w:t>Wg wzoru: o =  ...................................................................................... x 20% x 100</w:t>
      </w:r>
    </w:p>
    <w:p w:rsidR="001A6258" w:rsidRPr="00551642" w:rsidRDefault="001A6258" w:rsidP="00C65AE8">
      <w:pPr>
        <w:spacing w:after="0" w:line="240" w:lineRule="auto"/>
        <w:ind w:left="1080"/>
        <w:jc w:val="both"/>
      </w:pPr>
      <w:r w:rsidRPr="00551642">
        <w:rPr>
          <w:rFonts w:ascii="Times New Roman" w:hAnsi="Times New Roman"/>
        </w:rPr>
        <w:t xml:space="preserve">                    najwyższa liczba pkt wykazana w złożonych ofertach</w:t>
      </w:r>
    </w:p>
    <w:p w:rsidR="001A6258" w:rsidRPr="00551642" w:rsidRDefault="001A6258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A6258" w:rsidRPr="00551642" w:rsidRDefault="001A6258" w:rsidP="00C65AE8">
      <w:pPr>
        <w:spacing w:after="0" w:line="240" w:lineRule="auto"/>
        <w:jc w:val="both"/>
      </w:pPr>
      <w:r w:rsidRPr="00551642">
        <w:rPr>
          <w:rFonts w:ascii="Times New Roman" w:hAnsi="Times New Roman"/>
        </w:rPr>
        <w:t>Najkorzystniejszą ofertą dla danego zakresu będzie oferta, której suma punktacji z obu kryteriów będzie najwyższa (najbardziej zbliżona do 100 punktów).</w:t>
      </w:r>
    </w:p>
    <w:p w:rsidR="001A6258" w:rsidRPr="00551642" w:rsidRDefault="001A6258" w:rsidP="00C65AE8">
      <w:pPr>
        <w:keepNext/>
        <w:spacing w:after="0" w:line="100" w:lineRule="atLeast"/>
        <w:rPr>
          <w:rFonts w:ascii="Times New Roman" w:hAnsi="Times New Roman"/>
          <w:b/>
          <w:i/>
        </w:rPr>
      </w:pPr>
    </w:p>
    <w:p w:rsidR="001A6258" w:rsidRPr="00551642" w:rsidRDefault="001A6258" w:rsidP="00C65AE8">
      <w:pPr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  <w:b/>
        </w:rPr>
        <w:t xml:space="preserve">X.   </w:t>
      </w:r>
      <w:r w:rsidRPr="00551642">
        <w:rPr>
          <w:rFonts w:ascii="Times New Roman" w:hAnsi="Times New Roman"/>
          <w:b/>
          <w:u w:val="single"/>
        </w:rPr>
        <w:t>SPOSÓB ROZPATRZENIA OFERTY</w:t>
      </w:r>
    </w:p>
    <w:p w:rsidR="001A6258" w:rsidRPr="00551642" w:rsidRDefault="001A6258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Postępowanie konkursowe przeprowadzi komisja konkursowa powołana przez Udzielającego zamówienia.</w:t>
      </w:r>
    </w:p>
    <w:p w:rsidR="001A6258" w:rsidRPr="00551642" w:rsidRDefault="001A6258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Komisja konkursowa obradująca na wspólnym posiedzeniu dokonuje oceny spełnienia warunków koniecznych przez Oferentów oraz oceny złożonych ofert.</w:t>
      </w:r>
    </w:p>
    <w:p w:rsidR="001A6258" w:rsidRPr="00551642" w:rsidRDefault="001A6258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Przed oceną merytoryczną ofert kom</w:t>
      </w:r>
      <w:bookmarkStart w:id="0" w:name="_GoBack"/>
      <w:bookmarkEnd w:id="0"/>
      <w:r w:rsidRPr="00551642">
        <w:rPr>
          <w:rFonts w:ascii="Times New Roman" w:hAnsi="Times New Roman"/>
          <w:color w:val="auto"/>
        </w:rPr>
        <w:t xml:space="preserve">isja konkursowa w pierwszej kolejności sprawdzi wymogi formalne ofert oraz kompletność załączonej dokumentacji. </w:t>
      </w:r>
    </w:p>
    <w:p w:rsidR="001A6258" w:rsidRPr="00551642" w:rsidRDefault="001A6258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Komisja następnie sprawdzi czy każda z ofert spełnia wymagane warunki określone w punkcie V Szczegółowych Warunków Konkursu Ofert oraz wynikające z ustawy z dnia 15 kwietnia 2011 r. o działalności lecznic</w:t>
      </w:r>
      <w:r>
        <w:rPr>
          <w:rFonts w:ascii="Times New Roman" w:hAnsi="Times New Roman"/>
          <w:color w:val="auto"/>
        </w:rPr>
        <w:t>zej (</w:t>
      </w:r>
      <w:proofErr w:type="spellStart"/>
      <w:r>
        <w:rPr>
          <w:rFonts w:ascii="Times New Roman" w:hAnsi="Times New Roman"/>
          <w:color w:val="auto"/>
        </w:rPr>
        <w:t>t.j</w:t>
      </w:r>
      <w:proofErr w:type="spellEnd"/>
      <w:r>
        <w:rPr>
          <w:rFonts w:ascii="Times New Roman" w:hAnsi="Times New Roman"/>
          <w:color w:val="auto"/>
        </w:rPr>
        <w:t>. Dz.U. 2018 poz. 160</w:t>
      </w:r>
      <w:r w:rsidR="00EF1811">
        <w:rPr>
          <w:rFonts w:ascii="Times New Roman" w:hAnsi="Times New Roman"/>
          <w:color w:val="auto"/>
        </w:rPr>
        <w:t xml:space="preserve"> ze zm.</w:t>
      </w:r>
      <w:r w:rsidRPr="00551642">
        <w:rPr>
          <w:rFonts w:ascii="Times New Roman" w:hAnsi="Times New Roman"/>
          <w:color w:val="auto"/>
        </w:rPr>
        <w:t>) oraz stosowanych odpowiednio przepisów ustawy z dnia 27 sierpnia 2004 r. o świadczeniach zdrowotnych finansowanych ze środków publicznych (j.t. Dz.U. z 2017 r. poz. 1938).</w:t>
      </w:r>
    </w:p>
    <w:p w:rsidR="001A6258" w:rsidRPr="00551642" w:rsidRDefault="001A6258" w:rsidP="00C65AE8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W niniejszym postępowaniu odrzuca się ofertę:</w:t>
      </w:r>
    </w:p>
    <w:p w:rsidR="001A6258" w:rsidRPr="00551642" w:rsidRDefault="001A625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5.1. złożoną po terminie;</w:t>
      </w:r>
    </w:p>
    <w:p w:rsidR="001A6258" w:rsidRPr="00551642" w:rsidRDefault="001A625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5.2. zawierającą nieprawdziwe informacje;</w:t>
      </w:r>
    </w:p>
    <w:p w:rsidR="001A6258" w:rsidRPr="00551642" w:rsidRDefault="001A625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5.3. jeżeli Oferent nie określił przedmiotu oferty lub nie podał proponowanej ceny świadczeń opieki zdrowotnej;</w:t>
      </w:r>
    </w:p>
    <w:p w:rsidR="001A6258" w:rsidRPr="00551642" w:rsidRDefault="001A625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5.4. jeżeli zawiera rażąco niską cenę w stosunku do przedmiotu zamówienia;</w:t>
      </w:r>
    </w:p>
    <w:p w:rsidR="001A6258" w:rsidRPr="00551642" w:rsidRDefault="001A625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5.5. jeżeli jest nieważna na podstawie odrębnych przepisów;</w:t>
      </w:r>
    </w:p>
    <w:p w:rsidR="001A6258" w:rsidRPr="00551642" w:rsidRDefault="001A625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5.6. jeżeli Oferent złożył ofertę alternatywną;</w:t>
      </w:r>
    </w:p>
    <w:p w:rsidR="001A6258" w:rsidRPr="00551642" w:rsidRDefault="001A625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5.7 jeżeli Oferent lub oferta nie spełniają wymaganych warunków określonych w przepisach prawa oraz warunków określonych w niniejszych warunkach konkursu,</w:t>
      </w:r>
    </w:p>
    <w:p w:rsidR="001A6258" w:rsidRPr="00551642" w:rsidRDefault="001A625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1A6258" w:rsidRPr="00551642" w:rsidRDefault="001A6258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W przypadku, gdy braki, o których mowa w ust. 5, dotyczą tylko części oferty, ofertę można odrzucić w części dotkniętej brakiem.</w:t>
      </w:r>
    </w:p>
    <w:p w:rsidR="001A6258" w:rsidRPr="00551642" w:rsidRDefault="001A6258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1A6258" w:rsidRPr="00EB53FE" w:rsidRDefault="001A6258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>W toku postępowania komisja konkursowa może żądać od Oferenta ubiegającego się o zawarcie umowy złożenia wyjaśnień dotyczących złożonych ofert i załączonych dokumentów.</w:t>
      </w:r>
    </w:p>
    <w:p w:rsidR="001A6258" w:rsidRPr="00EB53FE" w:rsidRDefault="001A6258" w:rsidP="00EB53FE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 xml:space="preserve">Komisja w części niejawnej konkursu ofert może przeprowadzić negocjacje z oferentami w celu ustalenia korzystniejszej ceny za udzielane świadczenia opieki zdrowotnej. </w:t>
      </w:r>
    </w:p>
    <w:p w:rsidR="001A6258" w:rsidRPr="00EB53FE" w:rsidRDefault="001A6258" w:rsidP="00EB53FE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 xml:space="preserve">Do negocjacji zaprasza się Oferentów spełniających wymogi konieczne do zawarcia i realizacji umowy w liczbie, która zapewni możliwość dokonania skutecznego wyboru. Komisja przeprowadzi negocjacje co najmniej z dwoma Oferentami, o ile w konkursie bierze udział więcej niż jeden oferent. Dopuszczalne są również negocjacje z jednym Oferentem, o ile w konkursie na dany zakres złożono jedną ofertę. </w:t>
      </w:r>
    </w:p>
    <w:p w:rsidR="001A6258" w:rsidRPr="00EB53FE" w:rsidRDefault="001A6258" w:rsidP="00EB53FE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>Do negocjacji kwalifikuje się Oferentów, licząc kolejno od najwyższej łącznej oceny uzyskanej na podstawie kryteriów konkursowych.</w:t>
      </w:r>
    </w:p>
    <w:p w:rsidR="001A6258" w:rsidRPr="00EB53FE" w:rsidRDefault="001A6258" w:rsidP="00EB53FE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>Komisja przeprowadza negocjacje z wszystkimi zaproszonymi Oferentami.</w:t>
      </w:r>
    </w:p>
    <w:p w:rsidR="001A6258" w:rsidRPr="00EB53FE" w:rsidRDefault="001A6258" w:rsidP="00EB53FE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>Przed dokonaniem wyboru komisja może rozszerzyć listę Oferentów zaproszonych do negocjacji.</w:t>
      </w:r>
    </w:p>
    <w:p w:rsidR="001A6258" w:rsidRPr="00EB53FE" w:rsidRDefault="001A6258" w:rsidP="00EB53FE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 xml:space="preserve">Komisja konkursowa dokumentuje przebieg negocjacji z Oferentami w protokole z negocjacji. </w:t>
      </w:r>
    </w:p>
    <w:p w:rsidR="001A6258" w:rsidRPr="00EB53FE" w:rsidRDefault="001A6258" w:rsidP="00EB53FE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>Ustalenie w procesie negocjacji ceny nie oznacza dokonania wyboru Oferenta i przyrzeczenia zawarcia umowy.</w:t>
      </w:r>
    </w:p>
    <w:p w:rsidR="001A6258" w:rsidRPr="00551642" w:rsidRDefault="001A6258" w:rsidP="00C65AE8">
      <w:pPr>
        <w:keepNext/>
        <w:spacing w:after="0" w:line="100" w:lineRule="atLeast"/>
        <w:rPr>
          <w:rFonts w:ascii="Times New Roman" w:hAnsi="Times New Roman"/>
          <w:b/>
          <w:i/>
          <w:sz w:val="16"/>
          <w:szCs w:val="16"/>
          <w:highlight w:val="yellow"/>
        </w:rPr>
      </w:pPr>
    </w:p>
    <w:p w:rsidR="001A6258" w:rsidRPr="00551642" w:rsidRDefault="001A625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u w:val="single"/>
        </w:rPr>
      </w:pPr>
      <w:r w:rsidRPr="00551642">
        <w:rPr>
          <w:rFonts w:ascii="Times New Roman" w:hAnsi="Times New Roman"/>
          <w:b/>
          <w:u w:val="single"/>
        </w:rPr>
        <w:t xml:space="preserve">XI. ROZSTRZYGNIĘCIE POSTĘPOWANIA </w:t>
      </w:r>
    </w:p>
    <w:p w:rsidR="001A6258" w:rsidRPr="00551642" w:rsidRDefault="001A625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A6258" w:rsidRPr="00551642" w:rsidRDefault="001A6258" w:rsidP="00C65AE8">
      <w:pPr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unieważnia postępowanie w sprawie zawarcia umowy o udzielanie świadczeń opieki zdrowotnej, gdy:</w:t>
      </w:r>
    </w:p>
    <w:p w:rsidR="001A6258" w:rsidRPr="00551642" w:rsidRDefault="001A625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1.1. nie wpłynęła żadna oferta;</w:t>
      </w:r>
    </w:p>
    <w:p w:rsidR="001A6258" w:rsidRPr="00551642" w:rsidRDefault="001A625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1.2. wpłynęła jedna oferta niepodlegająca odrzuceniu, z zastrzeżeniem ust. 2;</w:t>
      </w:r>
    </w:p>
    <w:p w:rsidR="001A6258" w:rsidRPr="00551642" w:rsidRDefault="001A625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1.3. odrzucono wszystkie oferty;</w:t>
      </w:r>
    </w:p>
    <w:p w:rsidR="001A6258" w:rsidRPr="00551642" w:rsidRDefault="001A625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1.4. kwota najkorzystniejszej oferty przewyższa kwotę, którą Udzielający zamówienia przeznaczył na finansowanie świadczeń opieki zdrowotnej w danym postępowaniu; chyba że Udzielający zamówienia </w:t>
      </w:r>
      <w:r w:rsidRPr="00551642">
        <w:rPr>
          <w:rFonts w:ascii="Times New Roman" w:hAnsi="Times New Roman"/>
          <w:lang w:eastAsia="pl-PL"/>
        </w:rPr>
        <w:t>może zwiększyć tę kwotę do ceny najkorzystniejszej oferty;</w:t>
      </w:r>
    </w:p>
    <w:p w:rsidR="001A6258" w:rsidRPr="00551642" w:rsidRDefault="001A625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1.5. nastąpiła istotna zmiana okoliczności powodująca, że prowadzenie postępowania lub zawarcie umowy nie leży w interesie pacjentów Udzielającego zamówienie, czego nie można było wcześniej przewidzieć.</w:t>
      </w:r>
    </w:p>
    <w:p w:rsidR="001A6258" w:rsidRPr="00551642" w:rsidRDefault="001A625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A6258" w:rsidRPr="00551642" w:rsidRDefault="001A625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Jeżeli nie nastąpiło unieważnienie postępowania w sprawie zawarcia umowy o udzielanie świadczeń opieki zdrowotnej, komisja ogłasza o rozstrzygnięciu postępowania konkursowego.</w:t>
      </w:r>
    </w:p>
    <w:p w:rsidR="001A6258" w:rsidRPr="00551642" w:rsidRDefault="001A625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</w:t>
      </w:r>
      <w:r w:rsidRPr="00551642">
        <w:rPr>
          <w:rFonts w:ascii="Times New Roman" w:hAnsi="Times New Roman"/>
          <w:b/>
        </w:rPr>
        <w:t xml:space="preserve"> </w:t>
      </w:r>
      <w:r w:rsidRPr="00551642">
        <w:rPr>
          <w:rFonts w:ascii="Times New Roman" w:hAnsi="Times New Roman"/>
        </w:rPr>
        <w:t>zastrzega możliwość wybrania kilku ofert w zakresach III.</w:t>
      </w:r>
      <w:r>
        <w:rPr>
          <w:rFonts w:ascii="Times New Roman" w:hAnsi="Times New Roman"/>
        </w:rPr>
        <w:t>3., III.4., III.6., III.9.</w:t>
      </w:r>
      <w:r w:rsidRPr="00551642">
        <w:rPr>
          <w:rFonts w:ascii="Times New Roman" w:hAnsi="Times New Roman"/>
        </w:rPr>
        <w:t xml:space="preserve"> o największej uzyskanej punktacji, o ile cena oferty nie przekracza kwoty, którą Udzielający zamówienia przeznaczył na realizację zamówienia, celem zakontraktowania całkowitej puli godzin w danym zakresie.</w:t>
      </w:r>
    </w:p>
    <w:p w:rsidR="001A6258" w:rsidRPr="00551642" w:rsidRDefault="001A625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Rozstrzygnięcie konkursu nastąpi w siedzibie Udzielającego zamówienia w siedzibie Udzielającego zamówienia – Szpitale Pomorskie Sp. z o.o., ul. Powstania Styczniowego 1, </w:t>
      </w:r>
      <w:r w:rsidRPr="00551642">
        <w:rPr>
          <w:rFonts w:ascii="Times New Roman" w:hAnsi="Times New Roman"/>
          <w:iCs/>
        </w:rPr>
        <w:t>81- 519 Gdynia</w:t>
      </w:r>
      <w:r w:rsidRPr="0055164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dnia 12.03</w:t>
      </w:r>
      <w:r w:rsidRPr="00551642">
        <w:rPr>
          <w:rFonts w:ascii="Times New Roman" w:hAnsi="Times New Roman"/>
          <w:b/>
          <w:u w:val="single"/>
        </w:rPr>
        <w:t xml:space="preserve">.2018 </w:t>
      </w:r>
      <w:r w:rsidRPr="00551642">
        <w:rPr>
          <w:rFonts w:ascii="Times New Roman" w:hAnsi="Times New Roman"/>
          <w:b/>
          <w:bCs/>
          <w:u w:val="single"/>
        </w:rPr>
        <w:t>r.</w:t>
      </w:r>
    </w:p>
    <w:p w:rsidR="001A6258" w:rsidRPr="00551642" w:rsidRDefault="001A625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551642">
        <w:rPr>
          <w:rFonts w:ascii="Times New Roman" w:hAnsi="Times New Roman"/>
        </w:rPr>
        <w:t>O rozstrzygnięciu konkursu Udzielający zamówienia w ogłosi w dniu rozstrzygnięcia na tablicy ogłoszeń Spółki w jej siedzibie w Gdyni przy ul. Powstania Styczniowego 1 oraz na jego stronie internetowej, zaś Oferenci zostaną powiadomieni drogą elektroniczną lub pisemnie.</w:t>
      </w:r>
    </w:p>
    <w:p w:rsidR="001A6258" w:rsidRDefault="001A625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zastrzega sobie prawo do odwołania konkursu ofert oraz do przedłużenia terminu składania ofert i terminu ogłoszenia rozstrzygnięcia konkursu ofert.</w:t>
      </w:r>
    </w:p>
    <w:p w:rsidR="001A6258" w:rsidRPr="006B5625" w:rsidRDefault="001A6258" w:rsidP="006B5625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6B5625">
        <w:rPr>
          <w:rFonts w:ascii="Times New Roman" w:hAnsi="Times New Roman"/>
          <w:bCs/>
        </w:rPr>
        <w:t>Udzielający zamówienia zawrze umowę z Oferentem, którego oferta odpowiada warunkom formalnym oraz zostanie uznana za najkorzystniejszą w oparciu o ustalone kryteria oceny ofert, z zastrzeżeniem zapisów Rozdziału X pkt 9-15.</w:t>
      </w:r>
    </w:p>
    <w:p w:rsidR="001A6258" w:rsidRPr="00551642" w:rsidRDefault="001A6258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  <w:highlight w:val="yellow"/>
        </w:rPr>
      </w:pP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u w:val="single"/>
        </w:rPr>
      </w:pPr>
      <w:r w:rsidRPr="00551642">
        <w:rPr>
          <w:rFonts w:ascii="Times New Roman" w:hAnsi="Times New Roman"/>
          <w:b/>
          <w:u w:val="single"/>
        </w:rPr>
        <w:t xml:space="preserve">XII. UMOWA I ROZLICZENIE </w:t>
      </w:r>
    </w:p>
    <w:p w:rsidR="001A6258" w:rsidRPr="00551642" w:rsidRDefault="001A6258" w:rsidP="00C65AE8">
      <w:pPr>
        <w:spacing w:after="0" w:line="100" w:lineRule="atLeast"/>
        <w:rPr>
          <w:sz w:val="16"/>
          <w:szCs w:val="16"/>
        </w:rPr>
      </w:pPr>
    </w:p>
    <w:p w:rsidR="001A6258" w:rsidRPr="00551642" w:rsidRDefault="001A6258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</w:pPr>
      <w:r w:rsidRPr="00551642">
        <w:rPr>
          <w:rFonts w:ascii="Times New Roman" w:hAnsi="Times New Roman"/>
        </w:rPr>
        <w:t>Zawarcie umów o udzielenie zamówienia na świadczenia zdrowotne następuje na podstawie wyniku konkursu ofert – niezwłocznie po prawomocnym rozstrzygnięcia konkursu ofert.</w:t>
      </w:r>
    </w:p>
    <w:p w:rsidR="001A6258" w:rsidRPr="00551642" w:rsidRDefault="001A6258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</w:pPr>
      <w:r w:rsidRPr="00551642">
        <w:rPr>
          <w:rFonts w:ascii="Times New Roman" w:hAnsi="Times New Roman"/>
        </w:rPr>
        <w:t xml:space="preserve">Podpisanie umów nastąpi w miejscu i czasie określonym przez Udzielającego zamówienia, w jego siedzibie. </w:t>
      </w:r>
    </w:p>
    <w:p w:rsidR="001A6258" w:rsidRPr="00551642" w:rsidRDefault="001A6258" w:rsidP="00C65AE8">
      <w:pPr>
        <w:pStyle w:val="Akapitzlist3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426" w:right="-141" w:hanging="357"/>
        <w:jc w:val="both"/>
        <w:rPr>
          <w:color w:val="auto"/>
        </w:rPr>
      </w:pPr>
      <w:r w:rsidRPr="00551642">
        <w:rPr>
          <w:rFonts w:ascii="Times New Roman" w:hAnsi="Times New Roman"/>
          <w:bCs/>
          <w:color w:val="auto"/>
          <w:lang w:eastAsia="pl-PL"/>
        </w:rPr>
        <w:t>Przed podpisaniem umowy Oferent winien złożyć dodatkowo następujące dokumenty:</w:t>
      </w:r>
    </w:p>
    <w:p w:rsidR="001A6258" w:rsidRPr="00551642" w:rsidRDefault="001A6258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</w:pPr>
      <w:r w:rsidRPr="00551642">
        <w:rPr>
          <w:rFonts w:ascii="Times New Roman" w:hAnsi="Times New Roman"/>
          <w:bCs/>
          <w:lang w:eastAsia="pl-PL"/>
        </w:rPr>
        <w:t xml:space="preserve">kopię zaświadczenia lekarskiego o zdolności do pracy, </w:t>
      </w:r>
    </w:p>
    <w:p w:rsidR="001A6258" w:rsidRPr="00551642" w:rsidRDefault="001A6258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</w:pPr>
      <w:r w:rsidRPr="00551642">
        <w:rPr>
          <w:rFonts w:ascii="Times New Roman" w:hAnsi="Times New Roman"/>
          <w:bCs/>
          <w:lang w:eastAsia="pl-PL"/>
        </w:rPr>
        <w:t>kopię zaświadczenia o przeszkoleniu BHP</w:t>
      </w:r>
    </w:p>
    <w:p w:rsidR="001A6258" w:rsidRPr="00551642" w:rsidRDefault="001A6258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</w:pPr>
      <w:r w:rsidRPr="00551642">
        <w:rPr>
          <w:rFonts w:ascii="Times New Roman" w:hAnsi="Times New Roman"/>
          <w:bCs/>
          <w:lang w:eastAsia="pl-PL"/>
        </w:rPr>
        <w:t>polisę OC, jeżeli nie została złożona w ofercie konkursowej.</w:t>
      </w:r>
    </w:p>
    <w:p w:rsidR="001A6258" w:rsidRPr="00551642" w:rsidRDefault="001A6258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2"/>
          <w:szCs w:val="22"/>
        </w:rPr>
      </w:pPr>
      <w:r w:rsidRPr="00551642">
        <w:rPr>
          <w:sz w:val="22"/>
          <w:szCs w:val="22"/>
        </w:rPr>
        <w:t xml:space="preserve">Zapłata za świadczenia realizowana będzie w terminach miesięcznych, przelewem na konto wskazane przez Przyjmującego zamówienie w terminie: do 18-ego </w:t>
      </w:r>
      <w:r w:rsidRPr="00551642">
        <w:rPr>
          <w:bCs/>
          <w:sz w:val="22"/>
          <w:szCs w:val="22"/>
        </w:rPr>
        <w:t xml:space="preserve"> dnia miesiąca następującego po miesiącu, w którym nastąpiło wykonanie usługi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1A6258" w:rsidRPr="00551642" w:rsidRDefault="001A6258" w:rsidP="00C65AE8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2"/>
          <w:szCs w:val="22"/>
        </w:rPr>
      </w:pPr>
      <w:r w:rsidRPr="00551642">
        <w:rPr>
          <w:sz w:val="22"/>
          <w:szCs w:val="22"/>
        </w:rPr>
        <w:t>Rachunek/faktura może być wystawiony tylko za świadczenia zdrowotne faktycznie zrealizowane na rzecz Udzielającego zamówienie.</w:t>
      </w:r>
    </w:p>
    <w:p w:rsidR="001A6258" w:rsidRPr="00551642" w:rsidRDefault="001A6258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2"/>
          <w:szCs w:val="22"/>
        </w:rPr>
      </w:pPr>
      <w:r w:rsidRPr="00551642">
        <w:rPr>
          <w:sz w:val="22"/>
          <w:szCs w:val="22"/>
        </w:rPr>
        <w:t>Za datę spełnienia świadczenia przyjmuje się dzień, w którym nastąpiło obciążenie rachunku bankowego Udzielającego zamówienia.</w:t>
      </w:r>
    </w:p>
    <w:p w:rsidR="001A6258" w:rsidRPr="00551642" w:rsidRDefault="001A6258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1A6258" w:rsidRPr="00551642" w:rsidRDefault="001A6258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551642">
        <w:rPr>
          <w:rFonts w:ascii="Times New Roman" w:hAnsi="Times New Roman"/>
          <w:b/>
          <w:u w:val="single"/>
        </w:rPr>
        <w:t>XIII. ZASADY WNOSZENIA ŚRODKÓW ODWOŁAWCZYCH</w:t>
      </w:r>
      <w:r w:rsidRPr="00551642">
        <w:rPr>
          <w:rFonts w:ascii="Times New Roman" w:hAnsi="Times New Roman"/>
          <w:u w:val="single"/>
        </w:rPr>
        <w:t xml:space="preserve"> </w:t>
      </w:r>
    </w:p>
    <w:p w:rsidR="001A6258" w:rsidRPr="00551642" w:rsidRDefault="001A6258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1A6258" w:rsidRPr="00551642" w:rsidRDefault="001A6258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Oferentowi, którego interes prawny doznał uszczerbku w wyniku naruszenia przez Udzielającego zamówienia zasad przeprowadzania postępowania w sprawie zawarcia umowy o udzielanie świadczeń opieki zdrowotnej, przysługują środki odwoławcze.</w:t>
      </w:r>
    </w:p>
    <w:p w:rsidR="001A6258" w:rsidRPr="00551642" w:rsidRDefault="001A6258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Środki odwoławcze nie przysługują na:</w:t>
      </w:r>
    </w:p>
    <w:p w:rsidR="001A6258" w:rsidRPr="00551642" w:rsidRDefault="001A6258" w:rsidP="00C65AE8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2.1. wybór trybu postępowania;</w:t>
      </w:r>
    </w:p>
    <w:p w:rsidR="001A6258" w:rsidRPr="00551642" w:rsidRDefault="001A6258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2.2. niedokonanie wyboru Przyjmującego zamówienie;</w:t>
      </w:r>
    </w:p>
    <w:p w:rsidR="001A6258" w:rsidRPr="00551642" w:rsidRDefault="001A6258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2.3. unieważnienie postępowania konkursowego w sprawie zawarcia umowy o udzielanie świadczeń opieki zdrowotnej.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bookmarkStart w:id="1" w:name="JEDN_SGML_ID_CHLD=25114038"/>
      <w:bookmarkStart w:id="2" w:name="JEDN_SGML_ID=25114201"/>
      <w:bookmarkStart w:id="3" w:name="JEDN_SGML_ID=25114202"/>
      <w:bookmarkEnd w:id="1"/>
      <w:bookmarkEnd w:id="2"/>
      <w:bookmarkEnd w:id="3"/>
      <w:r w:rsidRPr="00551642">
        <w:rPr>
          <w:rFonts w:ascii="Times New Roman" w:hAnsi="Times New Roman"/>
          <w:color w:val="auto"/>
        </w:rPr>
        <w:t xml:space="preserve">W toku postępowania konkursowego, do czasu zakończenia postępowania, Oferent może złożyć do komisji umotywowany protest w terminie 7 dni roboczych od dnia dokonania zaskarżonej czynności. 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Do czasu rozpatrzenia protestu postępowanie konkursowe ulega zawieszeniu, chyba że z treści protestu wynika, że jest on oczywiście bezzasadny.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Komisja rozpatruje i rozstrzyga protest w ciągu 7 dni od dnia jego otrzymania i udziela pisemnej odpowiedzi składającemu protest. Nieuwzględnienie protestu wymaga uzasadnienia.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Protest złożony po terminie nie podlega rozpatrzeniu.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Informację o wniesieniu protestu i jego rozstrzygnięciu niezwłocznie zamieszcza się na tablicy ogłoszeń oraz na stronie internetowej Udzielającego zamówienia.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W przypadku uwzględnienia protestu komisja powtarza zaskarżoną czynność.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bookmarkStart w:id="4" w:name="JEDN_SGML_ID_CHLD=251140383"/>
      <w:bookmarkStart w:id="5" w:name="JEDN_SGML_ID=25114208"/>
      <w:bookmarkStart w:id="6" w:name="JEDN_SGML_ID=25114217"/>
      <w:bookmarkEnd w:id="4"/>
      <w:bookmarkEnd w:id="5"/>
      <w:bookmarkEnd w:id="6"/>
      <w:r w:rsidRPr="00551642">
        <w:rPr>
          <w:rFonts w:ascii="Times New Roman" w:hAnsi="Times New Roman"/>
          <w:color w:val="auto"/>
        </w:rPr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 </w:t>
      </w:r>
      <w:bookmarkStart w:id="7" w:name="JEDN_SGML_ID=25114218"/>
      <w:bookmarkEnd w:id="7"/>
      <w:r w:rsidRPr="00551642">
        <w:rPr>
          <w:rFonts w:ascii="Times New Roman" w:hAnsi="Times New Roman"/>
          <w:color w:val="auto"/>
        </w:rPr>
        <w:t xml:space="preserve"> 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Odwołanie rozpatrywane jest w terminie 7 dni od dnia jego otrzymania. Wniesienie odwołania wstrzymuje zawarcie umowy o udzielanie świadczeń opieki zdrowotnej do czasu jego rozpatrzenia.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 xml:space="preserve">W przypadku uwzględnienia odwołania, przeprowadza się ponownie postępowanie </w:t>
      </w:r>
      <w:r w:rsidRPr="00551642">
        <w:rPr>
          <w:rFonts w:ascii="Times New Roman" w:hAnsi="Times New Roman"/>
          <w:color w:val="auto"/>
        </w:rPr>
        <w:br/>
        <w:t>o udzielanie zamówienia.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Udzielający zamówienia zastrzega sobie prawo do odwołania konkursu w całości bądź w poszczególnych zakresach lub odwołania konkursu w poszczególnych określonych w rozdziale III zakresach - w każdym czasie lub przesunięcia terminów składania lub otwarcia ofert, bądź terminu rozstrzygnięcia konkursu ofert - bez podawania przyczyny.</w:t>
      </w:r>
    </w:p>
    <w:p w:rsidR="001A6258" w:rsidRPr="00551642" w:rsidRDefault="001A6258" w:rsidP="00C65AE8">
      <w:pPr>
        <w:pStyle w:val="Tekstpodstawowy"/>
        <w:tabs>
          <w:tab w:val="left" w:pos="2140"/>
          <w:tab w:val="left" w:pos="4556"/>
        </w:tabs>
        <w:spacing w:after="0" w:line="240" w:lineRule="auto"/>
        <w:jc w:val="both"/>
        <w:rPr>
          <w:rFonts w:ascii="Times New Roman" w:hAnsi="Times New Roman"/>
          <w:color w:val="auto"/>
          <w:highlight w:val="yellow"/>
        </w:rPr>
      </w:pPr>
    </w:p>
    <w:p w:rsidR="001A6258" w:rsidRPr="00551642" w:rsidRDefault="001A6258" w:rsidP="00C65AE8">
      <w:pPr>
        <w:pStyle w:val="Tekstpodstawowy"/>
        <w:tabs>
          <w:tab w:val="left" w:pos="2140"/>
          <w:tab w:val="left" w:pos="4556"/>
        </w:tabs>
        <w:spacing w:after="0" w:line="240" w:lineRule="auto"/>
        <w:jc w:val="both"/>
        <w:rPr>
          <w:rFonts w:ascii="Times New Roman" w:hAnsi="Times New Roman"/>
          <w:color w:val="auto"/>
          <w:highlight w:val="yellow"/>
        </w:rPr>
      </w:pPr>
    </w:p>
    <w:p w:rsidR="001A6258" w:rsidRPr="00551642" w:rsidRDefault="001A6258" w:rsidP="00C65AE8">
      <w:pPr>
        <w:pStyle w:val="Tekstpodstawowy"/>
        <w:tabs>
          <w:tab w:val="left" w:pos="2140"/>
          <w:tab w:val="left" w:pos="4556"/>
        </w:tabs>
        <w:spacing w:after="0" w:line="240" w:lineRule="auto"/>
        <w:jc w:val="both"/>
        <w:rPr>
          <w:rFonts w:ascii="Times New Roman" w:hAnsi="Times New Roman"/>
          <w:color w:val="auto"/>
          <w:highlight w:val="yellow"/>
        </w:rPr>
      </w:pPr>
    </w:p>
    <w:p w:rsidR="001A6258" w:rsidRPr="00551642" w:rsidRDefault="001A6258" w:rsidP="00C65AE8">
      <w:pPr>
        <w:spacing w:after="0" w:line="100" w:lineRule="atLeast"/>
        <w:ind w:left="5664"/>
      </w:pPr>
      <w:r w:rsidRPr="00551642">
        <w:rPr>
          <w:rFonts w:ascii="Times New Roman" w:hAnsi="Times New Roman"/>
        </w:rPr>
        <w:t xml:space="preserve">             Zarząd      </w:t>
      </w:r>
      <w:r w:rsidRPr="00551642">
        <w:rPr>
          <w:rFonts w:ascii="Times New Roman" w:hAnsi="Times New Roman"/>
        </w:rPr>
        <w:tab/>
      </w:r>
    </w:p>
    <w:p w:rsidR="001A6258" w:rsidRPr="00551642" w:rsidRDefault="001A6258" w:rsidP="00C65AE8">
      <w:pPr>
        <w:spacing w:after="0" w:line="100" w:lineRule="atLeast"/>
      </w:pPr>
      <w:r w:rsidRPr="00551642">
        <w:rPr>
          <w:rFonts w:ascii="Times New Roman" w:hAnsi="Times New Roman"/>
        </w:rPr>
        <w:tab/>
      </w:r>
      <w:r w:rsidRPr="00551642">
        <w:rPr>
          <w:rFonts w:ascii="Times New Roman" w:hAnsi="Times New Roman"/>
        </w:rPr>
        <w:tab/>
      </w:r>
      <w:r w:rsidRPr="00551642">
        <w:rPr>
          <w:rFonts w:ascii="Times New Roman" w:hAnsi="Times New Roman"/>
        </w:rPr>
        <w:tab/>
      </w:r>
      <w:r w:rsidRPr="00551642">
        <w:rPr>
          <w:rFonts w:ascii="Times New Roman" w:hAnsi="Times New Roman"/>
        </w:rPr>
        <w:tab/>
      </w:r>
      <w:r w:rsidRPr="00551642">
        <w:rPr>
          <w:rFonts w:ascii="Times New Roman" w:hAnsi="Times New Roman"/>
        </w:rPr>
        <w:tab/>
        <w:t xml:space="preserve">                                  Szpitali Pomorskich Sp. z o.o. </w:t>
      </w:r>
    </w:p>
    <w:p w:rsidR="001A6258" w:rsidRPr="00551642" w:rsidRDefault="001A6258" w:rsidP="00C65AE8">
      <w:pPr>
        <w:tabs>
          <w:tab w:val="left" w:pos="6439"/>
        </w:tabs>
        <w:spacing w:after="0" w:line="100" w:lineRule="atLeast"/>
        <w:rPr>
          <w:rFonts w:ascii="Times New Roman" w:hAnsi="Times New Roman"/>
        </w:rPr>
      </w:pPr>
    </w:p>
    <w:p w:rsidR="001A6258" w:rsidRPr="00551642" w:rsidRDefault="001A6258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ab/>
      </w:r>
    </w:p>
    <w:p w:rsidR="001A6258" w:rsidRPr="00551642" w:rsidRDefault="001A6258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</w:rPr>
      </w:pPr>
    </w:p>
    <w:p w:rsidR="001A6258" w:rsidRPr="00551642" w:rsidRDefault="001A6258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</w:rPr>
      </w:pPr>
    </w:p>
    <w:p w:rsidR="001A6258" w:rsidRPr="00551642" w:rsidRDefault="001A6258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</w:rPr>
      </w:pPr>
    </w:p>
    <w:p w:rsidR="001A6258" w:rsidRPr="00551642" w:rsidRDefault="001A6258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</w:rPr>
      </w:pPr>
    </w:p>
    <w:p w:rsidR="001A6258" w:rsidRPr="00551642" w:rsidRDefault="001A6258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</w:rPr>
      </w:pPr>
    </w:p>
    <w:p w:rsidR="001A6258" w:rsidRPr="00551642" w:rsidRDefault="001A6258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</w:rPr>
      </w:pPr>
    </w:p>
    <w:p w:rsidR="001A6258" w:rsidRPr="00551642" w:rsidRDefault="001A6258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</w:rPr>
      </w:pPr>
    </w:p>
    <w:p w:rsidR="001A6258" w:rsidRPr="00551642" w:rsidRDefault="001A6258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Gdynia, dnia 27 lutego</w:t>
      </w:r>
      <w:r w:rsidRPr="00551642">
        <w:rPr>
          <w:rFonts w:ascii="Times New Roman" w:hAnsi="Times New Roman"/>
        </w:rPr>
        <w:t xml:space="preserve"> 2018 r.</w:t>
      </w:r>
    </w:p>
    <w:p w:rsidR="001A6258" w:rsidRPr="00551642" w:rsidRDefault="001A6258">
      <w:r w:rsidRPr="00551642">
        <w:softHyphen/>
      </w:r>
      <w:r w:rsidRPr="00551642">
        <w:softHyphen/>
      </w:r>
      <w:r w:rsidRPr="00551642">
        <w:softHyphen/>
      </w:r>
      <w:r w:rsidRPr="00551642">
        <w:softHyphen/>
      </w:r>
    </w:p>
    <w:sectPr w:rsidR="001A6258" w:rsidRPr="00551642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258" w:rsidRDefault="001A6258" w:rsidP="00A8421C">
      <w:pPr>
        <w:spacing w:after="0" w:line="240" w:lineRule="auto"/>
      </w:pPr>
      <w:r>
        <w:separator/>
      </w:r>
    </w:p>
  </w:endnote>
  <w:endnote w:type="continuationSeparator" w:id="0">
    <w:p w:rsidR="001A6258" w:rsidRDefault="001A6258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258" w:rsidRDefault="001A6258" w:rsidP="0045558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EF1811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299.25pt;height:18pt;visibility:visible">
          <v:imagedata r:id="rId1" o:title=""/>
        </v:shape>
      </w:pict>
    </w:r>
  </w:p>
  <w:p w:rsidR="001A6258" w:rsidRPr="006F0083" w:rsidRDefault="001A625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1A6258" w:rsidRPr="006F0083" w:rsidRDefault="001A625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1A6258" w:rsidRPr="006F0083" w:rsidRDefault="001A625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1A6258" w:rsidRPr="006F0083" w:rsidRDefault="001A625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1A6258" w:rsidRPr="001800AA" w:rsidRDefault="001A625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258" w:rsidRDefault="001A6258" w:rsidP="00A8421C">
      <w:pPr>
        <w:spacing w:after="0" w:line="240" w:lineRule="auto"/>
      </w:pPr>
      <w:r>
        <w:separator/>
      </w:r>
    </w:p>
  </w:footnote>
  <w:footnote w:type="continuationSeparator" w:id="0">
    <w:p w:rsidR="001A6258" w:rsidRDefault="001A6258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258" w:rsidRDefault="00EF181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258" w:rsidRPr="00406824" w:rsidRDefault="00EF1811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5" type="#_x0000_t75" style="width:135.75pt;height:44.25pt;visibility:visible">
          <v:imagedata r:id="rId3" o:title=""/>
        </v:shape>
      </w:pict>
    </w:r>
    <w:r w:rsidR="001A6258">
      <w:tab/>
    </w:r>
  </w:p>
  <w:p w:rsidR="001A6258" w:rsidRPr="002D500A" w:rsidRDefault="00EF1811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pict>
        <v:shape id="Obraz 10" o:spid="_x0000_i1026" type="#_x0000_t75" style="width:453.75pt;height:30.75pt;visibility:visible">
          <v:imagedata r:id="rId4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258" w:rsidRDefault="00EF181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FFB2F96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0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29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1"/>
  </w:num>
  <w:num w:numId="31">
    <w:abstractNumId w:val="2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21C"/>
    <w:rsid w:val="000007FC"/>
    <w:rsid w:val="000109AF"/>
    <w:rsid w:val="00030D44"/>
    <w:rsid w:val="00053908"/>
    <w:rsid w:val="000750D6"/>
    <w:rsid w:val="0007788C"/>
    <w:rsid w:val="00094E23"/>
    <w:rsid w:val="000A08B2"/>
    <w:rsid w:val="000A4DC8"/>
    <w:rsid w:val="000A5AC9"/>
    <w:rsid w:val="000C2113"/>
    <w:rsid w:val="000F146E"/>
    <w:rsid w:val="00105159"/>
    <w:rsid w:val="001074D8"/>
    <w:rsid w:val="001107E6"/>
    <w:rsid w:val="0011599D"/>
    <w:rsid w:val="0013428C"/>
    <w:rsid w:val="00136EBC"/>
    <w:rsid w:val="00141961"/>
    <w:rsid w:val="00144F19"/>
    <w:rsid w:val="001459CE"/>
    <w:rsid w:val="00147182"/>
    <w:rsid w:val="00150A1C"/>
    <w:rsid w:val="001706D1"/>
    <w:rsid w:val="001800AA"/>
    <w:rsid w:val="00182200"/>
    <w:rsid w:val="001873C5"/>
    <w:rsid w:val="00192A04"/>
    <w:rsid w:val="0019324B"/>
    <w:rsid w:val="001967CB"/>
    <w:rsid w:val="001A6258"/>
    <w:rsid w:val="001B5B40"/>
    <w:rsid w:val="001B6322"/>
    <w:rsid w:val="001C79B9"/>
    <w:rsid w:val="00200C88"/>
    <w:rsid w:val="00200FCD"/>
    <w:rsid w:val="00211FF0"/>
    <w:rsid w:val="00221C47"/>
    <w:rsid w:val="00222997"/>
    <w:rsid w:val="00225FDD"/>
    <w:rsid w:val="00246701"/>
    <w:rsid w:val="002510C4"/>
    <w:rsid w:val="00252AFD"/>
    <w:rsid w:val="00264410"/>
    <w:rsid w:val="00266CF6"/>
    <w:rsid w:val="002721D7"/>
    <w:rsid w:val="00275DD2"/>
    <w:rsid w:val="0028035B"/>
    <w:rsid w:val="0028167E"/>
    <w:rsid w:val="00281ADD"/>
    <w:rsid w:val="0029662F"/>
    <w:rsid w:val="002A11FF"/>
    <w:rsid w:val="002A6C9C"/>
    <w:rsid w:val="002C5377"/>
    <w:rsid w:val="002D3D68"/>
    <w:rsid w:val="002D500A"/>
    <w:rsid w:val="002E0160"/>
    <w:rsid w:val="002F3002"/>
    <w:rsid w:val="002F6679"/>
    <w:rsid w:val="003032FB"/>
    <w:rsid w:val="003162E6"/>
    <w:rsid w:val="0031769A"/>
    <w:rsid w:val="003228EB"/>
    <w:rsid w:val="00324FE0"/>
    <w:rsid w:val="00326105"/>
    <w:rsid w:val="00330BF0"/>
    <w:rsid w:val="00335285"/>
    <w:rsid w:val="00340326"/>
    <w:rsid w:val="00341D32"/>
    <w:rsid w:val="00343A1D"/>
    <w:rsid w:val="00345AA0"/>
    <w:rsid w:val="003620AC"/>
    <w:rsid w:val="003626C2"/>
    <w:rsid w:val="00370126"/>
    <w:rsid w:val="00373E5E"/>
    <w:rsid w:val="00395233"/>
    <w:rsid w:val="003A47AD"/>
    <w:rsid w:val="003A5640"/>
    <w:rsid w:val="003B02EC"/>
    <w:rsid w:val="003B1887"/>
    <w:rsid w:val="003B4274"/>
    <w:rsid w:val="003C0644"/>
    <w:rsid w:val="003C08C8"/>
    <w:rsid w:val="003D18B6"/>
    <w:rsid w:val="00406824"/>
    <w:rsid w:val="00422A5E"/>
    <w:rsid w:val="004270F9"/>
    <w:rsid w:val="004279EF"/>
    <w:rsid w:val="00435296"/>
    <w:rsid w:val="00444F17"/>
    <w:rsid w:val="00447731"/>
    <w:rsid w:val="00455589"/>
    <w:rsid w:val="004576B1"/>
    <w:rsid w:val="004577E4"/>
    <w:rsid w:val="004656ED"/>
    <w:rsid w:val="00465BBB"/>
    <w:rsid w:val="00466E0F"/>
    <w:rsid w:val="004675E5"/>
    <w:rsid w:val="00471AEA"/>
    <w:rsid w:val="004742A9"/>
    <w:rsid w:val="0049000D"/>
    <w:rsid w:val="004A1416"/>
    <w:rsid w:val="004A5229"/>
    <w:rsid w:val="004A68C9"/>
    <w:rsid w:val="004B24A5"/>
    <w:rsid w:val="004B3CEC"/>
    <w:rsid w:val="004C4531"/>
    <w:rsid w:val="004F6BE1"/>
    <w:rsid w:val="00507BED"/>
    <w:rsid w:val="005152E2"/>
    <w:rsid w:val="00516728"/>
    <w:rsid w:val="005215AB"/>
    <w:rsid w:val="00542B3E"/>
    <w:rsid w:val="00544663"/>
    <w:rsid w:val="005459AA"/>
    <w:rsid w:val="00551642"/>
    <w:rsid w:val="005522F0"/>
    <w:rsid w:val="00561528"/>
    <w:rsid w:val="005746FD"/>
    <w:rsid w:val="00581B85"/>
    <w:rsid w:val="00584189"/>
    <w:rsid w:val="00590C33"/>
    <w:rsid w:val="00596F0B"/>
    <w:rsid w:val="005A35B5"/>
    <w:rsid w:val="005A3DF9"/>
    <w:rsid w:val="005B2169"/>
    <w:rsid w:val="005C02B6"/>
    <w:rsid w:val="005D16F3"/>
    <w:rsid w:val="005D34FA"/>
    <w:rsid w:val="005E06BA"/>
    <w:rsid w:val="005E08D8"/>
    <w:rsid w:val="005F6D21"/>
    <w:rsid w:val="00601992"/>
    <w:rsid w:val="00632963"/>
    <w:rsid w:val="00633CF1"/>
    <w:rsid w:val="00651FB6"/>
    <w:rsid w:val="006615B6"/>
    <w:rsid w:val="00663BE1"/>
    <w:rsid w:val="00670A22"/>
    <w:rsid w:val="006716EE"/>
    <w:rsid w:val="0068006D"/>
    <w:rsid w:val="006807D3"/>
    <w:rsid w:val="00682EC8"/>
    <w:rsid w:val="0068416A"/>
    <w:rsid w:val="0069409B"/>
    <w:rsid w:val="006A1146"/>
    <w:rsid w:val="006A1DD8"/>
    <w:rsid w:val="006A254D"/>
    <w:rsid w:val="006A7CBB"/>
    <w:rsid w:val="006B3FF7"/>
    <w:rsid w:val="006B4090"/>
    <w:rsid w:val="006B5625"/>
    <w:rsid w:val="006C6A61"/>
    <w:rsid w:val="006D0D53"/>
    <w:rsid w:val="006D29F1"/>
    <w:rsid w:val="006E189B"/>
    <w:rsid w:val="006E24B4"/>
    <w:rsid w:val="006E7F37"/>
    <w:rsid w:val="006F0083"/>
    <w:rsid w:val="006F39C5"/>
    <w:rsid w:val="0071073F"/>
    <w:rsid w:val="00715D6A"/>
    <w:rsid w:val="00716124"/>
    <w:rsid w:val="00717648"/>
    <w:rsid w:val="007231DC"/>
    <w:rsid w:val="007278FE"/>
    <w:rsid w:val="00730EAB"/>
    <w:rsid w:val="0073317D"/>
    <w:rsid w:val="00745617"/>
    <w:rsid w:val="00750442"/>
    <w:rsid w:val="007617C9"/>
    <w:rsid w:val="00773A86"/>
    <w:rsid w:val="00773D8D"/>
    <w:rsid w:val="00780734"/>
    <w:rsid w:val="007A36EE"/>
    <w:rsid w:val="007A62FA"/>
    <w:rsid w:val="007B0216"/>
    <w:rsid w:val="007B20B0"/>
    <w:rsid w:val="007B2BEF"/>
    <w:rsid w:val="007B5A3B"/>
    <w:rsid w:val="007B6F7F"/>
    <w:rsid w:val="007C0ADC"/>
    <w:rsid w:val="007F6688"/>
    <w:rsid w:val="008024D8"/>
    <w:rsid w:val="00804439"/>
    <w:rsid w:val="00810A67"/>
    <w:rsid w:val="008113F7"/>
    <w:rsid w:val="008152BE"/>
    <w:rsid w:val="008253B8"/>
    <w:rsid w:val="0082748A"/>
    <w:rsid w:val="008276E4"/>
    <w:rsid w:val="0083183A"/>
    <w:rsid w:val="008320B4"/>
    <w:rsid w:val="008442AD"/>
    <w:rsid w:val="0084623F"/>
    <w:rsid w:val="00852C5C"/>
    <w:rsid w:val="008536AB"/>
    <w:rsid w:val="00861566"/>
    <w:rsid w:val="008750FD"/>
    <w:rsid w:val="008766FA"/>
    <w:rsid w:val="008856C0"/>
    <w:rsid w:val="00896FC8"/>
    <w:rsid w:val="008A2B67"/>
    <w:rsid w:val="008A5BCF"/>
    <w:rsid w:val="008C3620"/>
    <w:rsid w:val="008D7C46"/>
    <w:rsid w:val="008E7EA6"/>
    <w:rsid w:val="00910D38"/>
    <w:rsid w:val="009235E8"/>
    <w:rsid w:val="00924737"/>
    <w:rsid w:val="00925487"/>
    <w:rsid w:val="00927D6B"/>
    <w:rsid w:val="00930AF2"/>
    <w:rsid w:val="00947C04"/>
    <w:rsid w:val="00951FDF"/>
    <w:rsid w:val="00952685"/>
    <w:rsid w:val="00954A33"/>
    <w:rsid w:val="00964664"/>
    <w:rsid w:val="00964F82"/>
    <w:rsid w:val="0098361C"/>
    <w:rsid w:val="00986A5E"/>
    <w:rsid w:val="009941AB"/>
    <w:rsid w:val="009960E0"/>
    <w:rsid w:val="009961E0"/>
    <w:rsid w:val="0099646F"/>
    <w:rsid w:val="009966DE"/>
    <w:rsid w:val="009A2EDD"/>
    <w:rsid w:val="009C47B6"/>
    <w:rsid w:val="00A017F9"/>
    <w:rsid w:val="00A11318"/>
    <w:rsid w:val="00A116DC"/>
    <w:rsid w:val="00A12DD0"/>
    <w:rsid w:val="00A246DB"/>
    <w:rsid w:val="00A32B74"/>
    <w:rsid w:val="00A51908"/>
    <w:rsid w:val="00A75079"/>
    <w:rsid w:val="00A75AEC"/>
    <w:rsid w:val="00A8421C"/>
    <w:rsid w:val="00A85403"/>
    <w:rsid w:val="00A92DB4"/>
    <w:rsid w:val="00A938AE"/>
    <w:rsid w:val="00A949AE"/>
    <w:rsid w:val="00AA37A9"/>
    <w:rsid w:val="00AB63BB"/>
    <w:rsid w:val="00AB67D0"/>
    <w:rsid w:val="00AC2CAB"/>
    <w:rsid w:val="00AD3931"/>
    <w:rsid w:val="00AE74AB"/>
    <w:rsid w:val="00B00305"/>
    <w:rsid w:val="00B031DB"/>
    <w:rsid w:val="00B051EC"/>
    <w:rsid w:val="00B125F0"/>
    <w:rsid w:val="00B31384"/>
    <w:rsid w:val="00B3333F"/>
    <w:rsid w:val="00B3464D"/>
    <w:rsid w:val="00B4484F"/>
    <w:rsid w:val="00B608E6"/>
    <w:rsid w:val="00B6229D"/>
    <w:rsid w:val="00B6758C"/>
    <w:rsid w:val="00B76568"/>
    <w:rsid w:val="00B81B0D"/>
    <w:rsid w:val="00B85E3C"/>
    <w:rsid w:val="00B87843"/>
    <w:rsid w:val="00B87B29"/>
    <w:rsid w:val="00B90AE7"/>
    <w:rsid w:val="00B954D2"/>
    <w:rsid w:val="00BB34A4"/>
    <w:rsid w:val="00BC6301"/>
    <w:rsid w:val="00BD3DF3"/>
    <w:rsid w:val="00BD564A"/>
    <w:rsid w:val="00BE6C6F"/>
    <w:rsid w:val="00C04237"/>
    <w:rsid w:val="00C06A79"/>
    <w:rsid w:val="00C0734E"/>
    <w:rsid w:val="00C12C08"/>
    <w:rsid w:val="00C162F8"/>
    <w:rsid w:val="00C2152B"/>
    <w:rsid w:val="00C40257"/>
    <w:rsid w:val="00C43D92"/>
    <w:rsid w:val="00C44AA0"/>
    <w:rsid w:val="00C46BCA"/>
    <w:rsid w:val="00C50E4A"/>
    <w:rsid w:val="00C52741"/>
    <w:rsid w:val="00C54255"/>
    <w:rsid w:val="00C5734D"/>
    <w:rsid w:val="00C65AE8"/>
    <w:rsid w:val="00C7052B"/>
    <w:rsid w:val="00C82693"/>
    <w:rsid w:val="00C82E1E"/>
    <w:rsid w:val="00C830F2"/>
    <w:rsid w:val="00C8326E"/>
    <w:rsid w:val="00C84467"/>
    <w:rsid w:val="00C93709"/>
    <w:rsid w:val="00C96416"/>
    <w:rsid w:val="00CA363E"/>
    <w:rsid w:val="00CB1CA8"/>
    <w:rsid w:val="00CB20EB"/>
    <w:rsid w:val="00CB3203"/>
    <w:rsid w:val="00CC1831"/>
    <w:rsid w:val="00CC78A8"/>
    <w:rsid w:val="00CD35F6"/>
    <w:rsid w:val="00CD510D"/>
    <w:rsid w:val="00CD7C9C"/>
    <w:rsid w:val="00CE2563"/>
    <w:rsid w:val="00CE68EF"/>
    <w:rsid w:val="00CF2C6A"/>
    <w:rsid w:val="00CF4455"/>
    <w:rsid w:val="00CF450D"/>
    <w:rsid w:val="00CF61AE"/>
    <w:rsid w:val="00D0161B"/>
    <w:rsid w:val="00D034E8"/>
    <w:rsid w:val="00D13B42"/>
    <w:rsid w:val="00D16901"/>
    <w:rsid w:val="00D22865"/>
    <w:rsid w:val="00D22C6F"/>
    <w:rsid w:val="00D3745C"/>
    <w:rsid w:val="00D55976"/>
    <w:rsid w:val="00D56473"/>
    <w:rsid w:val="00D60272"/>
    <w:rsid w:val="00D63F22"/>
    <w:rsid w:val="00D84397"/>
    <w:rsid w:val="00D86963"/>
    <w:rsid w:val="00D86E35"/>
    <w:rsid w:val="00D915C5"/>
    <w:rsid w:val="00D94CB2"/>
    <w:rsid w:val="00D9513D"/>
    <w:rsid w:val="00D97B4A"/>
    <w:rsid w:val="00DA53B9"/>
    <w:rsid w:val="00DC09BF"/>
    <w:rsid w:val="00DC3CE3"/>
    <w:rsid w:val="00DD20AD"/>
    <w:rsid w:val="00DD2A87"/>
    <w:rsid w:val="00DE6365"/>
    <w:rsid w:val="00DE7F4A"/>
    <w:rsid w:val="00DF34AD"/>
    <w:rsid w:val="00E00339"/>
    <w:rsid w:val="00E04862"/>
    <w:rsid w:val="00E059D2"/>
    <w:rsid w:val="00E143ED"/>
    <w:rsid w:val="00E2292A"/>
    <w:rsid w:val="00E24658"/>
    <w:rsid w:val="00E2512E"/>
    <w:rsid w:val="00E33C41"/>
    <w:rsid w:val="00E340D1"/>
    <w:rsid w:val="00E432BA"/>
    <w:rsid w:val="00E47A48"/>
    <w:rsid w:val="00E515CF"/>
    <w:rsid w:val="00E56C21"/>
    <w:rsid w:val="00E57FDD"/>
    <w:rsid w:val="00E67986"/>
    <w:rsid w:val="00E8248D"/>
    <w:rsid w:val="00E82492"/>
    <w:rsid w:val="00E84676"/>
    <w:rsid w:val="00E9243B"/>
    <w:rsid w:val="00E96A1B"/>
    <w:rsid w:val="00EA0862"/>
    <w:rsid w:val="00EA2167"/>
    <w:rsid w:val="00EA2B9F"/>
    <w:rsid w:val="00EB53FE"/>
    <w:rsid w:val="00EB58E7"/>
    <w:rsid w:val="00EB6280"/>
    <w:rsid w:val="00EC41F2"/>
    <w:rsid w:val="00EC5651"/>
    <w:rsid w:val="00ED3149"/>
    <w:rsid w:val="00EF1811"/>
    <w:rsid w:val="00EF36C8"/>
    <w:rsid w:val="00EF5C7B"/>
    <w:rsid w:val="00F11E2B"/>
    <w:rsid w:val="00F22C2D"/>
    <w:rsid w:val="00F57E71"/>
    <w:rsid w:val="00F60121"/>
    <w:rsid w:val="00F66F96"/>
    <w:rsid w:val="00F8496A"/>
    <w:rsid w:val="00F86448"/>
    <w:rsid w:val="00F91C7B"/>
    <w:rsid w:val="00F92F13"/>
    <w:rsid w:val="00FA19E1"/>
    <w:rsid w:val="00FA3A2F"/>
    <w:rsid w:val="00FC050B"/>
    <w:rsid w:val="00FC5342"/>
    <w:rsid w:val="00FC5ADA"/>
    <w:rsid w:val="00FD6CC9"/>
    <w:rsid w:val="00FE1C5C"/>
    <w:rsid w:val="00FE372C"/>
    <w:rsid w:val="00FE4390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,"/>
  <w:listSeparator w:val=";"/>
  <w15:docId w15:val="{F68E2D95-E629-4AA3-9284-FF8AA4E9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5096</Words>
  <Characters>30578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</vt:lpstr>
    </vt:vector>
  </TitlesOfParts>
  <Company/>
  <LinksUpToDate>false</LinksUpToDate>
  <CharactersWithSpaces>35603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</dc:title>
  <dc:subject/>
  <dc:creator>Marek</dc:creator>
  <cp:keywords/>
  <dc:description/>
  <cp:lastModifiedBy>organizacja nadzor</cp:lastModifiedBy>
  <cp:revision>6</cp:revision>
  <cp:lastPrinted>2018-02-27T08:49:00Z</cp:lastPrinted>
  <dcterms:created xsi:type="dcterms:W3CDTF">2018-02-26T19:46:00Z</dcterms:created>
  <dcterms:modified xsi:type="dcterms:W3CDTF">2018-02-27T08:49:00Z</dcterms:modified>
</cp:coreProperties>
</file>