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5C" w:rsidRDefault="0006225C" w:rsidP="00BB562E">
      <w:pPr>
        <w:pStyle w:val="Tekstpodstawowywcity"/>
        <w:ind w:left="0"/>
        <w:rPr>
          <w:rFonts w:ascii="Times New Roman" w:hAnsi="Times New Roman"/>
        </w:rPr>
      </w:pPr>
      <w:r w:rsidRPr="00437FF4">
        <w:rPr>
          <w:rFonts w:ascii="Times New Roman" w:hAnsi="Times New Roman"/>
        </w:rPr>
        <w:t xml:space="preserve">Konkurs nr </w:t>
      </w:r>
      <w:r w:rsidR="00091A89">
        <w:rPr>
          <w:rFonts w:ascii="Times New Roman" w:hAnsi="Times New Roman"/>
        </w:rPr>
        <w:t>12</w:t>
      </w:r>
      <w:bookmarkStart w:id="0" w:name="_GoBack"/>
      <w:bookmarkEnd w:id="0"/>
      <w:r>
        <w:rPr>
          <w:rFonts w:ascii="Times New Roman" w:hAnsi="Times New Roman"/>
        </w:rPr>
        <w:t>/2018</w:t>
      </w:r>
    </w:p>
    <w:p w:rsidR="0006225C" w:rsidRDefault="0006225C" w:rsidP="000C6D05">
      <w:pPr>
        <w:pStyle w:val="Tekstpodstawowywcity"/>
        <w:ind w:left="0"/>
        <w:jc w:val="right"/>
        <w:rPr>
          <w:rFonts w:ascii="Times New Roman" w:hAnsi="Times New Roman"/>
          <w:shd w:val="clear" w:color="auto" w:fill="FFFFFF"/>
        </w:rPr>
      </w:pPr>
      <w:r w:rsidRPr="00A02BE1">
        <w:rPr>
          <w:rFonts w:ascii="Times New Roman" w:hAnsi="Times New Roman"/>
          <w:shd w:val="clear" w:color="auto" w:fill="FFFFFF"/>
        </w:rPr>
        <w:t xml:space="preserve">Załącznik nr </w:t>
      </w:r>
      <w:r>
        <w:rPr>
          <w:rFonts w:ascii="Times New Roman" w:hAnsi="Times New Roman"/>
          <w:shd w:val="clear" w:color="auto" w:fill="FFFFFF"/>
        </w:rPr>
        <w:t>2</w:t>
      </w:r>
    </w:p>
    <w:p w:rsidR="0006225C" w:rsidRPr="00A02BE1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06225C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B07BD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B07BD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B07BD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B07BD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07BD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B07BD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B07BD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06225C" w:rsidRPr="00B07BD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B07BD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B07BD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B07BD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B07BD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CC289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CC289A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CC289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CC289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CC289A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B07BD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zawodzie lekarza </w:t>
            </w:r>
          </w:p>
        </w:tc>
      </w:tr>
      <w:tr w:rsidR="0006225C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6225C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DB751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6225C" w:rsidRPr="00DB751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6225C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06225C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06225C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06225C" w:rsidRPr="00DB751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06225C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06225C" w:rsidRPr="00276744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06225C" w:rsidRDefault="0006225C" w:rsidP="004E3B95">
      <w:pPr>
        <w:spacing w:after="0" w:line="240" w:lineRule="auto"/>
        <w:ind w:left="5664"/>
      </w:pPr>
      <w:r w:rsidRPr="00276744">
        <w:rPr>
          <w:rFonts w:ascii="Times New Roman" w:hAnsi="Times New Roman"/>
          <w:color w:val="000000"/>
          <w:sz w:val="20"/>
          <w:szCs w:val="20"/>
        </w:rPr>
        <w:t>Data i podpis oferenta lub jego upoważnionego przedstawiciel</w:t>
      </w:r>
    </w:p>
    <w:sectPr w:rsidR="0006225C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91A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25C" w:rsidRDefault="00091A8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E1747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51C9A"/>
    <w:rsid w:val="00A75AEC"/>
    <w:rsid w:val="00A8421C"/>
    <w:rsid w:val="00A85403"/>
    <w:rsid w:val="00A92DB4"/>
    <w:rsid w:val="00AA37A9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90AE7"/>
    <w:rsid w:val="00B9683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EBF2DA33-4560-4B61-8FFC-4EB7AAD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organizacja nadzor</cp:lastModifiedBy>
  <cp:revision>2</cp:revision>
  <dcterms:created xsi:type="dcterms:W3CDTF">2018-02-26T12:18:00Z</dcterms:created>
  <dcterms:modified xsi:type="dcterms:W3CDTF">2018-02-26T12:18:00Z</dcterms:modified>
</cp:coreProperties>
</file>