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80" w:rsidRDefault="00750C80" w:rsidP="00BB562E">
      <w:pPr>
        <w:pStyle w:val="BodyTextIndent"/>
        <w:ind w:left="0"/>
        <w:rPr>
          <w:rFonts w:ascii="Times New Roman" w:hAnsi="Times New Roman"/>
        </w:rPr>
      </w:pPr>
      <w:r w:rsidRPr="00437FF4">
        <w:rPr>
          <w:rFonts w:ascii="Times New Roman" w:hAnsi="Times New Roman"/>
        </w:rPr>
        <w:t xml:space="preserve">Konkurs nr </w:t>
      </w:r>
      <w:bookmarkStart w:id="0" w:name="_GoBack"/>
      <w:bookmarkEnd w:id="0"/>
      <w:r>
        <w:rPr>
          <w:rFonts w:ascii="Times New Roman" w:hAnsi="Times New Roman"/>
        </w:rPr>
        <w:t>14/2018</w:t>
      </w:r>
    </w:p>
    <w:p w:rsidR="00750C80" w:rsidRDefault="00750C80" w:rsidP="000C6D05">
      <w:pPr>
        <w:pStyle w:val="BodyTextIndent"/>
        <w:ind w:left="0"/>
        <w:jc w:val="right"/>
        <w:rPr>
          <w:rFonts w:ascii="Times New Roman" w:hAnsi="Times New Roman"/>
          <w:shd w:val="clear" w:color="auto" w:fill="FFFFFF"/>
        </w:rPr>
      </w:pPr>
      <w:r w:rsidRPr="00A02BE1">
        <w:rPr>
          <w:rFonts w:ascii="Times New Roman" w:hAnsi="Times New Roman"/>
          <w:shd w:val="clear" w:color="auto" w:fill="FFFFFF"/>
        </w:rPr>
        <w:t xml:space="preserve">Załącznik nr </w:t>
      </w:r>
      <w:r>
        <w:rPr>
          <w:rFonts w:ascii="Times New Roman" w:hAnsi="Times New Roman"/>
          <w:shd w:val="clear" w:color="auto" w:fill="FFFFFF"/>
        </w:rPr>
        <w:t>2</w:t>
      </w:r>
    </w:p>
    <w:p w:rsidR="00750C80" w:rsidRPr="00A02BE1" w:rsidRDefault="00750C80" w:rsidP="000C6D05">
      <w:pPr>
        <w:pStyle w:val="BodyTextIndent"/>
        <w:spacing w:after="0" w:line="240" w:lineRule="auto"/>
        <w:ind w:left="0"/>
        <w:rPr>
          <w:rFonts w:ascii="Times New Roman" w:hAnsi="Times New Roman"/>
        </w:rPr>
      </w:pPr>
      <w:r w:rsidRPr="00A02BE1">
        <w:rPr>
          <w:rFonts w:ascii="Times New Roman" w:hAnsi="Times New Roman"/>
        </w:rPr>
        <w:t xml:space="preserve">……………………………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</w:p>
    <w:p w:rsidR="00750C80" w:rsidRDefault="00750C80" w:rsidP="000C6D05">
      <w:pPr>
        <w:pStyle w:val="BodyTextInden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A02B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02BE1">
        <w:rPr>
          <w:rFonts w:ascii="Times New Roman" w:hAnsi="Times New Roman"/>
        </w:rPr>
        <w:t xml:space="preserve">pieczątka Oferenta       </w:t>
      </w:r>
    </w:p>
    <w:p w:rsidR="00750C80" w:rsidRDefault="00750C80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750C80" w:rsidRPr="00B07BDE" w:rsidRDefault="00750C80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07BD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750C80" w:rsidRPr="00B07BDE" w:rsidRDefault="00750C80" w:rsidP="000C6D05">
      <w:pPr>
        <w:pStyle w:val="Heading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750C80" w:rsidRPr="00B07BDE" w:rsidRDefault="00750C80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750C80" w:rsidRPr="00B07BDE" w:rsidRDefault="00750C80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5"/>
        <w:gridCol w:w="3045"/>
        <w:gridCol w:w="3890"/>
      </w:tblGrid>
      <w:tr w:rsidR="00750C80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C80" w:rsidRPr="00B07BDE" w:rsidRDefault="00750C80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0C80" w:rsidRPr="00B07BDE" w:rsidRDefault="00750C80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750C80" w:rsidRPr="00B07BDE" w:rsidRDefault="00750C80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750C80" w:rsidRDefault="00750C80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 medycznych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</w:p>
          <w:p w:rsidR="00750C80" w:rsidRPr="00B07BDE" w:rsidRDefault="00750C80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informacje o odbywaniu szkolenia specjalizacyjnego</w:t>
            </w:r>
          </w:p>
          <w:p w:rsidR="00750C80" w:rsidRPr="00B07BDE" w:rsidRDefault="00750C80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C80" w:rsidRPr="00B07BDE" w:rsidRDefault="00750C80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50C80" w:rsidRPr="00B07BDE" w:rsidRDefault="00750C80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750C80" w:rsidRPr="00B07BDE" w:rsidRDefault="00750C80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80" w:rsidRPr="00CC289A" w:rsidRDefault="00750C80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Kwalifikacje </w:t>
            </w:r>
          </w:p>
          <w:p w:rsidR="00750C80" w:rsidRPr="00CC289A" w:rsidRDefault="00750C80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750C80" w:rsidRPr="00CC289A" w:rsidRDefault="00750C80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750C80" w:rsidRPr="00CC289A" w:rsidRDefault="00750C80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  <w:p w:rsidR="00750C80" w:rsidRPr="00CC289A" w:rsidRDefault="00750C80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wskazać </w:t>
            </w:r>
          </w:p>
          <w:p w:rsidR="00750C80" w:rsidRPr="00B07BDE" w:rsidRDefault="00750C80" w:rsidP="0040254E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Cs/>
                <w:sz w:val="20"/>
                <w:szCs w:val="20"/>
              </w:rPr>
              <w:t xml:space="preserve">doświadczenie w pracy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zawodzie lekarza </w:t>
            </w:r>
          </w:p>
        </w:tc>
      </w:tr>
      <w:tr w:rsidR="00750C80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C80" w:rsidRPr="00DB751E" w:rsidRDefault="00750C80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750C80" w:rsidRPr="00DB751E" w:rsidRDefault="00750C80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750C80" w:rsidRPr="00DB751E" w:rsidRDefault="00750C80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750C80" w:rsidRPr="00DB751E" w:rsidRDefault="00750C80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750C80" w:rsidRPr="00DB751E" w:rsidRDefault="00750C80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750C80" w:rsidRPr="00DB751E" w:rsidRDefault="00750C80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50C80" w:rsidRPr="00DB751E" w:rsidRDefault="00750C80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50C80" w:rsidRDefault="00750C80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50C80" w:rsidRDefault="00750C80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50C80" w:rsidRPr="00DB751E" w:rsidRDefault="00750C80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50C80" w:rsidRPr="00DB751E" w:rsidRDefault="00750C80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50C80" w:rsidRPr="00DB751E" w:rsidRDefault="00750C80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50C80" w:rsidRPr="00DB751E" w:rsidRDefault="00750C80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C80" w:rsidRPr="00DB751E" w:rsidRDefault="00750C80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50C80" w:rsidRPr="00DB751E" w:rsidRDefault="00750C80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80" w:rsidRPr="00DB751E" w:rsidRDefault="00750C80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50C80" w:rsidRPr="00DB751E" w:rsidRDefault="00750C80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50C80" w:rsidRPr="00DB751E" w:rsidRDefault="00750C80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750C80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C80" w:rsidRPr="00DB751E" w:rsidRDefault="00750C80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50C80" w:rsidRPr="00DB751E" w:rsidRDefault="00750C80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50C80" w:rsidRPr="00DB751E" w:rsidRDefault="00750C80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50C80" w:rsidRPr="00DB751E" w:rsidRDefault="00750C80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50C80" w:rsidRPr="00DB751E" w:rsidRDefault="00750C80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50C80" w:rsidRDefault="00750C80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50C80" w:rsidRDefault="00750C80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50C80" w:rsidRPr="00DB751E" w:rsidRDefault="00750C80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50C80" w:rsidRPr="00DB751E" w:rsidRDefault="00750C80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50C80" w:rsidRPr="00DB751E" w:rsidRDefault="00750C80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50C80" w:rsidRPr="00DB751E" w:rsidRDefault="00750C80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50C80" w:rsidRPr="00DB751E" w:rsidRDefault="00750C80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C80" w:rsidRPr="00DB751E" w:rsidRDefault="00750C80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50C80" w:rsidRPr="00DB751E" w:rsidRDefault="00750C80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80" w:rsidRPr="00DB751E" w:rsidRDefault="00750C80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50C80" w:rsidRPr="00DB751E" w:rsidRDefault="00750C80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50C80" w:rsidRPr="00DB751E" w:rsidRDefault="00750C80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750C80" w:rsidRDefault="00750C80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750C80" w:rsidRDefault="00750C80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750C80" w:rsidRDefault="00750C80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750C80" w:rsidRPr="00DB751E" w:rsidRDefault="00750C80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750C80" w:rsidRDefault="00750C80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18"/>
          <w:szCs w:val="18"/>
        </w:rPr>
      </w:pPr>
    </w:p>
    <w:p w:rsidR="00750C80" w:rsidRPr="00276744" w:rsidRDefault="00750C80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 w:rsidRPr="00276744">
        <w:rPr>
          <w:rFonts w:ascii="Times New Roman" w:hAnsi="Times New Roman"/>
          <w:color w:val="000000"/>
          <w:sz w:val="20"/>
          <w:szCs w:val="20"/>
        </w:rPr>
        <w:t>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.........................</w:t>
      </w:r>
    </w:p>
    <w:p w:rsidR="00750C80" w:rsidRDefault="00750C80" w:rsidP="004E3B95">
      <w:pPr>
        <w:spacing w:after="0" w:line="240" w:lineRule="auto"/>
        <w:ind w:left="5664"/>
      </w:pPr>
      <w:r w:rsidRPr="00276744">
        <w:rPr>
          <w:rFonts w:ascii="Times New Roman" w:hAnsi="Times New Roman"/>
          <w:color w:val="000000"/>
          <w:sz w:val="20"/>
          <w:szCs w:val="20"/>
        </w:rPr>
        <w:t>Data i podpis oferenta lub jego upoważnionego przedstawiciel</w:t>
      </w:r>
    </w:p>
    <w:sectPr w:rsidR="00750C80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C80" w:rsidRDefault="00750C80" w:rsidP="00A8421C">
      <w:pPr>
        <w:spacing w:after="0" w:line="240" w:lineRule="auto"/>
      </w:pPr>
      <w:r>
        <w:separator/>
      </w:r>
    </w:p>
  </w:endnote>
  <w:endnote w:type="continuationSeparator" w:id="0">
    <w:p w:rsidR="00750C80" w:rsidRDefault="00750C80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C80" w:rsidRDefault="00750C80" w:rsidP="00B90AE7">
    <w:pPr>
      <w:pStyle w:val="Footer"/>
      <w:jc w:val="center"/>
      <w:rPr>
        <w:b/>
        <w:sz w:val="16"/>
        <w:szCs w:val="16"/>
      </w:rPr>
    </w:pPr>
  </w:p>
  <w:p w:rsidR="00750C80" w:rsidRDefault="00750C80" w:rsidP="001C79B9">
    <w:pPr>
      <w:pStyle w:val="Footer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Pr="002D0133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30" type="#_x0000_t75" style="width:299.25pt;height:18pt;visibility:visible">
          <v:imagedata r:id="rId1" o:title=""/>
        </v:shape>
      </w:pict>
    </w:r>
  </w:p>
  <w:p w:rsidR="00750C80" w:rsidRDefault="00750C80" w:rsidP="001C79B9">
    <w:pPr>
      <w:pStyle w:val="Footer"/>
      <w:rPr>
        <w:b/>
        <w:noProof/>
        <w:lang w:eastAsia="pl-PL"/>
      </w:rPr>
    </w:pPr>
  </w:p>
  <w:p w:rsidR="00750C80" w:rsidRPr="006F0083" w:rsidRDefault="00750C80" w:rsidP="001C79B9">
    <w:pPr>
      <w:pStyle w:val="Footer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50C80" w:rsidRPr="006F0083" w:rsidRDefault="00750C80" w:rsidP="001C79B9">
    <w:pPr>
      <w:pStyle w:val="Footer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50C80" w:rsidRPr="006F0083" w:rsidRDefault="00750C80" w:rsidP="001C79B9">
    <w:pPr>
      <w:pStyle w:val="Footer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750C80" w:rsidRPr="006F0083" w:rsidRDefault="00750C80" w:rsidP="001C79B9">
    <w:pPr>
      <w:pStyle w:val="Footer"/>
      <w:rPr>
        <w:rFonts w:ascii="Century Gothic" w:hAnsi="Century Gothic"/>
        <w:color w:val="004685"/>
        <w:sz w:val="18"/>
        <w:szCs w:val="18"/>
      </w:rPr>
    </w:pPr>
  </w:p>
  <w:p w:rsidR="00750C80" w:rsidRPr="006F0083" w:rsidRDefault="00750C80" w:rsidP="001C79B9">
    <w:pPr>
      <w:pStyle w:val="Footer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50C80" w:rsidRPr="001800AA" w:rsidRDefault="00750C80" w:rsidP="001C79B9">
    <w:pPr>
      <w:pStyle w:val="Footer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C80" w:rsidRDefault="00750C80" w:rsidP="00A8421C">
      <w:pPr>
        <w:spacing w:after="0" w:line="240" w:lineRule="auto"/>
      </w:pPr>
      <w:r>
        <w:separator/>
      </w:r>
    </w:p>
  </w:footnote>
  <w:footnote w:type="continuationSeparator" w:id="0">
    <w:p w:rsidR="00750C80" w:rsidRDefault="00750C80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C80" w:rsidRDefault="00750C80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C80" w:rsidRPr="00406824" w:rsidRDefault="00750C80" w:rsidP="00B90AE7">
    <w:pPr>
      <w:pStyle w:val="Header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7" type="#_x0000_t75" style="width:135.75pt;height:44.25pt;visibility:visible">
          <v:imagedata r:id="rId3" o:title=""/>
        </v:shape>
      </w:pict>
    </w:r>
    <w:r>
      <w:tab/>
    </w:r>
  </w:p>
  <w:p w:rsidR="00750C80" w:rsidRDefault="00750C80" w:rsidP="00B90AE7">
    <w:pPr>
      <w:pStyle w:val="Header"/>
    </w:pPr>
    <w:r>
      <w:tab/>
    </w:r>
  </w:p>
  <w:p w:rsidR="00750C80" w:rsidRDefault="00750C80" w:rsidP="002D500A">
    <w:pPr>
      <w:pStyle w:val="Header"/>
      <w:rPr>
        <w:noProof/>
        <w:sz w:val="24"/>
        <w:szCs w:val="24"/>
        <w:lang w:eastAsia="pl-PL"/>
      </w:rPr>
    </w:pPr>
    <w:r w:rsidRPr="002D0133">
      <w:rPr>
        <w:noProof/>
        <w:sz w:val="24"/>
        <w:szCs w:val="24"/>
        <w:lang w:eastAsia="pl-PL"/>
      </w:rPr>
      <w:pict>
        <v:shape id="Obraz 10" o:spid="_x0000_i1028" type="#_x0000_t75" style="width:453.75pt;height:30.75pt;visibility:visible">
          <v:imagedata r:id="rId4" o:title=""/>
        </v:shape>
      </w:pict>
    </w:r>
  </w:p>
  <w:p w:rsidR="00750C80" w:rsidRPr="002D500A" w:rsidRDefault="00750C80" w:rsidP="002D500A">
    <w:pPr>
      <w:pStyle w:val="Header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C80" w:rsidRDefault="00750C80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1C"/>
    <w:rsid w:val="000109AF"/>
    <w:rsid w:val="00030A66"/>
    <w:rsid w:val="00066E51"/>
    <w:rsid w:val="0007788C"/>
    <w:rsid w:val="000A08B2"/>
    <w:rsid w:val="000A5AC9"/>
    <w:rsid w:val="000C2113"/>
    <w:rsid w:val="000C6D05"/>
    <w:rsid w:val="000D4B0C"/>
    <w:rsid w:val="000F146E"/>
    <w:rsid w:val="0013428C"/>
    <w:rsid w:val="00144F19"/>
    <w:rsid w:val="00150A1C"/>
    <w:rsid w:val="001706D1"/>
    <w:rsid w:val="001800AA"/>
    <w:rsid w:val="001873C5"/>
    <w:rsid w:val="00192A04"/>
    <w:rsid w:val="001C3145"/>
    <w:rsid w:val="001C79B9"/>
    <w:rsid w:val="001E5D19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86858"/>
    <w:rsid w:val="002C5377"/>
    <w:rsid w:val="002D0133"/>
    <w:rsid w:val="002D3D68"/>
    <w:rsid w:val="002D500A"/>
    <w:rsid w:val="002E0160"/>
    <w:rsid w:val="003032FB"/>
    <w:rsid w:val="00326105"/>
    <w:rsid w:val="00330BF0"/>
    <w:rsid w:val="00341D32"/>
    <w:rsid w:val="00356527"/>
    <w:rsid w:val="00370126"/>
    <w:rsid w:val="003874E3"/>
    <w:rsid w:val="00394430"/>
    <w:rsid w:val="00395233"/>
    <w:rsid w:val="003A4BD5"/>
    <w:rsid w:val="003B02EC"/>
    <w:rsid w:val="003C08C8"/>
    <w:rsid w:val="003F5744"/>
    <w:rsid w:val="0040254E"/>
    <w:rsid w:val="00406824"/>
    <w:rsid w:val="00422A5E"/>
    <w:rsid w:val="00435296"/>
    <w:rsid w:val="00437FF4"/>
    <w:rsid w:val="004576B1"/>
    <w:rsid w:val="004577E4"/>
    <w:rsid w:val="00470304"/>
    <w:rsid w:val="0049000D"/>
    <w:rsid w:val="004A68C9"/>
    <w:rsid w:val="004C3C0E"/>
    <w:rsid w:val="004C4531"/>
    <w:rsid w:val="004D2377"/>
    <w:rsid w:val="004E269D"/>
    <w:rsid w:val="004E3B95"/>
    <w:rsid w:val="004F0BB6"/>
    <w:rsid w:val="004F4A22"/>
    <w:rsid w:val="00501E92"/>
    <w:rsid w:val="00507BED"/>
    <w:rsid w:val="00516728"/>
    <w:rsid w:val="00517553"/>
    <w:rsid w:val="00542B3E"/>
    <w:rsid w:val="00561528"/>
    <w:rsid w:val="005654F4"/>
    <w:rsid w:val="00584189"/>
    <w:rsid w:val="005A3DF9"/>
    <w:rsid w:val="005D16F3"/>
    <w:rsid w:val="005D34FA"/>
    <w:rsid w:val="005D4221"/>
    <w:rsid w:val="005E06BA"/>
    <w:rsid w:val="00620AA3"/>
    <w:rsid w:val="006716EE"/>
    <w:rsid w:val="0068006D"/>
    <w:rsid w:val="006A1DD8"/>
    <w:rsid w:val="006B3FF7"/>
    <w:rsid w:val="006C6A61"/>
    <w:rsid w:val="006E189B"/>
    <w:rsid w:val="006E24B4"/>
    <w:rsid w:val="006E7F37"/>
    <w:rsid w:val="006F0083"/>
    <w:rsid w:val="0070408F"/>
    <w:rsid w:val="0071073F"/>
    <w:rsid w:val="00715D6A"/>
    <w:rsid w:val="0073317D"/>
    <w:rsid w:val="00745617"/>
    <w:rsid w:val="00750442"/>
    <w:rsid w:val="00750C80"/>
    <w:rsid w:val="00771138"/>
    <w:rsid w:val="00772E84"/>
    <w:rsid w:val="00780734"/>
    <w:rsid w:val="007B0216"/>
    <w:rsid w:val="008152BE"/>
    <w:rsid w:val="008253B8"/>
    <w:rsid w:val="0082748A"/>
    <w:rsid w:val="008442AD"/>
    <w:rsid w:val="00844642"/>
    <w:rsid w:val="00873731"/>
    <w:rsid w:val="008766FA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51908"/>
    <w:rsid w:val="00A75AEC"/>
    <w:rsid w:val="00A83DE5"/>
    <w:rsid w:val="00A8421C"/>
    <w:rsid w:val="00A85403"/>
    <w:rsid w:val="00A92DB4"/>
    <w:rsid w:val="00AA37A9"/>
    <w:rsid w:val="00AD3931"/>
    <w:rsid w:val="00AE74AB"/>
    <w:rsid w:val="00AF2E9E"/>
    <w:rsid w:val="00AF6416"/>
    <w:rsid w:val="00B00305"/>
    <w:rsid w:val="00B031DB"/>
    <w:rsid w:val="00B07BDE"/>
    <w:rsid w:val="00B31384"/>
    <w:rsid w:val="00B3333F"/>
    <w:rsid w:val="00B608E6"/>
    <w:rsid w:val="00B81B0D"/>
    <w:rsid w:val="00B8461D"/>
    <w:rsid w:val="00B90AE7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3AED"/>
    <w:rsid w:val="00C54255"/>
    <w:rsid w:val="00C5754E"/>
    <w:rsid w:val="00C65AE8"/>
    <w:rsid w:val="00C7052B"/>
    <w:rsid w:val="00C830F2"/>
    <w:rsid w:val="00C93709"/>
    <w:rsid w:val="00C96416"/>
    <w:rsid w:val="00CA363E"/>
    <w:rsid w:val="00CC1831"/>
    <w:rsid w:val="00CC289A"/>
    <w:rsid w:val="00CD510D"/>
    <w:rsid w:val="00CE2563"/>
    <w:rsid w:val="00CF4455"/>
    <w:rsid w:val="00D034E8"/>
    <w:rsid w:val="00D06147"/>
    <w:rsid w:val="00D13B42"/>
    <w:rsid w:val="00D16901"/>
    <w:rsid w:val="00D222B3"/>
    <w:rsid w:val="00D22865"/>
    <w:rsid w:val="00D22C6F"/>
    <w:rsid w:val="00D36385"/>
    <w:rsid w:val="00D37AF1"/>
    <w:rsid w:val="00D55976"/>
    <w:rsid w:val="00D60272"/>
    <w:rsid w:val="00D6750E"/>
    <w:rsid w:val="00D97B4A"/>
    <w:rsid w:val="00DA53B9"/>
    <w:rsid w:val="00DB751E"/>
    <w:rsid w:val="00DC09BF"/>
    <w:rsid w:val="00DC3CE3"/>
    <w:rsid w:val="00DD2A87"/>
    <w:rsid w:val="00DD77EA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C272F"/>
    <w:rsid w:val="00ED3149"/>
    <w:rsid w:val="00EE6A7A"/>
    <w:rsid w:val="00EE6BA9"/>
    <w:rsid w:val="00F05BCA"/>
    <w:rsid w:val="00F11E2B"/>
    <w:rsid w:val="00F22C2D"/>
    <w:rsid w:val="00F60121"/>
    <w:rsid w:val="00F66F96"/>
    <w:rsid w:val="00F8496A"/>
    <w:rsid w:val="00F91C7B"/>
    <w:rsid w:val="00FA3A2F"/>
    <w:rsid w:val="00FC5ADA"/>
    <w:rsid w:val="00FC5E92"/>
    <w:rsid w:val="00FD6CC9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42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42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8421C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ListParagraph">
    <w:name w:val="List Paragraph"/>
    <w:basedOn w:val="Normal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Strong">
    <w:name w:val="Strong"/>
    <w:basedOn w:val="DefaultParagraphFont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"/>
    <w:next w:val="BodyText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">
    <w:name w:val="List"/>
    <w:basedOn w:val="BodyText"/>
    <w:uiPriority w:val="99"/>
    <w:rsid w:val="00C65AE8"/>
    <w:rPr>
      <w:rFonts w:cs="Arial"/>
    </w:rPr>
  </w:style>
  <w:style w:type="paragraph" w:styleId="Caption">
    <w:name w:val="caption"/>
    <w:basedOn w:val="Normal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Web">
    <w:name w:val="Normal (Web)"/>
    <w:basedOn w:val="Normal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efaultParagraphFont"/>
    <w:uiPriority w:val="99"/>
    <w:rsid w:val="00C65A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63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128</Words>
  <Characters>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20/2017</dc:title>
  <dc:subject/>
  <dc:creator>Marek</dc:creator>
  <cp:keywords/>
  <dc:description/>
  <cp:lastModifiedBy>Sylwia</cp:lastModifiedBy>
  <cp:revision>2</cp:revision>
  <dcterms:created xsi:type="dcterms:W3CDTF">2018-02-27T21:39:00Z</dcterms:created>
  <dcterms:modified xsi:type="dcterms:W3CDTF">2018-02-27T21:39:00Z</dcterms:modified>
</cp:coreProperties>
</file>