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119" w:rsidRPr="00837DCA" w:rsidRDefault="006E0119" w:rsidP="00BB562E">
      <w:pPr>
        <w:pStyle w:val="Tekstpodstawowywcity"/>
        <w:ind w:left="0"/>
        <w:rPr>
          <w:rFonts w:ascii="Times New Roman" w:hAnsi="Times New Roman"/>
          <w:color w:val="auto"/>
          <w:sz w:val="20"/>
          <w:szCs w:val="20"/>
        </w:rPr>
      </w:pPr>
      <w:r w:rsidRPr="00837DCA">
        <w:rPr>
          <w:rFonts w:ascii="Times New Roman" w:hAnsi="Times New Roman"/>
          <w:color w:val="auto"/>
          <w:sz w:val="20"/>
          <w:szCs w:val="20"/>
        </w:rPr>
        <w:t>Konkurs nr 7/2018</w:t>
      </w:r>
    </w:p>
    <w:p w:rsidR="006E0119" w:rsidRPr="00837DCA" w:rsidRDefault="006E0119" w:rsidP="000C6D05">
      <w:pPr>
        <w:pStyle w:val="Tekstpodstawowywcity"/>
        <w:ind w:left="0"/>
        <w:jc w:val="right"/>
        <w:rPr>
          <w:rFonts w:ascii="Times New Roman" w:hAnsi="Times New Roman"/>
          <w:color w:val="auto"/>
          <w:sz w:val="20"/>
          <w:szCs w:val="20"/>
          <w:shd w:val="clear" w:color="auto" w:fill="FFFFFF"/>
        </w:rPr>
      </w:pPr>
      <w:r w:rsidRPr="00837DCA">
        <w:rPr>
          <w:rFonts w:ascii="Times New Roman" w:hAnsi="Times New Roman"/>
          <w:color w:val="auto"/>
          <w:sz w:val="20"/>
          <w:szCs w:val="20"/>
          <w:shd w:val="clear" w:color="auto" w:fill="FFFFFF"/>
        </w:rPr>
        <w:t>Załącznik nr 2</w:t>
      </w:r>
    </w:p>
    <w:p w:rsidR="006E0119" w:rsidRPr="00837DCA" w:rsidRDefault="006E0119" w:rsidP="00A5032C">
      <w:pPr>
        <w:jc w:val="center"/>
        <w:rPr>
          <w:rFonts w:ascii="Times New Roman" w:hAnsi="Times New Roman"/>
          <w:b/>
          <w:sz w:val="20"/>
          <w:szCs w:val="20"/>
        </w:rPr>
      </w:pPr>
      <w:r w:rsidRPr="00837DCA">
        <w:rPr>
          <w:rFonts w:ascii="Times New Roman" w:hAnsi="Times New Roman"/>
          <w:b/>
          <w:sz w:val="20"/>
          <w:szCs w:val="20"/>
        </w:rPr>
        <w:t xml:space="preserve">Wykaz świadczeń zdrowotnych (procedur) oraz zadań wraz z przyporządkowaniem punktów rozliczeniowych </w:t>
      </w:r>
    </w:p>
    <w:p w:rsidR="006E0119" w:rsidRPr="00837DCA" w:rsidRDefault="006E0119" w:rsidP="0044699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37DCA">
        <w:rPr>
          <w:rFonts w:ascii="Times New Roman" w:hAnsi="Times New Roman"/>
          <w:b/>
          <w:sz w:val="20"/>
          <w:szCs w:val="20"/>
        </w:rPr>
        <w:t>A)</w:t>
      </w:r>
      <w:r w:rsidRPr="00837DCA">
        <w:rPr>
          <w:rFonts w:ascii="Times New Roman" w:hAnsi="Times New Roman"/>
          <w:sz w:val="20"/>
          <w:szCs w:val="20"/>
        </w:rPr>
        <w:t xml:space="preserve"> </w:t>
      </w:r>
      <w:r w:rsidRPr="00837DCA">
        <w:rPr>
          <w:rFonts w:ascii="Times New Roman" w:hAnsi="Times New Roman"/>
          <w:b/>
          <w:sz w:val="20"/>
          <w:szCs w:val="20"/>
        </w:rPr>
        <w:t xml:space="preserve">Pełnienie dyżuru lekarskiego „pod telefonem” </w:t>
      </w:r>
      <w:r w:rsidR="00E75036" w:rsidRPr="00E75036">
        <w:rPr>
          <w:rFonts w:ascii="Times New Roman" w:hAnsi="Times New Roman"/>
          <w:b/>
          <w:sz w:val="20"/>
          <w:szCs w:val="20"/>
        </w:rPr>
        <w:t>(</w:t>
      </w:r>
      <w:r w:rsidR="00FE6A44">
        <w:rPr>
          <w:rFonts w:ascii="Times New Roman" w:hAnsi="Times New Roman"/>
          <w:b/>
          <w:sz w:val="20"/>
          <w:szCs w:val="20"/>
        </w:rPr>
        <w:t xml:space="preserve">łącznie </w:t>
      </w:r>
      <w:r w:rsidR="00E75036" w:rsidRPr="00E75036">
        <w:rPr>
          <w:rFonts w:ascii="Times New Roman" w:hAnsi="Times New Roman"/>
          <w:b/>
          <w:sz w:val="20"/>
          <w:szCs w:val="20"/>
        </w:rPr>
        <w:t>około 51</w:t>
      </w:r>
      <w:r w:rsidR="00E75036">
        <w:rPr>
          <w:rFonts w:ascii="Times New Roman" w:hAnsi="Times New Roman"/>
          <w:b/>
          <w:sz w:val="20"/>
          <w:szCs w:val="20"/>
        </w:rPr>
        <w:t>1</w:t>
      </w:r>
      <w:r w:rsidR="00E75036" w:rsidRPr="00E75036">
        <w:rPr>
          <w:rFonts w:ascii="Times New Roman" w:hAnsi="Times New Roman"/>
          <w:b/>
          <w:sz w:val="20"/>
          <w:szCs w:val="20"/>
        </w:rPr>
        <w:t xml:space="preserve"> godzin w miesiącu)</w:t>
      </w:r>
      <w:r w:rsidR="00E75036">
        <w:rPr>
          <w:rFonts w:ascii="Times New Roman" w:hAnsi="Times New Roman"/>
          <w:b/>
          <w:sz w:val="20"/>
          <w:szCs w:val="20"/>
        </w:rPr>
        <w:t xml:space="preserve"> </w:t>
      </w:r>
      <w:r w:rsidRPr="00837DCA">
        <w:rPr>
          <w:rFonts w:ascii="Times New Roman" w:hAnsi="Times New Roman"/>
          <w:b/>
          <w:sz w:val="20"/>
          <w:szCs w:val="20"/>
        </w:rPr>
        <w:t>– 3,1 pkt za jedną godzinę  pełnienia dyżuru lekarskiego „pod telefonem”</w:t>
      </w:r>
      <w:r w:rsidR="00E75036">
        <w:rPr>
          <w:rFonts w:ascii="Times New Roman" w:hAnsi="Times New Roman"/>
          <w:b/>
          <w:sz w:val="20"/>
          <w:szCs w:val="20"/>
        </w:rPr>
        <w:t xml:space="preserve"> </w:t>
      </w:r>
    </w:p>
    <w:p w:rsidR="006E0119" w:rsidRPr="00837DCA" w:rsidRDefault="006E0119" w:rsidP="0044699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37DCA">
        <w:rPr>
          <w:rFonts w:ascii="Times New Roman" w:hAnsi="Times New Roman"/>
          <w:sz w:val="20"/>
          <w:szCs w:val="20"/>
        </w:rPr>
        <w:t xml:space="preserve">w dniach: </w:t>
      </w:r>
    </w:p>
    <w:p w:rsidR="006E0119" w:rsidRPr="00837DCA" w:rsidRDefault="006E0119" w:rsidP="0044699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37DCA">
        <w:rPr>
          <w:rFonts w:ascii="Times New Roman" w:hAnsi="Times New Roman"/>
          <w:sz w:val="20"/>
          <w:szCs w:val="20"/>
        </w:rPr>
        <w:t xml:space="preserve">a) poniedziałek – piątek: w godz. od 18.00 do 8.00 dnia następnego, </w:t>
      </w:r>
    </w:p>
    <w:p w:rsidR="006E0119" w:rsidRPr="00837DCA" w:rsidRDefault="006E0119" w:rsidP="0044699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37DCA">
        <w:rPr>
          <w:rFonts w:ascii="Times New Roman" w:hAnsi="Times New Roman"/>
          <w:sz w:val="20"/>
          <w:szCs w:val="20"/>
        </w:rPr>
        <w:t>b) soboty, niedziele i święta: w godz. od 8.00 do 8.00 dnia następnego.</w:t>
      </w:r>
    </w:p>
    <w:p w:rsidR="006E0119" w:rsidRPr="00837DCA" w:rsidRDefault="006E0119" w:rsidP="0044699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E0119" w:rsidRPr="00837DCA" w:rsidRDefault="006E0119" w:rsidP="0044699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37DCA">
        <w:rPr>
          <w:rFonts w:ascii="Times New Roman" w:hAnsi="Times New Roman"/>
          <w:b/>
          <w:sz w:val="20"/>
          <w:szCs w:val="20"/>
        </w:rPr>
        <w:t>B) W przypadku wezwania do Szpitala w ramach pełnienia dyżury lekarskiego „pod telefonem”</w:t>
      </w:r>
      <w:r w:rsidR="00E75036">
        <w:rPr>
          <w:rFonts w:ascii="Times New Roman" w:hAnsi="Times New Roman"/>
          <w:b/>
          <w:sz w:val="20"/>
          <w:szCs w:val="20"/>
        </w:rPr>
        <w:t xml:space="preserve"> (</w:t>
      </w:r>
      <w:r w:rsidR="00FE6A44">
        <w:rPr>
          <w:rFonts w:ascii="Times New Roman" w:hAnsi="Times New Roman"/>
          <w:b/>
          <w:sz w:val="20"/>
          <w:szCs w:val="20"/>
        </w:rPr>
        <w:t xml:space="preserve">łącznie </w:t>
      </w:r>
      <w:r w:rsidR="00E75036">
        <w:rPr>
          <w:rFonts w:ascii="Times New Roman" w:hAnsi="Times New Roman"/>
          <w:b/>
          <w:sz w:val="20"/>
          <w:szCs w:val="20"/>
        </w:rPr>
        <w:t>około 14 wezwań w miesiącu)</w:t>
      </w:r>
      <w:r w:rsidRPr="00837DCA">
        <w:rPr>
          <w:rFonts w:ascii="Times New Roman" w:hAnsi="Times New Roman"/>
          <w:b/>
          <w:sz w:val="20"/>
          <w:szCs w:val="20"/>
        </w:rPr>
        <w:t>, Przyjmujący zamówienie otrzymuje jednorazową kwotę odpowiadającą wartości 7,70 pkt oraz należność za wykonane czynności wg stawek wskazanych poniżej w punktach od 1 do 9:</w:t>
      </w:r>
    </w:p>
    <w:p w:rsidR="006E0119" w:rsidRPr="00837DCA" w:rsidRDefault="006E0119" w:rsidP="00D222E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37DCA">
        <w:rPr>
          <w:rFonts w:ascii="Times New Roman" w:hAnsi="Times New Roman"/>
          <w:sz w:val="20"/>
          <w:szCs w:val="20"/>
        </w:rPr>
        <w:t>Na świadczenia zdrowotne składają się czynności (wartość punktowa) – wraz z ich oceną  i opisem w formie pisemnej:</w:t>
      </w:r>
    </w:p>
    <w:p w:rsidR="006E0119" w:rsidRPr="00837DCA" w:rsidRDefault="006E0119" w:rsidP="00D222E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37DCA">
        <w:rPr>
          <w:rFonts w:ascii="Times New Roman" w:hAnsi="Times New Roman"/>
          <w:b/>
          <w:bCs/>
          <w:sz w:val="20"/>
          <w:szCs w:val="20"/>
        </w:rPr>
        <w:t xml:space="preserve">1.  </w:t>
      </w:r>
      <w:proofErr w:type="spellStart"/>
      <w:r w:rsidRPr="00837DCA">
        <w:rPr>
          <w:rFonts w:ascii="Times New Roman" w:hAnsi="Times New Roman"/>
          <w:b/>
          <w:bCs/>
          <w:sz w:val="20"/>
          <w:szCs w:val="20"/>
        </w:rPr>
        <w:t>RTG</w:t>
      </w:r>
      <w:proofErr w:type="spellEnd"/>
      <w:r w:rsidRPr="00837DCA">
        <w:rPr>
          <w:rFonts w:ascii="Times New Roman" w:hAnsi="Times New Roman"/>
          <w:b/>
          <w:bCs/>
          <w:sz w:val="20"/>
          <w:szCs w:val="20"/>
        </w:rPr>
        <w:t xml:space="preserve"> klasyczne -</w:t>
      </w:r>
      <w:r w:rsidRPr="00837DCA">
        <w:rPr>
          <w:rFonts w:ascii="Times New Roman" w:hAnsi="Times New Roman"/>
          <w:sz w:val="20"/>
          <w:szCs w:val="20"/>
        </w:rPr>
        <w:t xml:space="preserve"> </w:t>
      </w:r>
      <w:r w:rsidRPr="00837DCA">
        <w:rPr>
          <w:rFonts w:ascii="Times New Roman" w:hAnsi="Times New Roman"/>
          <w:b/>
          <w:bCs/>
          <w:sz w:val="20"/>
          <w:szCs w:val="20"/>
        </w:rPr>
        <w:t>po 1,25 pkt:</w:t>
      </w:r>
      <w:r w:rsidRPr="00837DCA">
        <w:rPr>
          <w:rFonts w:ascii="Times New Roman" w:hAnsi="Times New Roman"/>
          <w:sz w:val="20"/>
          <w:szCs w:val="20"/>
        </w:rPr>
        <w:br/>
        <w:t xml:space="preserve">       </w:t>
      </w:r>
      <w:r w:rsidRPr="00837DCA">
        <w:rPr>
          <w:rFonts w:ascii="Times New Roman" w:hAnsi="Times New Roman"/>
          <w:sz w:val="20"/>
          <w:szCs w:val="20"/>
        </w:rPr>
        <w:tab/>
        <w:t xml:space="preserve">1) zdjęcie klatki piersiowej p-a, </w:t>
      </w:r>
    </w:p>
    <w:p w:rsidR="006E0119" w:rsidRPr="00837DCA" w:rsidRDefault="006E0119" w:rsidP="00D222E8">
      <w:pPr>
        <w:pStyle w:val="NormalnyWeb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37DCA">
        <w:rPr>
          <w:sz w:val="20"/>
          <w:szCs w:val="20"/>
        </w:rPr>
        <w:t xml:space="preserve">2) zdjęcie klatki piersiowej p-a + boczne, </w:t>
      </w:r>
    </w:p>
    <w:p w:rsidR="006E0119" w:rsidRPr="00837DCA" w:rsidRDefault="006E0119" w:rsidP="00D222E8">
      <w:pPr>
        <w:pStyle w:val="NormalnyWeb"/>
        <w:spacing w:before="0" w:beforeAutospacing="0" w:after="0" w:afterAutospacing="0"/>
        <w:ind w:left="709"/>
        <w:jc w:val="both"/>
        <w:rPr>
          <w:sz w:val="20"/>
          <w:szCs w:val="20"/>
        </w:rPr>
      </w:pPr>
      <w:r w:rsidRPr="00837DCA">
        <w:rPr>
          <w:sz w:val="20"/>
          <w:szCs w:val="20"/>
        </w:rPr>
        <w:t xml:space="preserve">3) zdjęcie klatki piersiowej p-a + boczne z barytem, </w:t>
      </w:r>
    </w:p>
    <w:p w:rsidR="006E0119" w:rsidRPr="00837DCA" w:rsidRDefault="006E0119" w:rsidP="00D222E8">
      <w:pPr>
        <w:pStyle w:val="NormalnyWeb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37DCA">
        <w:rPr>
          <w:sz w:val="20"/>
          <w:szCs w:val="20"/>
        </w:rPr>
        <w:t>4) zdjęcie klatki piersiowej dziecka do lat 14,</w:t>
      </w:r>
    </w:p>
    <w:p w:rsidR="006E0119" w:rsidRPr="00837DCA" w:rsidRDefault="006E0119" w:rsidP="00D222E8">
      <w:pPr>
        <w:pStyle w:val="NormalnyWeb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37DCA">
        <w:rPr>
          <w:sz w:val="20"/>
          <w:szCs w:val="20"/>
        </w:rPr>
        <w:t>5) zdjęcie klatki boczne,</w:t>
      </w:r>
    </w:p>
    <w:p w:rsidR="006E0119" w:rsidRPr="00837DCA" w:rsidRDefault="006E0119" w:rsidP="00D222E8">
      <w:pPr>
        <w:pStyle w:val="NormalnyWeb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37DCA">
        <w:rPr>
          <w:sz w:val="20"/>
          <w:szCs w:val="20"/>
        </w:rPr>
        <w:t>6) zdjęcie jamy brzusznej,</w:t>
      </w:r>
    </w:p>
    <w:p w:rsidR="006E0119" w:rsidRPr="00837DCA" w:rsidRDefault="006E0119" w:rsidP="00D222E8">
      <w:pPr>
        <w:pStyle w:val="NormalnyWeb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37DCA">
        <w:rPr>
          <w:sz w:val="20"/>
          <w:szCs w:val="20"/>
        </w:rPr>
        <w:t>7) zdjęcie czaszki 2 rzuty,</w:t>
      </w:r>
    </w:p>
    <w:p w:rsidR="006E0119" w:rsidRPr="00837DCA" w:rsidRDefault="006E0119" w:rsidP="00D222E8">
      <w:pPr>
        <w:pStyle w:val="NormalnyWeb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37DCA">
        <w:rPr>
          <w:sz w:val="20"/>
          <w:szCs w:val="20"/>
        </w:rPr>
        <w:t>8) zdjęcie czaszki 3 rzuty ,</w:t>
      </w:r>
    </w:p>
    <w:p w:rsidR="006E0119" w:rsidRPr="00837DCA" w:rsidRDefault="006E0119" w:rsidP="00D222E8">
      <w:pPr>
        <w:pStyle w:val="NormalnyWeb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37DCA">
        <w:rPr>
          <w:sz w:val="20"/>
          <w:szCs w:val="20"/>
        </w:rPr>
        <w:t>9) zdjęcie celowane siodła tureckiego,</w:t>
      </w:r>
      <w:bookmarkStart w:id="0" w:name="_GoBack"/>
      <w:bookmarkEnd w:id="0"/>
    </w:p>
    <w:p w:rsidR="006E0119" w:rsidRPr="00837DCA" w:rsidRDefault="006E0119" w:rsidP="00D222E8">
      <w:pPr>
        <w:pStyle w:val="NormalnyWeb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37DCA">
        <w:rPr>
          <w:sz w:val="20"/>
          <w:szCs w:val="20"/>
        </w:rPr>
        <w:t>10) zdjęcie oczodołów,</w:t>
      </w:r>
    </w:p>
    <w:p w:rsidR="006E0119" w:rsidRPr="00837DCA" w:rsidRDefault="006E0119" w:rsidP="00D222E8">
      <w:pPr>
        <w:pStyle w:val="NormalnyWeb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37DCA">
        <w:rPr>
          <w:sz w:val="20"/>
          <w:szCs w:val="20"/>
        </w:rPr>
        <w:t>11) zdjęcie zatok przynosowych,</w:t>
      </w:r>
    </w:p>
    <w:p w:rsidR="006E0119" w:rsidRPr="00837DCA" w:rsidRDefault="006E0119" w:rsidP="00D222E8">
      <w:pPr>
        <w:pStyle w:val="NormalnyWeb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37DCA">
        <w:rPr>
          <w:sz w:val="20"/>
          <w:szCs w:val="20"/>
        </w:rPr>
        <w:t>12) zdjęcie żuchwy – 1 rzut,</w:t>
      </w:r>
    </w:p>
    <w:p w:rsidR="006E0119" w:rsidRPr="00837DCA" w:rsidRDefault="006E0119" w:rsidP="00D222E8">
      <w:pPr>
        <w:pStyle w:val="NormalnyWeb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37DCA">
        <w:rPr>
          <w:sz w:val="20"/>
          <w:szCs w:val="20"/>
        </w:rPr>
        <w:t>13) zdjęcie żuchwy wg Eislera – 2 rzuty,</w:t>
      </w:r>
    </w:p>
    <w:p w:rsidR="006E0119" w:rsidRPr="00837DCA" w:rsidRDefault="006E0119" w:rsidP="00D222E8">
      <w:pPr>
        <w:pStyle w:val="NormalnyWeb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37DCA">
        <w:rPr>
          <w:sz w:val="20"/>
          <w:szCs w:val="20"/>
        </w:rPr>
        <w:t>14) zdjęcie stawów skroniowo-żuchwowych – 4 rzuty,</w:t>
      </w:r>
    </w:p>
    <w:p w:rsidR="006E0119" w:rsidRPr="00837DCA" w:rsidRDefault="006E0119" w:rsidP="00D222E8">
      <w:pPr>
        <w:pStyle w:val="NormalnyWeb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37DCA">
        <w:rPr>
          <w:sz w:val="20"/>
          <w:szCs w:val="20"/>
        </w:rPr>
        <w:t>15) zdjęcie pogranicza L-S, twarzoczaszki czołowo-podpotyliczne,</w:t>
      </w:r>
    </w:p>
    <w:p w:rsidR="006E0119" w:rsidRPr="00837DCA" w:rsidRDefault="006E0119" w:rsidP="00D222E8">
      <w:pPr>
        <w:pStyle w:val="NormalnyWeb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37DCA">
        <w:rPr>
          <w:sz w:val="20"/>
          <w:szCs w:val="20"/>
        </w:rPr>
        <w:t>16) zdjęcie nosa,</w:t>
      </w:r>
    </w:p>
    <w:p w:rsidR="006E0119" w:rsidRPr="00837DCA" w:rsidRDefault="006E0119" w:rsidP="00D222E8">
      <w:pPr>
        <w:pStyle w:val="NormalnyWeb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37DCA">
        <w:rPr>
          <w:sz w:val="20"/>
          <w:szCs w:val="20"/>
        </w:rPr>
        <w:t xml:space="preserve">17) zdjęcie boczne </w:t>
      </w:r>
      <w:proofErr w:type="spellStart"/>
      <w:r w:rsidRPr="00837DCA">
        <w:rPr>
          <w:sz w:val="20"/>
          <w:szCs w:val="20"/>
        </w:rPr>
        <w:t>nosogardzieli</w:t>
      </w:r>
      <w:proofErr w:type="spellEnd"/>
      <w:r w:rsidRPr="00837DCA">
        <w:rPr>
          <w:sz w:val="20"/>
          <w:szCs w:val="20"/>
        </w:rPr>
        <w:t>,</w:t>
      </w:r>
    </w:p>
    <w:p w:rsidR="006E0119" w:rsidRPr="00837DCA" w:rsidRDefault="006E0119" w:rsidP="00D222E8">
      <w:pPr>
        <w:pStyle w:val="NormalnyWeb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37DCA">
        <w:rPr>
          <w:sz w:val="20"/>
          <w:szCs w:val="20"/>
        </w:rPr>
        <w:t xml:space="preserve">18) zdjęcie kanałowe nerwów wzrokowych, </w:t>
      </w:r>
    </w:p>
    <w:p w:rsidR="006E0119" w:rsidRPr="00837DCA" w:rsidRDefault="006E0119" w:rsidP="00D222E8">
      <w:pPr>
        <w:pStyle w:val="NormalnyWeb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37DCA">
        <w:rPr>
          <w:sz w:val="20"/>
          <w:szCs w:val="20"/>
        </w:rPr>
        <w:t>19) zdjęcie uszu,</w:t>
      </w:r>
    </w:p>
    <w:p w:rsidR="006E0119" w:rsidRPr="00837DCA" w:rsidRDefault="006E0119" w:rsidP="00D222E8">
      <w:pPr>
        <w:pStyle w:val="NormalnyWeb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37DCA">
        <w:rPr>
          <w:sz w:val="20"/>
          <w:szCs w:val="20"/>
        </w:rPr>
        <w:t>20) zdjęcie ślinianki,</w:t>
      </w:r>
    </w:p>
    <w:p w:rsidR="006E0119" w:rsidRPr="00837DCA" w:rsidRDefault="006E0119" w:rsidP="00D222E8">
      <w:pPr>
        <w:pStyle w:val="NormalnyWeb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37DCA">
        <w:rPr>
          <w:sz w:val="20"/>
          <w:szCs w:val="20"/>
        </w:rPr>
        <w:t>21) zdjęcie kręgosłupa szyjnego – 2 rzuty,</w:t>
      </w:r>
    </w:p>
    <w:p w:rsidR="006E0119" w:rsidRPr="00837DCA" w:rsidRDefault="006E0119" w:rsidP="00D222E8">
      <w:pPr>
        <w:pStyle w:val="NormalnyWeb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37DCA">
        <w:rPr>
          <w:sz w:val="20"/>
          <w:szCs w:val="20"/>
        </w:rPr>
        <w:t>22) zdjęcie kręgosłupa piersiowego – 2 rzuty,</w:t>
      </w:r>
    </w:p>
    <w:p w:rsidR="006E0119" w:rsidRPr="00837DCA" w:rsidRDefault="006E0119" w:rsidP="00D222E8">
      <w:pPr>
        <w:pStyle w:val="NormalnyWeb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37DCA">
        <w:rPr>
          <w:sz w:val="20"/>
          <w:szCs w:val="20"/>
        </w:rPr>
        <w:t>23) zdjęcie kręgosłupa lędźwiowego – 2 rzuty,</w:t>
      </w:r>
    </w:p>
    <w:p w:rsidR="006E0119" w:rsidRPr="00837DCA" w:rsidRDefault="006E0119" w:rsidP="00D222E8">
      <w:pPr>
        <w:pStyle w:val="NormalnyWeb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37DCA">
        <w:rPr>
          <w:sz w:val="20"/>
          <w:szCs w:val="20"/>
        </w:rPr>
        <w:t>24) zdjęcie kości krzyżowej – 2 rzuty,</w:t>
      </w:r>
    </w:p>
    <w:p w:rsidR="006E0119" w:rsidRPr="00837DCA" w:rsidRDefault="006E0119" w:rsidP="00D222E8">
      <w:pPr>
        <w:pStyle w:val="NormalnyWeb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37DCA">
        <w:rPr>
          <w:sz w:val="20"/>
          <w:szCs w:val="20"/>
        </w:rPr>
        <w:t>25) zdjęcie kości ogonowej – 2 rzuty,</w:t>
      </w:r>
    </w:p>
    <w:p w:rsidR="006E0119" w:rsidRPr="00837DCA" w:rsidRDefault="006E0119" w:rsidP="00D222E8">
      <w:pPr>
        <w:pStyle w:val="NormalnyWeb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37DCA">
        <w:rPr>
          <w:sz w:val="20"/>
          <w:szCs w:val="20"/>
        </w:rPr>
        <w:t>26) zdjęcie miednicy,</w:t>
      </w:r>
    </w:p>
    <w:p w:rsidR="006E0119" w:rsidRPr="00837DCA" w:rsidRDefault="006E0119" w:rsidP="00D222E8">
      <w:pPr>
        <w:pStyle w:val="NormalnyWeb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37DCA">
        <w:rPr>
          <w:sz w:val="20"/>
          <w:szCs w:val="20"/>
        </w:rPr>
        <w:t>27) zdjęcie kręgosłupa TH –LS w pozycji AP,</w:t>
      </w:r>
    </w:p>
    <w:p w:rsidR="006E0119" w:rsidRPr="00837DCA" w:rsidRDefault="006E0119" w:rsidP="00D222E8">
      <w:pPr>
        <w:pStyle w:val="NormalnyWeb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37DCA">
        <w:rPr>
          <w:sz w:val="20"/>
          <w:szCs w:val="20"/>
        </w:rPr>
        <w:t>28) zdjęcie stawów krzyżowo-biodrowych,</w:t>
      </w:r>
    </w:p>
    <w:p w:rsidR="006E0119" w:rsidRPr="00837DCA" w:rsidRDefault="006E0119" w:rsidP="00D222E8">
      <w:pPr>
        <w:pStyle w:val="NormalnyWeb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37DCA">
        <w:rPr>
          <w:sz w:val="20"/>
          <w:szCs w:val="20"/>
        </w:rPr>
        <w:t>29) zdjęcie stawów biodrowych AP ,</w:t>
      </w:r>
    </w:p>
    <w:p w:rsidR="006E0119" w:rsidRPr="00837DCA" w:rsidRDefault="006E0119" w:rsidP="00D222E8">
      <w:pPr>
        <w:pStyle w:val="NormalnyWeb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37DCA">
        <w:rPr>
          <w:sz w:val="20"/>
          <w:szCs w:val="20"/>
        </w:rPr>
        <w:t>30) zdjęcie stawu biodrowego,</w:t>
      </w:r>
    </w:p>
    <w:p w:rsidR="006E0119" w:rsidRPr="00837DCA" w:rsidRDefault="006E0119" w:rsidP="00D222E8">
      <w:pPr>
        <w:pStyle w:val="NormalnyWeb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37DCA">
        <w:rPr>
          <w:sz w:val="20"/>
          <w:szCs w:val="20"/>
        </w:rPr>
        <w:t>31) zdjęcie żeber – 1 rzut,</w:t>
      </w:r>
    </w:p>
    <w:p w:rsidR="006E0119" w:rsidRPr="00837DCA" w:rsidRDefault="006E0119" w:rsidP="00D222E8">
      <w:pPr>
        <w:pStyle w:val="NormalnyWeb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37DCA">
        <w:rPr>
          <w:sz w:val="20"/>
          <w:szCs w:val="20"/>
        </w:rPr>
        <w:lastRenderedPageBreak/>
        <w:t>32) zdjęcie żeber – 2 rzuty,</w:t>
      </w:r>
    </w:p>
    <w:p w:rsidR="006E0119" w:rsidRPr="00837DCA" w:rsidRDefault="006E0119" w:rsidP="00D222E8">
      <w:pPr>
        <w:pStyle w:val="NormalnyWeb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37DCA">
        <w:rPr>
          <w:sz w:val="20"/>
          <w:szCs w:val="20"/>
        </w:rPr>
        <w:t>33) zdjęcie mostka - 2 rzuty,</w:t>
      </w:r>
    </w:p>
    <w:p w:rsidR="006E0119" w:rsidRPr="00837DCA" w:rsidRDefault="006E0119" w:rsidP="00D222E8">
      <w:pPr>
        <w:pStyle w:val="NormalnyWeb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37DCA">
        <w:rPr>
          <w:sz w:val="20"/>
          <w:szCs w:val="20"/>
        </w:rPr>
        <w:t>34) zdjęcie obojczyka,</w:t>
      </w:r>
    </w:p>
    <w:p w:rsidR="006E0119" w:rsidRPr="00837DCA" w:rsidRDefault="006E0119" w:rsidP="00D222E8">
      <w:pPr>
        <w:pStyle w:val="NormalnyWeb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37DCA">
        <w:rPr>
          <w:sz w:val="20"/>
          <w:szCs w:val="20"/>
        </w:rPr>
        <w:t>35) zdjęcie stawu barkowego – (łopatka) – 1 rzut,</w:t>
      </w:r>
    </w:p>
    <w:p w:rsidR="006E0119" w:rsidRPr="00837DCA" w:rsidRDefault="006E0119" w:rsidP="00D222E8">
      <w:pPr>
        <w:pStyle w:val="NormalnyWeb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37DCA">
        <w:rPr>
          <w:sz w:val="20"/>
          <w:szCs w:val="20"/>
        </w:rPr>
        <w:t>36) zdjęcie stawu barkowego – osiowe,</w:t>
      </w:r>
    </w:p>
    <w:p w:rsidR="006E0119" w:rsidRPr="00837DCA" w:rsidRDefault="006E0119" w:rsidP="00D222E8">
      <w:pPr>
        <w:pStyle w:val="NormalnyWeb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37DCA">
        <w:rPr>
          <w:sz w:val="20"/>
          <w:szCs w:val="20"/>
        </w:rPr>
        <w:t>37) zdjęcie kości ramiennej,</w:t>
      </w:r>
    </w:p>
    <w:p w:rsidR="006E0119" w:rsidRPr="00837DCA" w:rsidRDefault="006E0119" w:rsidP="00D222E8">
      <w:pPr>
        <w:pStyle w:val="NormalnyWeb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37DCA">
        <w:rPr>
          <w:sz w:val="20"/>
          <w:szCs w:val="20"/>
        </w:rPr>
        <w:t>38) zdjęcie stawu łokciowego,</w:t>
      </w:r>
    </w:p>
    <w:p w:rsidR="006E0119" w:rsidRPr="00837DCA" w:rsidRDefault="006E0119" w:rsidP="00D222E8">
      <w:pPr>
        <w:pStyle w:val="NormalnyWeb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37DCA">
        <w:rPr>
          <w:sz w:val="20"/>
          <w:szCs w:val="20"/>
        </w:rPr>
        <w:t>39) zdjęcie przedramienia,</w:t>
      </w:r>
    </w:p>
    <w:p w:rsidR="006E0119" w:rsidRPr="00837DCA" w:rsidRDefault="006E0119" w:rsidP="00D222E8">
      <w:pPr>
        <w:pStyle w:val="NormalnyWeb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37DCA">
        <w:rPr>
          <w:sz w:val="20"/>
          <w:szCs w:val="20"/>
        </w:rPr>
        <w:t>40) zdjęcie nadgarstka – 2 rzuty,</w:t>
      </w:r>
    </w:p>
    <w:p w:rsidR="006E0119" w:rsidRPr="00837DCA" w:rsidRDefault="006E0119" w:rsidP="00D222E8">
      <w:pPr>
        <w:pStyle w:val="NormalnyWeb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37DCA">
        <w:rPr>
          <w:sz w:val="20"/>
          <w:szCs w:val="20"/>
        </w:rPr>
        <w:t>41) zdjęcie dłoni (stóp) – 1 rzut,</w:t>
      </w:r>
    </w:p>
    <w:p w:rsidR="006E0119" w:rsidRPr="00837DCA" w:rsidRDefault="006E0119" w:rsidP="00D222E8">
      <w:pPr>
        <w:pStyle w:val="NormalnyWeb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37DCA">
        <w:rPr>
          <w:sz w:val="20"/>
          <w:szCs w:val="20"/>
        </w:rPr>
        <w:t>42) zdjęcie dłoni (stóp) – 2 rzuty,</w:t>
      </w:r>
    </w:p>
    <w:p w:rsidR="006E0119" w:rsidRPr="00837DCA" w:rsidRDefault="006E0119" w:rsidP="00D222E8">
      <w:pPr>
        <w:pStyle w:val="NormalnyWeb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37DCA">
        <w:rPr>
          <w:sz w:val="20"/>
          <w:szCs w:val="20"/>
        </w:rPr>
        <w:t>43) zdjęcie palca -2 rzuty,</w:t>
      </w:r>
    </w:p>
    <w:p w:rsidR="006E0119" w:rsidRPr="00837DCA" w:rsidRDefault="006E0119" w:rsidP="00D222E8">
      <w:pPr>
        <w:pStyle w:val="NormalnyWeb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37DCA">
        <w:rPr>
          <w:sz w:val="20"/>
          <w:szCs w:val="20"/>
        </w:rPr>
        <w:t>44) zdjęcie kości udowej,</w:t>
      </w:r>
    </w:p>
    <w:p w:rsidR="006E0119" w:rsidRPr="00837DCA" w:rsidRDefault="006E0119" w:rsidP="00D222E8">
      <w:pPr>
        <w:pStyle w:val="NormalnyWeb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37DCA">
        <w:rPr>
          <w:sz w:val="20"/>
          <w:szCs w:val="20"/>
        </w:rPr>
        <w:t>45) zdjęcie stawu kolanowego – 2 rzuty,</w:t>
      </w:r>
    </w:p>
    <w:p w:rsidR="006E0119" w:rsidRPr="00837DCA" w:rsidRDefault="006E0119" w:rsidP="00D222E8">
      <w:pPr>
        <w:pStyle w:val="NormalnyWeb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37DCA">
        <w:rPr>
          <w:sz w:val="20"/>
          <w:szCs w:val="20"/>
        </w:rPr>
        <w:t>46) zdjęcie stawu kolanowego – porównawcze,</w:t>
      </w:r>
    </w:p>
    <w:p w:rsidR="006E0119" w:rsidRPr="00837DCA" w:rsidRDefault="006E0119" w:rsidP="00D222E8">
      <w:pPr>
        <w:pStyle w:val="NormalnyWeb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37DCA">
        <w:rPr>
          <w:sz w:val="20"/>
          <w:szCs w:val="20"/>
        </w:rPr>
        <w:t>47) zdjęcie podudzia,</w:t>
      </w:r>
    </w:p>
    <w:p w:rsidR="006E0119" w:rsidRPr="00837DCA" w:rsidRDefault="006E0119" w:rsidP="00D222E8">
      <w:pPr>
        <w:pStyle w:val="NormalnyWeb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37DCA">
        <w:rPr>
          <w:sz w:val="20"/>
          <w:szCs w:val="20"/>
        </w:rPr>
        <w:t>48) zdjęcie stawu skokowego – 2 rzuty,</w:t>
      </w:r>
    </w:p>
    <w:p w:rsidR="006E0119" w:rsidRPr="00837DCA" w:rsidRDefault="006E0119" w:rsidP="00D222E8">
      <w:pPr>
        <w:pStyle w:val="NormalnyWeb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37DCA">
        <w:rPr>
          <w:sz w:val="20"/>
          <w:szCs w:val="20"/>
        </w:rPr>
        <w:t>49) zdjęcie stawów skokowych porównawcze,</w:t>
      </w:r>
    </w:p>
    <w:p w:rsidR="006E0119" w:rsidRPr="00837DCA" w:rsidRDefault="006E0119" w:rsidP="00D222E8">
      <w:pPr>
        <w:pStyle w:val="NormalnyWeb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37DCA">
        <w:rPr>
          <w:sz w:val="20"/>
          <w:szCs w:val="20"/>
        </w:rPr>
        <w:t>50) zdjęcie kości piętowej 2 rzuty,</w:t>
      </w:r>
    </w:p>
    <w:p w:rsidR="006E0119" w:rsidRPr="00837DCA" w:rsidRDefault="006E0119" w:rsidP="00D222E8">
      <w:pPr>
        <w:pStyle w:val="NormalnyWeb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37DCA">
        <w:rPr>
          <w:sz w:val="20"/>
          <w:szCs w:val="20"/>
        </w:rPr>
        <w:t>51) ocena zdjęć dostarczonych.</w:t>
      </w:r>
    </w:p>
    <w:p w:rsidR="006E0119" w:rsidRPr="00837DCA" w:rsidRDefault="006E0119" w:rsidP="00D222E8">
      <w:pPr>
        <w:pStyle w:val="NormalnyWeb"/>
        <w:spacing w:before="0" w:beforeAutospacing="0" w:after="0" w:afterAutospacing="0"/>
        <w:ind w:left="709"/>
        <w:jc w:val="left"/>
        <w:rPr>
          <w:sz w:val="20"/>
          <w:szCs w:val="20"/>
        </w:rPr>
      </w:pPr>
      <w:r w:rsidRPr="00837DCA">
        <w:rPr>
          <w:sz w:val="20"/>
          <w:szCs w:val="20"/>
        </w:rPr>
        <w:t xml:space="preserve">52) </w:t>
      </w:r>
      <w:r w:rsidRPr="00837DCA">
        <w:rPr>
          <w:b/>
          <w:bCs/>
          <w:sz w:val="20"/>
          <w:szCs w:val="20"/>
        </w:rPr>
        <w:t xml:space="preserve">Zdjęcia </w:t>
      </w:r>
      <w:proofErr w:type="spellStart"/>
      <w:r w:rsidRPr="00837DCA">
        <w:rPr>
          <w:b/>
          <w:bCs/>
          <w:sz w:val="20"/>
          <w:szCs w:val="20"/>
        </w:rPr>
        <w:t>RTG</w:t>
      </w:r>
      <w:proofErr w:type="spellEnd"/>
      <w:r w:rsidRPr="00837DCA">
        <w:rPr>
          <w:b/>
          <w:bCs/>
          <w:sz w:val="20"/>
          <w:szCs w:val="20"/>
        </w:rPr>
        <w:t xml:space="preserve"> plus dodatkowe – w tym:</w:t>
      </w:r>
      <w:r w:rsidRPr="00837DCA">
        <w:rPr>
          <w:sz w:val="20"/>
          <w:szCs w:val="20"/>
        </w:rPr>
        <w:br/>
        <w:t xml:space="preserve">      1) zdjęcie stawu kolanowego + rzepka,</w:t>
      </w:r>
      <w:r w:rsidRPr="00837DCA">
        <w:rPr>
          <w:sz w:val="20"/>
          <w:szCs w:val="20"/>
        </w:rPr>
        <w:br/>
        <w:t xml:space="preserve">       2) zdjęcie stawów biodrowych AP I osiowe,</w:t>
      </w:r>
      <w:r w:rsidRPr="00837DCA">
        <w:rPr>
          <w:sz w:val="20"/>
          <w:szCs w:val="20"/>
        </w:rPr>
        <w:br/>
        <w:t xml:space="preserve">      3) zdjęcie kręgosłupa szyjnego – 3 rzuty,</w:t>
      </w:r>
      <w:r w:rsidRPr="00837DCA">
        <w:rPr>
          <w:sz w:val="20"/>
          <w:szCs w:val="20"/>
        </w:rPr>
        <w:br/>
        <w:t xml:space="preserve">      4) zdjęcie kręgosłupa lędźwiowego +skosy,</w:t>
      </w:r>
    </w:p>
    <w:p w:rsidR="006E0119" w:rsidRPr="00837DCA" w:rsidRDefault="006E0119" w:rsidP="00D222E8">
      <w:pPr>
        <w:pStyle w:val="NormalnyWeb"/>
        <w:spacing w:before="0" w:beforeAutospacing="0" w:after="0" w:afterAutospacing="0"/>
        <w:ind w:left="709"/>
        <w:jc w:val="left"/>
        <w:rPr>
          <w:sz w:val="20"/>
          <w:szCs w:val="20"/>
        </w:rPr>
      </w:pPr>
      <w:r w:rsidRPr="00837DCA">
        <w:rPr>
          <w:sz w:val="20"/>
          <w:szCs w:val="20"/>
        </w:rPr>
        <w:t xml:space="preserve">53) pozostałe ewentualnie nieujęte powyżej badania </w:t>
      </w:r>
      <w:proofErr w:type="spellStart"/>
      <w:r w:rsidRPr="00837DCA">
        <w:rPr>
          <w:sz w:val="20"/>
          <w:szCs w:val="20"/>
        </w:rPr>
        <w:t>RTG</w:t>
      </w:r>
      <w:proofErr w:type="spellEnd"/>
    </w:p>
    <w:p w:rsidR="006E0119" w:rsidRPr="00837DCA" w:rsidRDefault="006E0119" w:rsidP="00D222E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E0119" w:rsidRPr="00837DCA" w:rsidRDefault="006E0119" w:rsidP="00D222E8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837DCA">
        <w:rPr>
          <w:rFonts w:ascii="Times New Roman" w:hAnsi="Times New Roman"/>
          <w:b/>
          <w:sz w:val="20"/>
          <w:szCs w:val="20"/>
        </w:rPr>
        <w:t xml:space="preserve">2. Skopia klatki piersiowej - 2 pkt </w:t>
      </w:r>
    </w:p>
    <w:p w:rsidR="006E0119" w:rsidRPr="00837DCA" w:rsidRDefault="006E0119" w:rsidP="00D222E8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6E0119" w:rsidRPr="00837DCA" w:rsidRDefault="006E0119" w:rsidP="00D222E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37DCA">
        <w:rPr>
          <w:rFonts w:ascii="Times New Roman" w:hAnsi="Times New Roman"/>
          <w:b/>
          <w:sz w:val="20"/>
          <w:szCs w:val="20"/>
        </w:rPr>
        <w:t>3. Prześwietlenia z podaniem kontrastu ( bezpośrednie wykonanie, opis):</w:t>
      </w:r>
    </w:p>
    <w:p w:rsidR="006E0119" w:rsidRPr="00837DCA" w:rsidRDefault="006E0119" w:rsidP="00D222E8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37DCA">
        <w:rPr>
          <w:rFonts w:ascii="Times New Roman" w:hAnsi="Times New Roman"/>
          <w:sz w:val="20"/>
          <w:szCs w:val="20"/>
        </w:rPr>
        <w:t>badanie przełyku żołądka i XII-</w:t>
      </w:r>
      <w:proofErr w:type="spellStart"/>
      <w:r w:rsidRPr="00837DCA">
        <w:rPr>
          <w:rFonts w:ascii="Times New Roman" w:hAnsi="Times New Roman"/>
          <w:sz w:val="20"/>
          <w:szCs w:val="20"/>
        </w:rPr>
        <w:t>cy</w:t>
      </w:r>
      <w:proofErr w:type="spellEnd"/>
      <w:r w:rsidRPr="00837DCA">
        <w:rPr>
          <w:rFonts w:ascii="Times New Roman" w:hAnsi="Times New Roman"/>
          <w:sz w:val="20"/>
          <w:szCs w:val="20"/>
        </w:rPr>
        <w:t xml:space="preserve">, ocena zespoleń po zabiegach – </w:t>
      </w:r>
      <w:r w:rsidRPr="00837DCA">
        <w:rPr>
          <w:rFonts w:ascii="Times New Roman" w:hAnsi="Times New Roman"/>
          <w:b/>
          <w:sz w:val="20"/>
          <w:szCs w:val="20"/>
        </w:rPr>
        <w:t xml:space="preserve">5 pkt </w:t>
      </w:r>
    </w:p>
    <w:p w:rsidR="006E0119" w:rsidRPr="00837DCA" w:rsidRDefault="006E0119" w:rsidP="00D222E8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37DCA">
        <w:rPr>
          <w:rFonts w:ascii="Times New Roman" w:hAnsi="Times New Roman"/>
          <w:sz w:val="20"/>
          <w:szCs w:val="20"/>
        </w:rPr>
        <w:t xml:space="preserve">pasaż przewodu pokarmowego - </w:t>
      </w:r>
      <w:r w:rsidRPr="00837DCA">
        <w:rPr>
          <w:rFonts w:ascii="Times New Roman" w:hAnsi="Times New Roman"/>
          <w:b/>
          <w:sz w:val="20"/>
          <w:szCs w:val="20"/>
        </w:rPr>
        <w:t>6 pkt</w:t>
      </w:r>
    </w:p>
    <w:p w:rsidR="006E0119" w:rsidRPr="00837DCA" w:rsidRDefault="006E0119" w:rsidP="00D222E8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837DCA">
        <w:rPr>
          <w:rFonts w:ascii="Times New Roman" w:hAnsi="Times New Roman"/>
          <w:sz w:val="20"/>
          <w:szCs w:val="20"/>
        </w:rPr>
        <w:t xml:space="preserve">CUM pod ekranem - </w:t>
      </w:r>
      <w:r w:rsidRPr="00837DCA">
        <w:rPr>
          <w:rFonts w:ascii="Times New Roman" w:hAnsi="Times New Roman"/>
          <w:b/>
          <w:sz w:val="20"/>
          <w:szCs w:val="20"/>
        </w:rPr>
        <w:t xml:space="preserve">5 pkt </w:t>
      </w:r>
    </w:p>
    <w:p w:rsidR="006E0119" w:rsidRPr="00837DCA" w:rsidRDefault="006E0119" w:rsidP="00D222E8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837DCA">
        <w:rPr>
          <w:rFonts w:ascii="Times New Roman" w:hAnsi="Times New Roman"/>
          <w:sz w:val="20"/>
          <w:szCs w:val="20"/>
        </w:rPr>
        <w:t>grafia</w:t>
      </w:r>
      <w:proofErr w:type="spellEnd"/>
      <w:r w:rsidRPr="00837DCA">
        <w:rPr>
          <w:rFonts w:ascii="Times New Roman" w:hAnsi="Times New Roman"/>
          <w:sz w:val="20"/>
          <w:szCs w:val="20"/>
        </w:rPr>
        <w:t xml:space="preserve"> – np. fistulografia, pielografia, podanie kontrastu przez </w:t>
      </w:r>
      <w:proofErr w:type="spellStart"/>
      <w:r w:rsidRPr="00837DCA">
        <w:rPr>
          <w:rFonts w:ascii="Times New Roman" w:hAnsi="Times New Roman"/>
          <w:sz w:val="20"/>
          <w:szCs w:val="20"/>
        </w:rPr>
        <w:t>nefrostomię</w:t>
      </w:r>
      <w:proofErr w:type="spellEnd"/>
      <w:r w:rsidRPr="00837DCA">
        <w:rPr>
          <w:rFonts w:ascii="Times New Roman" w:hAnsi="Times New Roman"/>
          <w:sz w:val="20"/>
          <w:szCs w:val="20"/>
        </w:rPr>
        <w:t xml:space="preserve"> - </w:t>
      </w:r>
      <w:r w:rsidRPr="00837DCA">
        <w:rPr>
          <w:rFonts w:ascii="Times New Roman" w:hAnsi="Times New Roman"/>
          <w:b/>
          <w:sz w:val="20"/>
          <w:szCs w:val="20"/>
        </w:rPr>
        <w:t xml:space="preserve">5 pkt </w:t>
      </w:r>
    </w:p>
    <w:p w:rsidR="006E0119" w:rsidRPr="00837DCA" w:rsidRDefault="006E0119" w:rsidP="00D222E8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37DCA">
        <w:rPr>
          <w:rFonts w:ascii="Times New Roman" w:hAnsi="Times New Roman"/>
          <w:sz w:val="20"/>
          <w:szCs w:val="20"/>
        </w:rPr>
        <w:t xml:space="preserve">wlew doodbytniczy - </w:t>
      </w:r>
      <w:r w:rsidRPr="00837DCA">
        <w:rPr>
          <w:rFonts w:ascii="Times New Roman" w:hAnsi="Times New Roman"/>
          <w:b/>
          <w:sz w:val="20"/>
          <w:szCs w:val="20"/>
        </w:rPr>
        <w:t xml:space="preserve">7 pkt </w:t>
      </w:r>
    </w:p>
    <w:p w:rsidR="006E0119" w:rsidRPr="00837DCA" w:rsidRDefault="006E0119" w:rsidP="006C2368">
      <w:pPr>
        <w:spacing w:after="0" w:line="240" w:lineRule="auto"/>
        <w:ind w:left="1068"/>
        <w:rPr>
          <w:rFonts w:ascii="Times New Roman" w:hAnsi="Times New Roman"/>
          <w:b/>
          <w:sz w:val="20"/>
          <w:szCs w:val="20"/>
        </w:rPr>
      </w:pPr>
    </w:p>
    <w:p w:rsidR="006E0119" w:rsidRPr="00837DCA" w:rsidRDefault="006E0119" w:rsidP="00D222E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37DCA">
        <w:rPr>
          <w:rFonts w:ascii="Times New Roman" w:hAnsi="Times New Roman"/>
          <w:b/>
          <w:sz w:val="20"/>
          <w:szCs w:val="20"/>
        </w:rPr>
        <w:t>4. Badania z podaniem kontrastu (prowadzenie badania, opis):</w:t>
      </w:r>
    </w:p>
    <w:p w:rsidR="006E0119" w:rsidRPr="00837DCA" w:rsidRDefault="006E0119" w:rsidP="00D222E8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837DCA">
        <w:rPr>
          <w:rFonts w:ascii="Times New Roman" w:hAnsi="Times New Roman"/>
          <w:sz w:val="20"/>
          <w:szCs w:val="20"/>
        </w:rPr>
        <w:t xml:space="preserve">CUM - </w:t>
      </w:r>
      <w:r w:rsidRPr="00837DCA">
        <w:rPr>
          <w:rFonts w:ascii="Times New Roman" w:hAnsi="Times New Roman"/>
          <w:b/>
          <w:sz w:val="20"/>
          <w:szCs w:val="20"/>
        </w:rPr>
        <w:t xml:space="preserve">3 pkt </w:t>
      </w:r>
    </w:p>
    <w:p w:rsidR="006E0119" w:rsidRPr="00837DCA" w:rsidRDefault="006E0119" w:rsidP="00D222E8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837DCA">
        <w:rPr>
          <w:rFonts w:ascii="Times New Roman" w:hAnsi="Times New Roman"/>
          <w:sz w:val="20"/>
          <w:szCs w:val="20"/>
        </w:rPr>
        <w:t xml:space="preserve">Urografia - </w:t>
      </w:r>
      <w:r w:rsidRPr="00837DCA">
        <w:rPr>
          <w:rFonts w:ascii="Times New Roman" w:hAnsi="Times New Roman"/>
          <w:b/>
          <w:sz w:val="20"/>
          <w:szCs w:val="20"/>
        </w:rPr>
        <w:t xml:space="preserve">6 pkt </w:t>
      </w:r>
    </w:p>
    <w:p w:rsidR="006E0119" w:rsidRPr="00837DCA" w:rsidRDefault="006E0119" w:rsidP="006C2368">
      <w:pPr>
        <w:spacing w:after="0" w:line="240" w:lineRule="auto"/>
        <w:ind w:left="1068"/>
        <w:rPr>
          <w:rFonts w:ascii="Times New Roman" w:hAnsi="Times New Roman"/>
          <w:sz w:val="20"/>
          <w:szCs w:val="20"/>
        </w:rPr>
      </w:pPr>
    </w:p>
    <w:p w:rsidR="006E0119" w:rsidRPr="00837DCA" w:rsidRDefault="006E0119" w:rsidP="003D0FC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37DCA">
        <w:rPr>
          <w:rFonts w:ascii="Times New Roman" w:hAnsi="Times New Roman"/>
          <w:b/>
          <w:sz w:val="20"/>
          <w:szCs w:val="20"/>
        </w:rPr>
        <w:t xml:space="preserve">5. </w:t>
      </w:r>
      <w:proofErr w:type="spellStart"/>
      <w:r w:rsidRPr="00837DCA">
        <w:rPr>
          <w:rFonts w:ascii="Times New Roman" w:hAnsi="Times New Roman"/>
          <w:b/>
          <w:sz w:val="20"/>
          <w:szCs w:val="20"/>
        </w:rPr>
        <w:t>ERCP</w:t>
      </w:r>
      <w:proofErr w:type="spellEnd"/>
      <w:r w:rsidRPr="00837DCA">
        <w:rPr>
          <w:rFonts w:ascii="Times New Roman" w:hAnsi="Times New Roman"/>
          <w:b/>
          <w:sz w:val="20"/>
          <w:szCs w:val="20"/>
        </w:rPr>
        <w:t>, protezowanie przełyku (bezpośredni udział w badaniu)</w:t>
      </w:r>
      <w:r w:rsidRPr="00837DCA">
        <w:rPr>
          <w:rFonts w:ascii="Times New Roman" w:hAnsi="Times New Roman"/>
          <w:sz w:val="20"/>
          <w:szCs w:val="20"/>
        </w:rPr>
        <w:t xml:space="preserve"> - </w:t>
      </w:r>
      <w:r w:rsidRPr="00837DCA">
        <w:rPr>
          <w:rFonts w:ascii="Times New Roman" w:hAnsi="Times New Roman"/>
          <w:b/>
          <w:sz w:val="20"/>
          <w:szCs w:val="20"/>
        </w:rPr>
        <w:t>5 pkt</w:t>
      </w:r>
    </w:p>
    <w:p w:rsidR="006E0119" w:rsidRPr="00837DCA" w:rsidRDefault="006E0119" w:rsidP="00D222E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E0119" w:rsidRPr="00837DCA" w:rsidRDefault="006E0119" w:rsidP="006A07C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37DCA">
        <w:rPr>
          <w:rFonts w:ascii="Times New Roman" w:hAnsi="Times New Roman"/>
          <w:b/>
          <w:sz w:val="20"/>
          <w:szCs w:val="20"/>
        </w:rPr>
        <w:t xml:space="preserve">6. </w:t>
      </w:r>
      <w:proofErr w:type="spellStart"/>
      <w:r w:rsidRPr="00837DCA">
        <w:rPr>
          <w:rFonts w:ascii="Times New Roman" w:hAnsi="Times New Roman"/>
          <w:b/>
          <w:sz w:val="20"/>
          <w:szCs w:val="20"/>
        </w:rPr>
        <w:t>USG</w:t>
      </w:r>
      <w:proofErr w:type="spellEnd"/>
      <w:r w:rsidRPr="00837DCA">
        <w:rPr>
          <w:rFonts w:ascii="Times New Roman" w:hAnsi="Times New Roman"/>
          <w:b/>
          <w:sz w:val="20"/>
          <w:szCs w:val="20"/>
        </w:rPr>
        <w:t xml:space="preserve">: </w:t>
      </w:r>
      <w:proofErr w:type="spellStart"/>
      <w:r w:rsidRPr="00837DCA">
        <w:rPr>
          <w:rFonts w:ascii="Times New Roman" w:hAnsi="Times New Roman"/>
          <w:sz w:val="20"/>
          <w:szCs w:val="20"/>
        </w:rPr>
        <w:t>USG</w:t>
      </w:r>
      <w:proofErr w:type="spellEnd"/>
      <w:r w:rsidRPr="00837DCA">
        <w:rPr>
          <w:rFonts w:ascii="Times New Roman" w:hAnsi="Times New Roman"/>
          <w:sz w:val="20"/>
          <w:szCs w:val="20"/>
        </w:rPr>
        <w:t xml:space="preserve"> jamy brzusznej - </w:t>
      </w:r>
      <w:r w:rsidRPr="00837DCA">
        <w:rPr>
          <w:rFonts w:ascii="Times New Roman" w:hAnsi="Times New Roman"/>
          <w:b/>
          <w:sz w:val="20"/>
          <w:szCs w:val="20"/>
        </w:rPr>
        <w:t>4 pkt</w:t>
      </w:r>
    </w:p>
    <w:p w:rsidR="006E0119" w:rsidRPr="00837DCA" w:rsidRDefault="006E0119" w:rsidP="00D222E8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proofErr w:type="spellStart"/>
      <w:r w:rsidRPr="00837DCA">
        <w:rPr>
          <w:rFonts w:ascii="Times New Roman" w:hAnsi="Times New Roman"/>
          <w:sz w:val="20"/>
          <w:szCs w:val="20"/>
        </w:rPr>
        <w:t>USG</w:t>
      </w:r>
      <w:proofErr w:type="spellEnd"/>
      <w:r w:rsidRPr="00837DCA">
        <w:rPr>
          <w:rFonts w:ascii="Times New Roman" w:hAnsi="Times New Roman"/>
          <w:sz w:val="20"/>
          <w:szCs w:val="20"/>
        </w:rPr>
        <w:t xml:space="preserve"> opłucnej - </w:t>
      </w:r>
      <w:r w:rsidRPr="00837DCA">
        <w:rPr>
          <w:rFonts w:ascii="Times New Roman" w:hAnsi="Times New Roman"/>
          <w:b/>
          <w:sz w:val="20"/>
          <w:szCs w:val="20"/>
        </w:rPr>
        <w:t>4 pkt</w:t>
      </w:r>
    </w:p>
    <w:p w:rsidR="006E0119" w:rsidRPr="00837DCA" w:rsidRDefault="006E0119" w:rsidP="00D222E8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837DCA">
        <w:rPr>
          <w:rFonts w:ascii="Times New Roman" w:hAnsi="Times New Roman"/>
          <w:sz w:val="20"/>
          <w:szCs w:val="20"/>
        </w:rPr>
        <w:t>USG</w:t>
      </w:r>
      <w:proofErr w:type="spellEnd"/>
      <w:r w:rsidRPr="00837DCA">
        <w:rPr>
          <w:rFonts w:ascii="Times New Roman" w:hAnsi="Times New Roman"/>
          <w:sz w:val="20"/>
          <w:szCs w:val="20"/>
        </w:rPr>
        <w:t xml:space="preserve"> jąder - </w:t>
      </w:r>
      <w:r w:rsidRPr="00837DCA">
        <w:rPr>
          <w:rFonts w:ascii="Times New Roman" w:hAnsi="Times New Roman"/>
          <w:b/>
          <w:sz w:val="20"/>
          <w:szCs w:val="20"/>
        </w:rPr>
        <w:t>4 pkt</w:t>
      </w:r>
      <w:r w:rsidRPr="00837DCA">
        <w:rPr>
          <w:rFonts w:ascii="Times New Roman" w:hAnsi="Times New Roman"/>
          <w:b/>
          <w:sz w:val="20"/>
          <w:szCs w:val="20"/>
        </w:rPr>
        <w:tab/>
      </w:r>
    </w:p>
    <w:p w:rsidR="006E0119" w:rsidRPr="00837DCA" w:rsidRDefault="006E0119" w:rsidP="00D222E8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837DCA">
        <w:rPr>
          <w:rFonts w:ascii="Times New Roman" w:hAnsi="Times New Roman"/>
          <w:sz w:val="20"/>
          <w:szCs w:val="20"/>
        </w:rPr>
        <w:t>USG</w:t>
      </w:r>
      <w:proofErr w:type="spellEnd"/>
      <w:r w:rsidRPr="00837DCA">
        <w:rPr>
          <w:rFonts w:ascii="Times New Roman" w:hAnsi="Times New Roman"/>
          <w:sz w:val="20"/>
          <w:szCs w:val="20"/>
        </w:rPr>
        <w:t xml:space="preserve"> tarczycy, ślinianek  - </w:t>
      </w:r>
      <w:r w:rsidRPr="00837DCA">
        <w:rPr>
          <w:rFonts w:ascii="Times New Roman" w:hAnsi="Times New Roman"/>
          <w:b/>
          <w:sz w:val="20"/>
          <w:szCs w:val="20"/>
        </w:rPr>
        <w:t>4 pkt</w:t>
      </w:r>
    </w:p>
    <w:p w:rsidR="006E0119" w:rsidRPr="00837DCA" w:rsidRDefault="006E0119" w:rsidP="00D222E8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837DCA">
        <w:rPr>
          <w:rFonts w:ascii="Times New Roman" w:hAnsi="Times New Roman"/>
          <w:sz w:val="20"/>
          <w:szCs w:val="20"/>
        </w:rPr>
        <w:t>USG</w:t>
      </w:r>
      <w:proofErr w:type="spellEnd"/>
      <w:r w:rsidRPr="00837DCA">
        <w:rPr>
          <w:rFonts w:ascii="Times New Roman" w:hAnsi="Times New Roman"/>
          <w:sz w:val="20"/>
          <w:szCs w:val="20"/>
        </w:rPr>
        <w:t xml:space="preserve"> przezciemiączkowe - </w:t>
      </w:r>
      <w:r w:rsidRPr="00837DCA">
        <w:rPr>
          <w:rFonts w:ascii="Times New Roman" w:hAnsi="Times New Roman"/>
          <w:b/>
          <w:sz w:val="20"/>
          <w:szCs w:val="20"/>
        </w:rPr>
        <w:t>4 pkt</w:t>
      </w:r>
    </w:p>
    <w:p w:rsidR="006E0119" w:rsidRPr="00837DCA" w:rsidRDefault="006E0119" w:rsidP="00D222E8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837DCA">
        <w:rPr>
          <w:rFonts w:ascii="Times New Roman" w:hAnsi="Times New Roman"/>
          <w:sz w:val="20"/>
          <w:szCs w:val="20"/>
        </w:rPr>
        <w:t>USG</w:t>
      </w:r>
      <w:proofErr w:type="spellEnd"/>
      <w:r w:rsidRPr="00837DCA">
        <w:rPr>
          <w:rFonts w:ascii="Times New Roman" w:hAnsi="Times New Roman"/>
          <w:sz w:val="20"/>
          <w:szCs w:val="20"/>
        </w:rPr>
        <w:t xml:space="preserve"> zmian powierzchniowych - </w:t>
      </w:r>
      <w:r w:rsidRPr="00837DCA">
        <w:rPr>
          <w:rFonts w:ascii="Times New Roman" w:hAnsi="Times New Roman"/>
          <w:b/>
          <w:sz w:val="20"/>
          <w:szCs w:val="20"/>
        </w:rPr>
        <w:t>4 pkt</w:t>
      </w:r>
    </w:p>
    <w:p w:rsidR="006E0119" w:rsidRPr="00837DCA" w:rsidRDefault="006E0119" w:rsidP="00237C9C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proofErr w:type="spellStart"/>
      <w:r w:rsidRPr="00837DCA">
        <w:rPr>
          <w:rFonts w:ascii="Times New Roman" w:hAnsi="Times New Roman"/>
          <w:sz w:val="20"/>
          <w:szCs w:val="20"/>
        </w:rPr>
        <w:t>USG</w:t>
      </w:r>
      <w:proofErr w:type="spellEnd"/>
      <w:r w:rsidRPr="00837DCA">
        <w:rPr>
          <w:rFonts w:ascii="Times New Roman" w:hAnsi="Times New Roman"/>
          <w:sz w:val="20"/>
          <w:szCs w:val="20"/>
        </w:rPr>
        <w:t xml:space="preserve"> piersi - </w:t>
      </w:r>
      <w:r w:rsidRPr="00837DCA">
        <w:rPr>
          <w:rFonts w:ascii="Times New Roman" w:hAnsi="Times New Roman"/>
          <w:b/>
          <w:sz w:val="20"/>
          <w:szCs w:val="20"/>
        </w:rPr>
        <w:t xml:space="preserve">4,5 pkt </w:t>
      </w:r>
    </w:p>
    <w:p w:rsidR="006E0119" w:rsidRPr="00837DCA" w:rsidRDefault="006E0119" w:rsidP="00D222E8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proofErr w:type="spellStart"/>
      <w:r w:rsidRPr="00837DCA">
        <w:rPr>
          <w:rFonts w:ascii="Times New Roman" w:hAnsi="Times New Roman"/>
          <w:sz w:val="20"/>
          <w:szCs w:val="20"/>
        </w:rPr>
        <w:t>USG</w:t>
      </w:r>
      <w:proofErr w:type="spellEnd"/>
      <w:r w:rsidRPr="00837DCA">
        <w:rPr>
          <w:rFonts w:ascii="Times New Roman" w:hAnsi="Times New Roman"/>
          <w:sz w:val="20"/>
          <w:szCs w:val="20"/>
        </w:rPr>
        <w:t xml:space="preserve"> węzłów chłonnych – </w:t>
      </w:r>
      <w:r w:rsidRPr="00837DCA">
        <w:rPr>
          <w:rFonts w:ascii="Times New Roman" w:hAnsi="Times New Roman"/>
          <w:b/>
          <w:sz w:val="20"/>
          <w:szCs w:val="20"/>
        </w:rPr>
        <w:t>4 pkt</w:t>
      </w:r>
    </w:p>
    <w:p w:rsidR="006E0119" w:rsidRPr="00837DCA" w:rsidRDefault="006E0119" w:rsidP="00717DE5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proofErr w:type="spellStart"/>
      <w:r w:rsidRPr="00837DCA">
        <w:rPr>
          <w:rFonts w:ascii="Times New Roman" w:hAnsi="Times New Roman"/>
          <w:sz w:val="20"/>
          <w:szCs w:val="20"/>
        </w:rPr>
        <w:lastRenderedPageBreak/>
        <w:t>USG</w:t>
      </w:r>
      <w:proofErr w:type="spellEnd"/>
      <w:r w:rsidRPr="00837DCA">
        <w:rPr>
          <w:rFonts w:ascii="Times New Roman" w:hAnsi="Times New Roman"/>
          <w:sz w:val="20"/>
          <w:szCs w:val="20"/>
        </w:rPr>
        <w:t xml:space="preserve"> przyłóżkowe na oddziale – </w:t>
      </w:r>
      <w:r w:rsidRPr="00837DCA">
        <w:rPr>
          <w:rFonts w:ascii="Times New Roman" w:hAnsi="Times New Roman"/>
          <w:b/>
          <w:sz w:val="20"/>
          <w:szCs w:val="20"/>
        </w:rPr>
        <w:t>5 pkt</w:t>
      </w:r>
    </w:p>
    <w:p w:rsidR="006E0119" w:rsidRPr="00837DCA" w:rsidRDefault="006E0119" w:rsidP="00717DE5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proofErr w:type="spellStart"/>
      <w:r w:rsidRPr="00837DCA">
        <w:rPr>
          <w:rFonts w:ascii="Times New Roman" w:hAnsi="Times New Roman"/>
          <w:sz w:val="20"/>
          <w:szCs w:val="20"/>
        </w:rPr>
        <w:t>USG</w:t>
      </w:r>
      <w:proofErr w:type="spellEnd"/>
      <w:r w:rsidRPr="00837DCA">
        <w:rPr>
          <w:rFonts w:ascii="Times New Roman" w:hAnsi="Times New Roman"/>
          <w:sz w:val="20"/>
          <w:szCs w:val="20"/>
        </w:rPr>
        <w:t xml:space="preserve"> Doppler (1kończyna-1układ naczyniowy, tętnice domózgowe, przetoki AV) – </w:t>
      </w:r>
      <w:r w:rsidRPr="00837DCA">
        <w:rPr>
          <w:rFonts w:ascii="Times New Roman" w:hAnsi="Times New Roman"/>
          <w:b/>
          <w:sz w:val="20"/>
          <w:szCs w:val="20"/>
        </w:rPr>
        <w:t xml:space="preserve">7,75 pkt </w:t>
      </w:r>
    </w:p>
    <w:p w:rsidR="006E0119" w:rsidRPr="00837DCA" w:rsidRDefault="006E0119" w:rsidP="00717DE5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proofErr w:type="spellStart"/>
      <w:r w:rsidRPr="00837DCA">
        <w:rPr>
          <w:rFonts w:ascii="Times New Roman" w:hAnsi="Times New Roman"/>
          <w:sz w:val="20"/>
          <w:szCs w:val="20"/>
        </w:rPr>
        <w:t>BAC</w:t>
      </w:r>
      <w:proofErr w:type="spellEnd"/>
      <w:r w:rsidRPr="00837DCA">
        <w:rPr>
          <w:rFonts w:ascii="Times New Roman" w:hAnsi="Times New Roman"/>
          <w:sz w:val="20"/>
          <w:szCs w:val="20"/>
        </w:rPr>
        <w:t xml:space="preserve"> pod </w:t>
      </w:r>
      <w:proofErr w:type="spellStart"/>
      <w:r w:rsidRPr="00837DCA">
        <w:rPr>
          <w:rFonts w:ascii="Times New Roman" w:hAnsi="Times New Roman"/>
          <w:sz w:val="20"/>
          <w:szCs w:val="20"/>
        </w:rPr>
        <w:t>USG</w:t>
      </w:r>
      <w:proofErr w:type="spellEnd"/>
      <w:r w:rsidRPr="00837DCA">
        <w:rPr>
          <w:rFonts w:ascii="Times New Roman" w:hAnsi="Times New Roman"/>
          <w:sz w:val="20"/>
          <w:szCs w:val="20"/>
        </w:rPr>
        <w:t xml:space="preserve"> i oznaczenie zmian przed zabiegiem operacyjnym - </w:t>
      </w:r>
      <w:r w:rsidRPr="00837DCA">
        <w:rPr>
          <w:rFonts w:ascii="Times New Roman" w:hAnsi="Times New Roman"/>
          <w:b/>
          <w:sz w:val="20"/>
          <w:szCs w:val="20"/>
        </w:rPr>
        <w:t xml:space="preserve">3 pkt </w:t>
      </w:r>
    </w:p>
    <w:p w:rsidR="006E0119" w:rsidRPr="00837DCA" w:rsidRDefault="006E0119" w:rsidP="00237C9C">
      <w:pPr>
        <w:spacing w:after="0" w:line="240" w:lineRule="auto"/>
        <w:ind w:left="1068"/>
        <w:rPr>
          <w:rFonts w:ascii="Times New Roman" w:hAnsi="Times New Roman"/>
          <w:b/>
          <w:sz w:val="20"/>
          <w:szCs w:val="20"/>
        </w:rPr>
      </w:pPr>
    </w:p>
    <w:p w:rsidR="006E0119" w:rsidRPr="00837DCA" w:rsidRDefault="006E0119" w:rsidP="00D222E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37DCA">
        <w:rPr>
          <w:rFonts w:ascii="Times New Roman" w:hAnsi="Times New Roman"/>
          <w:b/>
          <w:sz w:val="20"/>
          <w:szCs w:val="20"/>
        </w:rPr>
        <w:t>7. Mammografia</w:t>
      </w:r>
      <w:r w:rsidRPr="00837DCA">
        <w:rPr>
          <w:rFonts w:ascii="Times New Roman" w:hAnsi="Times New Roman"/>
          <w:sz w:val="20"/>
          <w:szCs w:val="20"/>
        </w:rPr>
        <w:t xml:space="preserve"> – </w:t>
      </w:r>
      <w:r w:rsidRPr="00837DCA">
        <w:rPr>
          <w:rFonts w:ascii="Times New Roman" w:hAnsi="Times New Roman"/>
          <w:b/>
          <w:sz w:val="20"/>
          <w:szCs w:val="20"/>
        </w:rPr>
        <w:t>po 5 pkt</w:t>
      </w:r>
      <w:r w:rsidRPr="00837DCA">
        <w:rPr>
          <w:rFonts w:ascii="Times New Roman" w:hAnsi="Times New Roman"/>
          <w:b/>
          <w:bCs/>
          <w:sz w:val="20"/>
          <w:szCs w:val="20"/>
        </w:rPr>
        <w:t>:</w:t>
      </w:r>
    </w:p>
    <w:p w:rsidR="006E0119" w:rsidRPr="00837DCA" w:rsidRDefault="006E0119" w:rsidP="00D222E8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837DCA">
        <w:rPr>
          <w:rFonts w:ascii="Times New Roman" w:hAnsi="Times New Roman"/>
          <w:sz w:val="20"/>
          <w:szCs w:val="20"/>
        </w:rPr>
        <w:t>Mammografia</w:t>
      </w:r>
      <w:r w:rsidRPr="00837DCA">
        <w:rPr>
          <w:rFonts w:ascii="Times New Roman" w:hAnsi="Times New Roman"/>
          <w:sz w:val="20"/>
          <w:szCs w:val="20"/>
        </w:rPr>
        <w:tab/>
      </w:r>
      <w:r w:rsidRPr="00837DCA">
        <w:rPr>
          <w:rFonts w:ascii="Times New Roman" w:hAnsi="Times New Roman"/>
          <w:sz w:val="20"/>
          <w:szCs w:val="20"/>
        </w:rPr>
        <w:tab/>
      </w:r>
      <w:r w:rsidRPr="00837DCA">
        <w:rPr>
          <w:rFonts w:ascii="Times New Roman" w:hAnsi="Times New Roman"/>
          <w:sz w:val="20"/>
          <w:szCs w:val="20"/>
        </w:rPr>
        <w:tab/>
      </w:r>
      <w:r w:rsidRPr="00837DCA">
        <w:rPr>
          <w:rFonts w:ascii="Times New Roman" w:hAnsi="Times New Roman"/>
          <w:sz w:val="20"/>
          <w:szCs w:val="20"/>
        </w:rPr>
        <w:tab/>
      </w:r>
    </w:p>
    <w:p w:rsidR="006E0119" w:rsidRPr="00837DCA" w:rsidRDefault="006E0119" w:rsidP="00D222E8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837DCA">
        <w:rPr>
          <w:rFonts w:ascii="Times New Roman" w:hAnsi="Times New Roman"/>
          <w:sz w:val="20"/>
          <w:szCs w:val="20"/>
        </w:rPr>
        <w:t xml:space="preserve">Mammografia </w:t>
      </w:r>
      <w:proofErr w:type="spellStart"/>
      <w:r w:rsidRPr="00837DCA">
        <w:rPr>
          <w:rFonts w:ascii="Times New Roman" w:hAnsi="Times New Roman"/>
          <w:sz w:val="20"/>
          <w:szCs w:val="20"/>
        </w:rPr>
        <w:t>skriningowa</w:t>
      </w:r>
      <w:proofErr w:type="spellEnd"/>
      <w:r w:rsidRPr="00837DCA">
        <w:rPr>
          <w:rFonts w:ascii="Times New Roman" w:hAnsi="Times New Roman"/>
          <w:sz w:val="20"/>
          <w:szCs w:val="20"/>
        </w:rPr>
        <w:tab/>
      </w:r>
      <w:r w:rsidRPr="00837DCA">
        <w:rPr>
          <w:rFonts w:ascii="Times New Roman" w:hAnsi="Times New Roman"/>
          <w:sz w:val="20"/>
          <w:szCs w:val="20"/>
        </w:rPr>
        <w:tab/>
      </w:r>
    </w:p>
    <w:p w:rsidR="006E0119" w:rsidRPr="00837DCA" w:rsidRDefault="006E0119" w:rsidP="000C0DAC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837DCA">
        <w:rPr>
          <w:rFonts w:ascii="Times New Roman" w:hAnsi="Times New Roman"/>
          <w:sz w:val="20"/>
          <w:szCs w:val="20"/>
        </w:rPr>
        <w:t>Ocena dostarczonej mammografii</w:t>
      </w:r>
      <w:r w:rsidRPr="00837DCA">
        <w:rPr>
          <w:rFonts w:ascii="Times New Roman" w:hAnsi="Times New Roman"/>
          <w:sz w:val="20"/>
          <w:szCs w:val="20"/>
        </w:rPr>
        <w:tab/>
      </w:r>
    </w:p>
    <w:p w:rsidR="006E0119" w:rsidRPr="00837DCA" w:rsidRDefault="006E0119" w:rsidP="000C0DAC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837DCA">
        <w:rPr>
          <w:rFonts w:ascii="Times New Roman" w:hAnsi="Times New Roman"/>
          <w:sz w:val="20"/>
          <w:szCs w:val="20"/>
        </w:rPr>
        <w:t xml:space="preserve">Założenie kotwicy </w:t>
      </w:r>
      <w:r w:rsidRPr="00837DCA">
        <w:rPr>
          <w:rFonts w:ascii="Times New Roman" w:hAnsi="Times New Roman"/>
          <w:sz w:val="20"/>
          <w:szCs w:val="20"/>
        </w:rPr>
        <w:tab/>
      </w:r>
      <w:r w:rsidRPr="00837DCA">
        <w:rPr>
          <w:rFonts w:ascii="Times New Roman" w:hAnsi="Times New Roman"/>
          <w:sz w:val="20"/>
          <w:szCs w:val="20"/>
        </w:rPr>
        <w:tab/>
      </w:r>
    </w:p>
    <w:p w:rsidR="006E0119" w:rsidRPr="00837DCA" w:rsidRDefault="006E0119" w:rsidP="00D222E8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837DCA">
        <w:rPr>
          <w:rFonts w:ascii="Times New Roman" w:hAnsi="Times New Roman"/>
          <w:sz w:val="20"/>
          <w:szCs w:val="20"/>
        </w:rPr>
        <w:t>Biopsja stereotaktyczna</w:t>
      </w:r>
      <w:r w:rsidRPr="00837DCA">
        <w:rPr>
          <w:rFonts w:ascii="Times New Roman" w:hAnsi="Times New Roman"/>
          <w:sz w:val="20"/>
          <w:szCs w:val="20"/>
        </w:rPr>
        <w:tab/>
      </w:r>
      <w:r w:rsidRPr="00837DCA">
        <w:rPr>
          <w:rFonts w:ascii="Times New Roman" w:hAnsi="Times New Roman"/>
          <w:sz w:val="20"/>
          <w:szCs w:val="20"/>
        </w:rPr>
        <w:tab/>
      </w:r>
    </w:p>
    <w:p w:rsidR="006E0119" w:rsidRPr="00837DCA" w:rsidRDefault="006E0119" w:rsidP="00D222E8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37DCA">
        <w:rPr>
          <w:rFonts w:ascii="Times New Roman" w:hAnsi="Times New Roman"/>
          <w:sz w:val="20"/>
          <w:szCs w:val="20"/>
        </w:rPr>
        <w:t>Galaktografia</w:t>
      </w:r>
    </w:p>
    <w:p w:rsidR="006E0119" w:rsidRPr="00837DCA" w:rsidRDefault="006E0119" w:rsidP="00402BBC">
      <w:pPr>
        <w:spacing w:after="0" w:line="240" w:lineRule="auto"/>
        <w:ind w:left="1068"/>
        <w:rPr>
          <w:rFonts w:ascii="Times New Roman" w:hAnsi="Times New Roman"/>
          <w:b/>
          <w:sz w:val="20"/>
          <w:szCs w:val="20"/>
        </w:rPr>
      </w:pPr>
      <w:r w:rsidRPr="00837DCA">
        <w:rPr>
          <w:rFonts w:ascii="Times New Roman" w:hAnsi="Times New Roman"/>
          <w:sz w:val="20"/>
          <w:szCs w:val="20"/>
        </w:rPr>
        <w:tab/>
      </w:r>
      <w:r w:rsidRPr="00837DCA">
        <w:rPr>
          <w:rFonts w:ascii="Times New Roman" w:hAnsi="Times New Roman"/>
          <w:sz w:val="20"/>
          <w:szCs w:val="20"/>
        </w:rPr>
        <w:tab/>
      </w:r>
      <w:r w:rsidRPr="00837DCA">
        <w:rPr>
          <w:rFonts w:ascii="Times New Roman" w:hAnsi="Times New Roman"/>
          <w:sz w:val="20"/>
          <w:szCs w:val="20"/>
        </w:rPr>
        <w:tab/>
      </w:r>
      <w:r w:rsidRPr="00837DCA">
        <w:rPr>
          <w:rFonts w:ascii="Times New Roman" w:hAnsi="Times New Roman"/>
          <w:sz w:val="20"/>
          <w:szCs w:val="20"/>
        </w:rPr>
        <w:tab/>
      </w:r>
    </w:p>
    <w:p w:rsidR="006E0119" w:rsidRPr="00837DCA" w:rsidRDefault="006E0119" w:rsidP="00D222E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37DCA">
        <w:rPr>
          <w:rFonts w:ascii="Times New Roman" w:hAnsi="Times New Roman"/>
          <w:b/>
          <w:sz w:val="20"/>
          <w:szCs w:val="20"/>
        </w:rPr>
        <w:t xml:space="preserve">8. </w:t>
      </w:r>
      <w:proofErr w:type="spellStart"/>
      <w:r w:rsidRPr="00837DCA">
        <w:rPr>
          <w:rFonts w:ascii="Times New Roman" w:hAnsi="Times New Roman"/>
          <w:b/>
          <w:sz w:val="20"/>
          <w:szCs w:val="20"/>
        </w:rPr>
        <w:t>TK</w:t>
      </w:r>
      <w:proofErr w:type="spellEnd"/>
      <w:r w:rsidRPr="00837DCA">
        <w:rPr>
          <w:rFonts w:ascii="Times New Roman" w:hAnsi="Times New Roman"/>
          <w:b/>
          <w:sz w:val="20"/>
          <w:szCs w:val="20"/>
        </w:rPr>
        <w:t xml:space="preserve"> – badanie pierwsze - po 9,25 pkt</w:t>
      </w:r>
      <w:r w:rsidRPr="00837DCA">
        <w:rPr>
          <w:rFonts w:ascii="Times New Roman" w:hAnsi="Times New Roman"/>
          <w:b/>
          <w:bCs/>
          <w:sz w:val="20"/>
          <w:szCs w:val="20"/>
        </w:rPr>
        <w:t>:</w:t>
      </w:r>
    </w:p>
    <w:p w:rsidR="006E0119" w:rsidRPr="00837DCA" w:rsidRDefault="006E0119" w:rsidP="00D222E8">
      <w:pPr>
        <w:pStyle w:val="NormalnyWeb"/>
        <w:spacing w:before="0" w:beforeAutospacing="0" w:after="0" w:afterAutospacing="0"/>
        <w:ind w:left="1077"/>
        <w:jc w:val="left"/>
        <w:rPr>
          <w:sz w:val="20"/>
          <w:szCs w:val="20"/>
        </w:rPr>
      </w:pPr>
      <w:r w:rsidRPr="00837DCA">
        <w:rPr>
          <w:sz w:val="20"/>
          <w:szCs w:val="20"/>
        </w:rPr>
        <w:t xml:space="preserve">1) </w:t>
      </w:r>
      <w:proofErr w:type="spellStart"/>
      <w:r w:rsidRPr="00837DCA">
        <w:rPr>
          <w:sz w:val="20"/>
          <w:szCs w:val="20"/>
        </w:rPr>
        <w:t>TK</w:t>
      </w:r>
      <w:proofErr w:type="spellEnd"/>
      <w:r w:rsidRPr="00837DCA">
        <w:rPr>
          <w:sz w:val="20"/>
          <w:szCs w:val="20"/>
        </w:rPr>
        <w:t xml:space="preserve"> głowy,</w:t>
      </w:r>
      <w:r w:rsidRPr="00837DCA">
        <w:rPr>
          <w:sz w:val="20"/>
          <w:szCs w:val="20"/>
        </w:rPr>
        <w:br/>
        <w:t xml:space="preserve">2) </w:t>
      </w:r>
      <w:proofErr w:type="spellStart"/>
      <w:r w:rsidRPr="00837DCA">
        <w:rPr>
          <w:sz w:val="20"/>
          <w:szCs w:val="20"/>
        </w:rPr>
        <w:t>TK</w:t>
      </w:r>
      <w:proofErr w:type="spellEnd"/>
      <w:r w:rsidRPr="00837DCA">
        <w:rPr>
          <w:sz w:val="20"/>
          <w:szCs w:val="20"/>
        </w:rPr>
        <w:t xml:space="preserve"> klatki piersiowej,</w:t>
      </w:r>
      <w:r w:rsidRPr="00837DCA">
        <w:rPr>
          <w:sz w:val="20"/>
          <w:szCs w:val="20"/>
        </w:rPr>
        <w:br/>
        <w:t xml:space="preserve">3) </w:t>
      </w:r>
      <w:proofErr w:type="spellStart"/>
      <w:r w:rsidRPr="00837DCA">
        <w:rPr>
          <w:sz w:val="20"/>
          <w:szCs w:val="20"/>
        </w:rPr>
        <w:t>TK</w:t>
      </w:r>
      <w:proofErr w:type="spellEnd"/>
      <w:r w:rsidRPr="00837DCA">
        <w:rPr>
          <w:sz w:val="20"/>
          <w:szCs w:val="20"/>
        </w:rPr>
        <w:t xml:space="preserve"> klatki piersiowej + </w:t>
      </w:r>
      <w:proofErr w:type="spellStart"/>
      <w:r w:rsidRPr="00837DCA">
        <w:rPr>
          <w:sz w:val="20"/>
          <w:szCs w:val="20"/>
        </w:rPr>
        <w:t>HR</w:t>
      </w:r>
      <w:proofErr w:type="spellEnd"/>
      <w:r w:rsidRPr="00837DCA">
        <w:rPr>
          <w:sz w:val="20"/>
          <w:szCs w:val="20"/>
        </w:rPr>
        <w:t>,</w:t>
      </w:r>
      <w:r w:rsidRPr="00837DCA">
        <w:rPr>
          <w:sz w:val="20"/>
          <w:szCs w:val="20"/>
        </w:rPr>
        <w:br/>
        <w:t xml:space="preserve">4) </w:t>
      </w:r>
      <w:proofErr w:type="spellStart"/>
      <w:r w:rsidRPr="00837DCA">
        <w:rPr>
          <w:sz w:val="20"/>
          <w:szCs w:val="20"/>
        </w:rPr>
        <w:t>TK</w:t>
      </w:r>
      <w:proofErr w:type="spellEnd"/>
      <w:r w:rsidRPr="00837DCA">
        <w:rPr>
          <w:sz w:val="20"/>
          <w:szCs w:val="20"/>
        </w:rPr>
        <w:t xml:space="preserve"> kręgosłupa,</w:t>
      </w:r>
      <w:r w:rsidRPr="00837DCA">
        <w:rPr>
          <w:sz w:val="20"/>
          <w:szCs w:val="20"/>
        </w:rPr>
        <w:br/>
        <w:t xml:space="preserve">5) </w:t>
      </w:r>
      <w:proofErr w:type="spellStart"/>
      <w:r w:rsidRPr="00837DCA">
        <w:rPr>
          <w:sz w:val="20"/>
          <w:szCs w:val="20"/>
        </w:rPr>
        <w:t>TK</w:t>
      </w:r>
      <w:proofErr w:type="spellEnd"/>
      <w:r w:rsidRPr="00837DCA">
        <w:rPr>
          <w:sz w:val="20"/>
          <w:szCs w:val="20"/>
        </w:rPr>
        <w:t xml:space="preserve"> oczodołów,</w:t>
      </w:r>
      <w:r w:rsidRPr="00837DCA">
        <w:rPr>
          <w:sz w:val="20"/>
          <w:szCs w:val="20"/>
        </w:rPr>
        <w:br/>
        <w:t xml:space="preserve">6) </w:t>
      </w:r>
      <w:proofErr w:type="spellStart"/>
      <w:r w:rsidRPr="00837DCA">
        <w:rPr>
          <w:sz w:val="20"/>
          <w:szCs w:val="20"/>
        </w:rPr>
        <w:t>TK</w:t>
      </w:r>
      <w:proofErr w:type="spellEnd"/>
      <w:r w:rsidRPr="00837DCA">
        <w:rPr>
          <w:sz w:val="20"/>
          <w:szCs w:val="20"/>
        </w:rPr>
        <w:t xml:space="preserve"> krtani lub szyi,</w:t>
      </w:r>
      <w:r w:rsidRPr="00837DCA">
        <w:rPr>
          <w:sz w:val="20"/>
          <w:szCs w:val="20"/>
        </w:rPr>
        <w:br/>
        <w:t xml:space="preserve">7) </w:t>
      </w:r>
      <w:proofErr w:type="spellStart"/>
      <w:r w:rsidRPr="00837DCA">
        <w:rPr>
          <w:sz w:val="20"/>
          <w:szCs w:val="20"/>
        </w:rPr>
        <w:t>TK</w:t>
      </w:r>
      <w:proofErr w:type="spellEnd"/>
      <w:r w:rsidRPr="00837DCA">
        <w:rPr>
          <w:sz w:val="20"/>
          <w:szCs w:val="20"/>
        </w:rPr>
        <w:t xml:space="preserve"> twarzoczaszki + szyja,</w:t>
      </w:r>
      <w:r w:rsidRPr="00837DCA">
        <w:rPr>
          <w:sz w:val="20"/>
          <w:szCs w:val="20"/>
        </w:rPr>
        <w:br/>
        <w:t xml:space="preserve">8) </w:t>
      </w:r>
      <w:proofErr w:type="spellStart"/>
      <w:r w:rsidRPr="00837DCA">
        <w:rPr>
          <w:sz w:val="20"/>
          <w:szCs w:val="20"/>
        </w:rPr>
        <w:t>TK</w:t>
      </w:r>
      <w:proofErr w:type="spellEnd"/>
      <w:r w:rsidRPr="00837DCA">
        <w:rPr>
          <w:sz w:val="20"/>
          <w:szCs w:val="20"/>
        </w:rPr>
        <w:t xml:space="preserve"> kończyn,</w:t>
      </w:r>
      <w:r w:rsidRPr="00837DCA">
        <w:rPr>
          <w:sz w:val="20"/>
          <w:szCs w:val="20"/>
        </w:rPr>
        <w:br/>
        <w:t xml:space="preserve">9) </w:t>
      </w:r>
      <w:proofErr w:type="spellStart"/>
      <w:r w:rsidRPr="00837DCA">
        <w:rPr>
          <w:sz w:val="20"/>
          <w:szCs w:val="20"/>
        </w:rPr>
        <w:t>TK</w:t>
      </w:r>
      <w:proofErr w:type="spellEnd"/>
      <w:r w:rsidRPr="00837DCA">
        <w:rPr>
          <w:sz w:val="20"/>
          <w:szCs w:val="20"/>
        </w:rPr>
        <w:t xml:space="preserve"> miednicy kostne,</w:t>
      </w:r>
    </w:p>
    <w:p w:rsidR="006E0119" w:rsidRPr="00837DCA" w:rsidRDefault="006E0119" w:rsidP="00D222E8">
      <w:pPr>
        <w:pStyle w:val="NormalnyWeb"/>
        <w:spacing w:before="0" w:beforeAutospacing="0" w:after="0" w:afterAutospacing="0"/>
        <w:ind w:left="1077"/>
        <w:jc w:val="left"/>
        <w:rPr>
          <w:sz w:val="20"/>
          <w:szCs w:val="20"/>
        </w:rPr>
      </w:pPr>
      <w:r w:rsidRPr="00837DCA">
        <w:rPr>
          <w:sz w:val="20"/>
          <w:szCs w:val="20"/>
        </w:rPr>
        <w:t xml:space="preserve">10) </w:t>
      </w:r>
      <w:proofErr w:type="spellStart"/>
      <w:r w:rsidRPr="00837DCA">
        <w:rPr>
          <w:sz w:val="20"/>
          <w:szCs w:val="20"/>
        </w:rPr>
        <w:t>TK</w:t>
      </w:r>
      <w:proofErr w:type="spellEnd"/>
      <w:r w:rsidRPr="00837DCA">
        <w:rPr>
          <w:sz w:val="20"/>
          <w:szCs w:val="20"/>
        </w:rPr>
        <w:t xml:space="preserve"> jamy brzusznej,</w:t>
      </w:r>
      <w:r w:rsidRPr="00837DCA">
        <w:rPr>
          <w:sz w:val="20"/>
          <w:szCs w:val="20"/>
        </w:rPr>
        <w:br/>
        <w:t xml:space="preserve">11) </w:t>
      </w:r>
      <w:proofErr w:type="spellStart"/>
      <w:r w:rsidRPr="00837DCA">
        <w:rPr>
          <w:sz w:val="20"/>
          <w:szCs w:val="20"/>
        </w:rPr>
        <w:t>TK</w:t>
      </w:r>
      <w:proofErr w:type="spellEnd"/>
      <w:r w:rsidRPr="00837DCA">
        <w:rPr>
          <w:sz w:val="20"/>
          <w:szCs w:val="20"/>
        </w:rPr>
        <w:t xml:space="preserve"> nadnerczy. </w:t>
      </w:r>
    </w:p>
    <w:p w:rsidR="006E0119" w:rsidRPr="00837DCA" w:rsidRDefault="006E0119" w:rsidP="00D222E8">
      <w:pPr>
        <w:pStyle w:val="NormalnyWeb"/>
        <w:spacing w:before="0" w:beforeAutospacing="0" w:after="0" w:afterAutospacing="0"/>
        <w:ind w:left="1077"/>
        <w:jc w:val="left"/>
        <w:rPr>
          <w:sz w:val="20"/>
          <w:szCs w:val="20"/>
        </w:rPr>
      </w:pPr>
    </w:p>
    <w:p w:rsidR="006E0119" w:rsidRPr="00837DCA" w:rsidRDefault="006E0119" w:rsidP="00420B9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37DCA">
        <w:rPr>
          <w:rFonts w:ascii="Times New Roman" w:hAnsi="Times New Roman"/>
          <w:b/>
          <w:sz w:val="20"/>
          <w:szCs w:val="20"/>
        </w:rPr>
        <w:t xml:space="preserve"> </w:t>
      </w:r>
      <w:r w:rsidR="00837DCA" w:rsidRPr="00837DCA">
        <w:rPr>
          <w:rFonts w:ascii="Times New Roman" w:hAnsi="Times New Roman"/>
          <w:b/>
          <w:sz w:val="20"/>
          <w:szCs w:val="20"/>
        </w:rPr>
        <w:t>9</w:t>
      </w:r>
      <w:r w:rsidRPr="00837DCA">
        <w:rPr>
          <w:rFonts w:ascii="Times New Roman" w:hAnsi="Times New Roman"/>
          <w:b/>
          <w:sz w:val="20"/>
          <w:szCs w:val="20"/>
        </w:rPr>
        <w:t>.</w:t>
      </w:r>
      <w:r w:rsidRPr="00837DC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37DCA">
        <w:rPr>
          <w:rFonts w:ascii="Times New Roman" w:hAnsi="Times New Roman"/>
          <w:b/>
          <w:sz w:val="20"/>
          <w:szCs w:val="20"/>
        </w:rPr>
        <w:t>TK</w:t>
      </w:r>
      <w:proofErr w:type="spellEnd"/>
      <w:r w:rsidRPr="00837DCA">
        <w:rPr>
          <w:rFonts w:ascii="Times New Roman" w:hAnsi="Times New Roman"/>
          <w:b/>
          <w:sz w:val="20"/>
          <w:szCs w:val="20"/>
        </w:rPr>
        <w:t xml:space="preserve"> – ocena porównawcza -  po 9,25 pkt plus 4 pkt </w:t>
      </w:r>
    </w:p>
    <w:p w:rsidR="006E0119" w:rsidRPr="00837DCA" w:rsidRDefault="006E0119" w:rsidP="00D222E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E0119" w:rsidRPr="00837DCA" w:rsidRDefault="006E0119" w:rsidP="0086517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37DCA">
        <w:rPr>
          <w:rFonts w:ascii="Times New Roman" w:hAnsi="Times New Roman"/>
          <w:sz w:val="20"/>
          <w:szCs w:val="20"/>
        </w:rPr>
        <w:t>Za okres od przyjazdu do Szpitala do zakończenia wykonywania czynności wskazanych w punktach od 1 do 9, Przyjmujący zamówienie nie otrzymuje wynagrodzenia za pełnienie dyżuru lekarskiego „pod telefonem”.</w:t>
      </w:r>
    </w:p>
    <w:p w:rsidR="006E0119" w:rsidRPr="00837DCA" w:rsidRDefault="006E0119" w:rsidP="008651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E0119" w:rsidRPr="00837DCA" w:rsidRDefault="006E0119" w:rsidP="008651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E0119" w:rsidRPr="00837DCA" w:rsidRDefault="006E0119" w:rsidP="008651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E0119" w:rsidRPr="00837DCA" w:rsidRDefault="006E0119" w:rsidP="00A5032C">
      <w:pPr>
        <w:rPr>
          <w:rFonts w:ascii="Arial Narrow" w:hAnsi="Arial Narrow"/>
        </w:rPr>
      </w:pPr>
    </w:p>
    <w:p w:rsidR="006E0119" w:rsidRPr="00837DCA" w:rsidRDefault="006E0119"/>
    <w:sectPr w:rsidR="006E0119" w:rsidRPr="00837DCA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119" w:rsidRDefault="006E0119" w:rsidP="00A8421C">
      <w:pPr>
        <w:spacing w:after="0" w:line="240" w:lineRule="auto"/>
      </w:pPr>
      <w:r>
        <w:separator/>
      </w:r>
    </w:p>
  </w:endnote>
  <w:endnote w:type="continuationSeparator" w:id="0">
    <w:p w:rsidR="006E0119" w:rsidRDefault="006E0119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119" w:rsidRDefault="006E0119" w:rsidP="00B90AE7">
    <w:pPr>
      <w:pStyle w:val="Stopka"/>
      <w:jc w:val="center"/>
      <w:rPr>
        <w:b/>
        <w:sz w:val="16"/>
        <w:szCs w:val="16"/>
      </w:rPr>
    </w:pPr>
  </w:p>
  <w:p w:rsidR="006E0119" w:rsidRDefault="006E0119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 w:rsidR="00FE6A44">
      <w:rPr>
        <w:b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1" o:spid="_x0000_i1027" type="#_x0000_t75" style="width:299.25pt;height:18pt;visibility:visible">
          <v:imagedata r:id="rId1" o:title=""/>
        </v:shape>
      </w:pict>
    </w:r>
  </w:p>
  <w:p w:rsidR="006E0119" w:rsidRDefault="006E0119" w:rsidP="001C79B9">
    <w:pPr>
      <w:pStyle w:val="Stopka"/>
      <w:rPr>
        <w:b/>
        <w:noProof/>
        <w:lang w:eastAsia="pl-PL"/>
      </w:rPr>
    </w:pPr>
  </w:p>
  <w:p w:rsidR="006E0119" w:rsidRPr="006F0083" w:rsidRDefault="006E0119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6E0119" w:rsidRPr="006F0083" w:rsidRDefault="006E0119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6E0119" w:rsidRPr="006F0083" w:rsidRDefault="006E0119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 xml:space="preserve">2 881 </w:t>
    </w:r>
    <w:r w:rsidRPr="006F0083">
      <w:rPr>
        <w:rFonts w:ascii="Century Gothic" w:hAnsi="Century Gothic"/>
        <w:color w:val="004685"/>
        <w:sz w:val="18"/>
        <w:szCs w:val="18"/>
      </w:rPr>
      <w:t>500,00 zł</w:t>
    </w:r>
  </w:p>
  <w:p w:rsidR="006E0119" w:rsidRPr="006F0083" w:rsidRDefault="006E0119" w:rsidP="001C79B9">
    <w:pPr>
      <w:pStyle w:val="Stopka"/>
      <w:rPr>
        <w:rFonts w:ascii="Century Gothic" w:hAnsi="Century Gothic"/>
        <w:color w:val="004685"/>
        <w:sz w:val="18"/>
        <w:szCs w:val="18"/>
      </w:rPr>
    </w:pPr>
  </w:p>
  <w:p w:rsidR="006E0119" w:rsidRPr="006F0083" w:rsidRDefault="006E0119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6E0119" w:rsidRPr="001800AA" w:rsidRDefault="006E0119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119" w:rsidRDefault="006E0119" w:rsidP="00A8421C">
      <w:pPr>
        <w:spacing w:after="0" w:line="240" w:lineRule="auto"/>
      </w:pPr>
      <w:r>
        <w:separator/>
      </w:r>
    </w:p>
  </w:footnote>
  <w:footnote w:type="continuationSeparator" w:id="0">
    <w:p w:rsidR="006E0119" w:rsidRDefault="006E0119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119" w:rsidRDefault="00FE6A4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119" w:rsidRPr="00406824" w:rsidRDefault="00FE6A44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style="position:absolute;margin-left:380.1pt;margin-top:.1pt;width:73.2pt;height:44.8pt;z-index:251659264;visibility:visible">
          <v:imagedata r:id="rId1" o:title=""/>
        </v:shape>
      </w:pict>
    </w:r>
    <w:r>
      <w:rPr>
        <w:noProof/>
        <w:lang w:eastAsia="pl-PL"/>
      </w:rPr>
      <w:pict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pict>
        <v:shape id="Obraz 6" o:spid="_x0000_i1025" type="#_x0000_t75" style="width:135.75pt;height:44.25pt;visibility:visible">
          <v:imagedata r:id="rId3" o:title=""/>
        </v:shape>
      </w:pict>
    </w:r>
    <w:r w:rsidR="006E0119">
      <w:tab/>
    </w:r>
  </w:p>
  <w:p w:rsidR="006E0119" w:rsidRDefault="006E0119" w:rsidP="00B90AE7">
    <w:pPr>
      <w:pStyle w:val="Nagwek"/>
    </w:pPr>
    <w:r>
      <w:tab/>
    </w:r>
  </w:p>
  <w:p w:rsidR="006E0119" w:rsidRDefault="00FE6A44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pict>
        <v:shape id="Obraz 10" o:spid="_x0000_i1026" type="#_x0000_t75" style="width:453.75pt;height:30.75pt;visibility:visible">
          <v:imagedata r:id="rId4" o:title=""/>
        </v:shape>
      </w:pict>
    </w:r>
  </w:p>
  <w:p w:rsidR="006E0119" w:rsidRPr="002D500A" w:rsidRDefault="006E0119" w:rsidP="002D500A">
    <w:pPr>
      <w:pStyle w:val="Nagwek"/>
      <w:rPr>
        <w:noProof/>
        <w:sz w:val="24"/>
        <w:szCs w:val="24"/>
        <w:lang w:eastAsia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119" w:rsidRDefault="00FE6A4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 w15:restartNumberingAfterBreak="0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 w15:restartNumberingAfterBreak="0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 w15:restartNumberingAfterBreak="0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 w15:restartNumberingAfterBreak="0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 w15:restartNumberingAfterBreak="0">
    <w:nsid w:val="018336C5"/>
    <w:multiLevelType w:val="hybridMultilevel"/>
    <w:tmpl w:val="C4928F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5446A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6B756A2"/>
    <w:multiLevelType w:val="hybridMultilevel"/>
    <w:tmpl w:val="BF9A2BE8"/>
    <w:lvl w:ilvl="0" w:tplc="0415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8" w15:restartNumberingAfterBreak="0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B1E3B4A"/>
    <w:multiLevelType w:val="hybridMultilevel"/>
    <w:tmpl w:val="6D4C54DC"/>
    <w:lvl w:ilvl="0" w:tplc="6DC470D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740A3C7A">
      <w:start w:val="5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1" w15:restartNumberingAfterBreak="0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81A4D7C"/>
    <w:multiLevelType w:val="hybridMultilevel"/>
    <w:tmpl w:val="A3ACB0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D6428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1B6C4007"/>
    <w:multiLevelType w:val="hybridMultilevel"/>
    <w:tmpl w:val="7DA0E634"/>
    <w:lvl w:ilvl="0" w:tplc="E1C4D06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5" w15:restartNumberingAfterBreak="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7" w15:restartNumberingAfterBreak="0">
    <w:nsid w:val="22D21721"/>
    <w:multiLevelType w:val="hybridMultilevel"/>
    <w:tmpl w:val="7DA0E634"/>
    <w:lvl w:ilvl="0" w:tplc="E1C4D06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8" w15:restartNumberingAfterBreak="0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9" w15:restartNumberingAfterBreak="0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 w15:restartNumberingAfterBreak="0">
    <w:nsid w:val="2FE1009D"/>
    <w:multiLevelType w:val="hybridMultilevel"/>
    <w:tmpl w:val="7DA0E634"/>
    <w:lvl w:ilvl="0" w:tplc="E1C4D06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1" w15:restartNumberingAfterBreak="0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2" w15:restartNumberingAfterBreak="0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4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1DD5FE3"/>
    <w:multiLevelType w:val="hybridMultilevel"/>
    <w:tmpl w:val="679078A8"/>
    <w:lvl w:ilvl="0" w:tplc="6AFE24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BCD0EB2"/>
    <w:multiLevelType w:val="hybridMultilevel"/>
    <w:tmpl w:val="FEBE6B88"/>
    <w:lvl w:ilvl="0" w:tplc="0415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38" w15:restartNumberingAfterBreak="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9" w15:restartNumberingAfterBreak="0">
    <w:nsid w:val="6DC02021"/>
    <w:multiLevelType w:val="hybridMultilevel"/>
    <w:tmpl w:val="FD705624"/>
    <w:lvl w:ilvl="0" w:tplc="0152220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0" w15:restartNumberingAfterBreak="0">
    <w:nsid w:val="706F2C44"/>
    <w:multiLevelType w:val="hybridMultilevel"/>
    <w:tmpl w:val="216A5416"/>
    <w:lvl w:ilvl="0" w:tplc="2BA49C2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1" w15:restartNumberingAfterBreak="0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2" w15:restartNumberingAfterBreak="0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3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21"/>
  </w:num>
  <w:num w:numId="7">
    <w:abstractNumId w:val="3"/>
  </w:num>
  <w:num w:numId="8">
    <w:abstractNumId w:val="4"/>
  </w:num>
  <w:num w:numId="9">
    <w:abstractNumId w:val="32"/>
  </w:num>
  <w:num w:numId="10">
    <w:abstractNumId w:val="10"/>
  </w:num>
  <w:num w:numId="11">
    <w:abstractNumId w:val="7"/>
  </w:num>
  <w:num w:numId="12">
    <w:abstractNumId w:val="29"/>
  </w:num>
  <w:num w:numId="13">
    <w:abstractNumId w:val="5"/>
  </w:num>
  <w:num w:numId="14">
    <w:abstractNumId w:val="8"/>
  </w:num>
  <w:num w:numId="15">
    <w:abstractNumId w:val="9"/>
  </w:num>
  <w:num w:numId="16">
    <w:abstractNumId w:val="26"/>
  </w:num>
  <w:num w:numId="17">
    <w:abstractNumId w:val="12"/>
  </w:num>
  <w:num w:numId="18">
    <w:abstractNumId w:val="41"/>
  </w:num>
  <w:num w:numId="19">
    <w:abstractNumId w:val="11"/>
  </w:num>
  <w:num w:numId="20">
    <w:abstractNumId w:val="18"/>
  </w:num>
  <w:num w:numId="21">
    <w:abstractNumId w:val="33"/>
  </w:num>
  <w:num w:numId="22">
    <w:abstractNumId w:val="25"/>
  </w:num>
  <w:num w:numId="23">
    <w:abstractNumId w:val="16"/>
  </w:num>
  <w:num w:numId="24">
    <w:abstractNumId w:val="35"/>
  </w:num>
  <w:num w:numId="25">
    <w:abstractNumId w:val="14"/>
  </w:num>
  <w:num w:numId="26">
    <w:abstractNumId w:val="13"/>
  </w:num>
  <w:num w:numId="27">
    <w:abstractNumId w:val="38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42"/>
  </w:num>
  <w:num w:numId="31">
    <w:abstractNumId w:val="28"/>
  </w:num>
  <w:num w:numId="32">
    <w:abstractNumId w:val="22"/>
  </w:num>
  <w:num w:numId="33">
    <w:abstractNumId w:val="36"/>
  </w:num>
  <w:num w:numId="34">
    <w:abstractNumId w:val="24"/>
  </w:num>
  <w:num w:numId="35">
    <w:abstractNumId w:val="20"/>
  </w:num>
  <w:num w:numId="36">
    <w:abstractNumId w:val="40"/>
  </w:num>
  <w:num w:numId="37">
    <w:abstractNumId w:val="39"/>
  </w:num>
  <w:num w:numId="38">
    <w:abstractNumId w:val="17"/>
  </w:num>
  <w:num w:numId="39">
    <w:abstractNumId w:val="23"/>
  </w:num>
  <w:num w:numId="40">
    <w:abstractNumId w:val="15"/>
  </w:num>
  <w:num w:numId="41">
    <w:abstractNumId w:val="37"/>
  </w:num>
  <w:num w:numId="42">
    <w:abstractNumId w:val="27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21C"/>
    <w:rsid w:val="000109AF"/>
    <w:rsid w:val="00030A66"/>
    <w:rsid w:val="00056036"/>
    <w:rsid w:val="0007788C"/>
    <w:rsid w:val="000A08B2"/>
    <w:rsid w:val="000A5AC9"/>
    <w:rsid w:val="000C0DAC"/>
    <w:rsid w:val="000C2113"/>
    <w:rsid w:val="000C6D05"/>
    <w:rsid w:val="000D4B0C"/>
    <w:rsid w:val="000F146E"/>
    <w:rsid w:val="00113DBD"/>
    <w:rsid w:val="0013428C"/>
    <w:rsid w:val="00144F19"/>
    <w:rsid w:val="00150A1C"/>
    <w:rsid w:val="001706D1"/>
    <w:rsid w:val="001800AA"/>
    <w:rsid w:val="001873C5"/>
    <w:rsid w:val="00192A04"/>
    <w:rsid w:val="001C7253"/>
    <w:rsid w:val="001C79B9"/>
    <w:rsid w:val="001E0F2D"/>
    <w:rsid w:val="00211FF0"/>
    <w:rsid w:val="00214DBD"/>
    <w:rsid w:val="00221C47"/>
    <w:rsid w:val="00222997"/>
    <w:rsid w:val="00225FDD"/>
    <w:rsid w:val="00237C9C"/>
    <w:rsid w:val="00245259"/>
    <w:rsid w:val="00246701"/>
    <w:rsid w:val="00266CF6"/>
    <w:rsid w:val="00276744"/>
    <w:rsid w:val="0028167E"/>
    <w:rsid w:val="00281ADD"/>
    <w:rsid w:val="002C3C17"/>
    <w:rsid w:val="002C5377"/>
    <w:rsid w:val="002D103C"/>
    <w:rsid w:val="002D3D68"/>
    <w:rsid w:val="002D500A"/>
    <w:rsid w:val="002E0160"/>
    <w:rsid w:val="003032FB"/>
    <w:rsid w:val="00326105"/>
    <w:rsid w:val="00330BF0"/>
    <w:rsid w:val="00341D32"/>
    <w:rsid w:val="00356527"/>
    <w:rsid w:val="003606CC"/>
    <w:rsid w:val="00370126"/>
    <w:rsid w:val="003800B6"/>
    <w:rsid w:val="00390962"/>
    <w:rsid w:val="00394430"/>
    <w:rsid w:val="00395233"/>
    <w:rsid w:val="003A4BD5"/>
    <w:rsid w:val="003B02EC"/>
    <w:rsid w:val="003C08C8"/>
    <w:rsid w:val="003C17C5"/>
    <w:rsid w:val="003D0FC0"/>
    <w:rsid w:val="003F5744"/>
    <w:rsid w:val="0040254E"/>
    <w:rsid w:val="00402BBC"/>
    <w:rsid w:val="00406824"/>
    <w:rsid w:val="00420B95"/>
    <w:rsid w:val="00422A5E"/>
    <w:rsid w:val="00435296"/>
    <w:rsid w:val="0044231D"/>
    <w:rsid w:val="0044699F"/>
    <w:rsid w:val="004576B1"/>
    <w:rsid w:val="004577E4"/>
    <w:rsid w:val="0049000D"/>
    <w:rsid w:val="004A68C9"/>
    <w:rsid w:val="004C4531"/>
    <w:rsid w:val="004D2377"/>
    <w:rsid w:val="004E269D"/>
    <w:rsid w:val="004F0BB6"/>
    <w:rsid w:val="00507BED"/>
    <w:rsid w:val="00516728"/>
    <w:rsid w:val="00517553"/>
    <w:rsid w:val="00542B3E"/>
    <w:rsid w:val="00561528"/>
    <w:rsid w:val="00577B06"/>
    <w:rsid w:val="00584189"/>
    <w:rsid w:val="005A3DF9"/>
    <w:rsid w:val="005A7534"/>
    <w:rsid w:val="005D16F3"/>
    <w:rsid w:val="005D34FA"/>
    <w:rsid w:val="005E06BA"/>
    <w:rsid w:val="00620AA3"/>
    <w:rsid w:val="006506B4"/>
    <w:rsid w:val="006716EE"/>
    <w:rsid w:val="0068006D"/>
    <w:rsid w:val="006A07CC"/>
    <w:rsid w:val="006A0DF0"/>
    <w:rsid w:val="006A1DD8"/>
    <w:rsid w:val="006B3FF7"/>
    <w:rsid w:val="006C2368"/>
    <w:rsid w:val="006C489F"/>
    <w:rsid w:val="006C6A61"/>
    <w:rsid w:val="006E0119"/>
    <w:rsid w:val="006E189B"/>
    <w:rsid w:val="006E24B4"/>
    <w:rsid w:val="006E7F37"/>
    <w:rsid w:val="006F0083"/>
    <w:rsid w:val="0070408F"/>
    <w:rsid w:val="0071073F"/>
    <w:rsid w:val="00715D6A"/>
    <w:rsid w:val="00717DE5"/>
    <w:rsid w:val="0073317D"/>
    <w:rsid w:val="00745617"/>
    <w:rsid w:val="00750442"/>
    <w:rsid w:val="00755FDE"/>
    <w:rsid w:val="00771138"/>
    <w:rsid w:val="00772E84"/>
    <w:rsid w:val="00780734"/>
    <w:rsid w:val="007B0216"/>
    <w:rsid w:val="008152BE"/>
    <w:rsid w:val="008253B8"/>
    <w:rsid w:val="0082748A"/>
    <w:rsid w:val="00837DCA"/>
    <w:rsid w:val="008442AD"/>
    <w:rsid w:val="00865177"/>
    <w:rsid w:val="00873731"/>
    <w:rsid w:val="008766FA"/>
    <w:rsid w:val="008A5BCF"/>
    <w:rsid w:val="008D7EF5"/>
    <w:rsid w:val="008E7EA6"/>
    <w:rsid w:val="009100CC"/>
    <w:rsid w:val="00911EE2"/>
    <w:rsid w:val="00925487"/>
    <w:rsid w:val="00930AF2"/>
    <w:rsid w:val="0094569B"/>
    <w:rsid w:val="00947C04"/>
    <w:rsid w:val="00951FDF"/>
    <w:rsid w:val="00964664"/>
    <w:rsid w:val="00964F82"/>
    <w:rsid w:val="009710C4"/>
    <w:rsid w:val="009941AB"/>
    <w:rsid w:val="009961E0"/>
    <w:rsid w:val="009A2EDD"/>
    <w:rsid w:val="009B31C4"/>
    <w:rsid w:val="009C293E"/>
    <w:rsid w:val="009C47B6"/>
    <w:rsid w:val="00A017F9"/>
    <w:rsid w:val="00A06C61"/>
    <w:rsid w:val="00A5032C"/>
    <w:rsid w:val="00A508CA"/>
    <w:rsid w:val="00A51908"/>
    <w:rsid w:val="00A75AEC"/>
    <w:rsid w:val="00A8421C"/>
    <w:rsid w:val="00A85403"/>
    <w:rsid w:val="00A92DB4"/>
    <w:rsid w:val="00AA2D66"/>
    <w:rsid w:val="00AA37A9"/>
    <w:rsid w:val="00AD3931"/>
    <w:rsid w:val="00AE74AB"/>
    <w:rsid w:val="00AF2E9E"/>
    <w:rsid w:val="00B00305"/>
    <w:rsid w:val="00B031DB"/>
    <w:rsid w:val="00B07BDE"/>
    <w:rsid w:val="00B17C6B"/>
    <w:rsid w:val="00B31384"/>
    <w:rsid w:val="00B3333F"/>
    <w:rsid w:val="00B42710"/>
    <w:rsid w:val="00B608E6"/>
    <w:rsid w:val="00B7513D"/>
    <w:rsid w:val="00B81B0D"/>
    <w:rsid w:val="00B8461D"/>
    <w:rsid w:val="00B90AE7"/>
    <w:rsid w:val="00BB34A4"/>
    <w:rsid w:val="00BB562E"/>
    <w:rsid w:val="00BC6301"/>
    <w:rsid w:val="00BD3DF3"/>
    <w:rsid w:val="00BD564A"/>
    <w:rsid w:val="00BE575E"/>
    <w:rsid w:val="00C04237"/>
    <w:rsid w:val="00C2152B"/>
    <w:rsid w:val="00C43D92"/>
    <w:rsid w:val="00C44AA0"/>
    <w:rsid w:val="00C46BCA"/>
    <w:rsid w:val="00C50E4A"/>
    <w:rsid w:val="00C54255"/>
    <w:rsid w:val="00C5754E"/>
    <w:rsid w:val="00C61D44"/>
    <w:rsid w:val="00C65AE8"/>
    <w:rsid w:val="00C7052B"/>
    <w:rsid w:val="00C830F2"/>
    <w:rsid w:val="00C90FB1"/>
    <w:rsid w:val="00C93709"/>
    <w:rsid w:val="00C96416"/>
    <w:rsid w:val="00CA363E"/>
    <w:rsid w:val="00CC1831"/>
    <w:rsid w:val="00CC289A"/>
    <w:rsid w:val="00CD510D"/>
    <w:rsid w:val="00CD57C8"/>
    <w:rsid w:val="00CE2563"/>
    <w:rsid w:val="00CF4455"/>
    <w:rsid w:val="00D034E8"/>
    <w:rsid w:val="00D13B42"/>
    <w:rsid w:val="00D16901"/>
    <w:rsid w:val="00D222B3"/>
    <w:rsid w:val="00D222E8"/>
    <w:rsid w:val="00D22865"/>
    <w:rsid w:val="00D22C6F"/>
    <w:rsid w:val="00D37AF1"/>
    <w:rsid w:val="00D55976"/>
    <w:rsid w:val="00D60272"/>
    <w:rsid w:val="00D6165C"/>
    <w:rsid w:val="00D97B4A"/>
    <w:rsid w:val="00DA53B9"/>
    <w:rsid w:val="00DC09BF"/>
    <w:rsid w:val="00DC3CE3"/>
    <w:rsid w:val="00DD2A87"/>
    <w:rsid w:val="00DE2A78"/>
    <w:rsid w:val="00DF5F66"/>
    <w:rsid w:val="00E143ED"/>
    <w:rsid w:val="00E2292A"/>
    <w:rsid w:val="00E2512E"/>
    <w:rsid w:val="00E33C41"/>
    <w:rsid w:val="00E41847"/>
    <w:rsid w:val="00E46962"/>
    <w:rsid w:val="00E56C21"/>
    <w:rsid w:val="00E75036"/>
    <w:rsid w:val="00E82FB8"/>
    <w:rsid w:val="00E84676"/>
    <w:rsid w:val="00E9243B"/>
    <w:rsid w:val="00E968B3"/>
    <w:rsid w:val="00EA0862"/>
    <w:rsid w:val="00EA2B9F"/>
    <w:rsid w:val="00EB58E7"/>
    <w:rsid w:val="00ED3149"/>
    <w:rsid w:val="00EE6BA9"/>
    <w:rsid w:val="00F05BCA"/>
    <w:rsid w:val="00F11E2B"/>
    <w:rsid w:val="00F22C2D"/>
    <w:rsid w:val="00F60121"/>
    <w:rsid w:val="00F66F96"/>
    <w:rsid w:val="00F8496A"/>
    <w:rsid w:val="00F91C7B"/>
    <w:rsid w:val="00FA3A2F"/>
    <w:rsid w:val="00FC4A78"/>
    <w:rsid w:val="00FC5ADA"/>
    <w:rsid w:val="00FD6CC9"/>
    <w:rsid w:val="00FE6A44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5:docId w15:val="{1C7D651A-0E8A-44F5-A3BE-C7CF29B1B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C6D05"/>
    <w:pPr>
      <w:suppressAutoHyphens/>
      <w:spacing w:before="240" w:after="60"/>
      <w:outlineLvl w:val="5"/>
    </w:pPr>
    <w:rPr>
      <w:rFonts w:eastAsia="Times New Roman"/>
      <w:b/>
      <w:bCs/>
      <w:color w:val="00000A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0C6D05"/>
    <w:rPr>
      <w:rFonts w:eastAsia="Times New Roman" w:cs="Times New Roman"/>
      <w:b/>
      <w:bCs/>
      <w:color w:val="00000A"/>
      <w:kern w:val="1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  <w:style w:type="character" w:customStyle="1" w:styleId="FontStyle12">
    <w:name w:val="Font Style12"/>
    <w:uiPriority w:val="99"/>
    <w:rsid w:val="00A5032C"/>
    <w:rPr>
      <w:rFonts w:ascii="Times New Roman" w:hAnsi="Times New Roman"/>
      <w:sz w:val="24"/>
    </w:rPr>
  </w:style>
  <w:style w:type="paragraph" w:customStyle="1" w:styleId="Style2">
    <w:name w:val="Style2"/>
    <w:basedOn w:val="Normalny"/>
    <w:uiPriority w:val="99"/>
    <w:rsid w:val="00A5032C"/>
    <w:pPr>
      <w:widowControl w:val="0"/>
      <w:autoSpaceDE w:val="0"/>
      <w:autoSpaceDN w:val="0"/>
      <w:adjustRightInd w:val="0"/>
      <w:spacing w:after="0" w:line="413" w:lineRule="exact"/>
    </w:pPr>
    <w:rPr>
      <w:rFonts w:eastAsia="Times New Roman"/>
      <w:sz w:val="24"/>
      <w:szCs w:val="24"/>
      <w:lang w:eastAsia="pl-PL"/>
    </w:rPr>
  </w:style>
  <w:style w:type="character" w:customStyle="1" w:styleId="FontStyle11">
    <w:name w:val="Font Style11"/>
    <w:uiPriority w:val="99"/>
    <w:rsid w:val="00A5032C"/>
    <w:rPr>
      <w:rFonts w:ascii="Times New Roman" w:hAnsi="Times New Roman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66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659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nr 21/2017</vt:lpstr>
    </vt:vector>
  </TitlesOfParts>
  <Company/>
  <LinksUpToDate>false</LinksUpToDate>
  <CharactersWithSpaces>4606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21/2017</dc:title>
  <dc:subject/>
  <dc:creator>Marek</dc:creator>
  <cp:keywords/>
  <dc:description/>
  <cp:lastModifiedBy>organizacja nadzor</cp:lastModifiedBy>
  <cp:revision>12</cp:revision>
  <cp:lastPrinted>2018-02-07T09:12:00Z</cp:lastPrinted>
  <dcterms:created xsi:type="dcterms:W3CDTF">2018-01-09T16:35:00Z</dcterms:created>
  <dcterms:modified xsi:type="dcterms:W3CDTF">2018-02-07T09:41:00Z</dcterms:modified>
</cp:coreProperties>
</file>