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5B" w:rsidRDefault="00AB5F5B" w:rsidP="00BB562E">
      <w:pPr>
        <w:pStyle w:val="BodyTextIndent"/>
        <w:ind w:left="0"/>
        <w:rPr>
          <w:rFonts w:ascii="Times New Roman" w:hAnsi="Times New Roman"/>
        </w:rPr>
      </w:pPr>
      <w:r w:rsidRPr="00437FF4">
        <w:rPr>
          <w:rFonts w:ascii="Times New Roman" w:hAnsi="Times New Roman"/>
        </w:rPr>
        <w:t xml:space="preserve">Konkurs nr </w:t>
      </w:r>
      <w:r>
        <w:rPr>
          <w:rFonts w:ascii="Times New Roman" w:hAnsi="Times New Roman"/>
        </w:rPr>
        <w:t>7/2018</w:t>
      </w:r>
    </w:p>
    <w:p w:rsidR="00AB5F5B" w:rsidRDefault="00AB5F5B" w:rsidP="000C6D05">
      <w:pPr>
        <w:pStyle w:val="BodyTextIndent"/>
        <w:ind w:left="0"/>
        <w:jc w:val="right"/>
        <w:rPr>
          <w:rFonts w:ascii="Times New Roman" w:hAnsi="Times New Roman"/>
          <w:shd w:val="clear" w:color="auto" w:fill="FFFFFF"/>
        </w:rPr>
      </w:pPr>
      <w:r w:rsidRPr="00A02BE1">
        <w:rPr>
          <w:rFonts w:ascii="Times New Roman" w:hAnsi="Times New Roman"/>
          <w:shd w:val="clear" w:color="auto" w:fill="FFFFFF"/>
        </w:rPr>
        <w:t xml:space="preserve">Załącznik nr </w:t>
      </w:r>
      <w:r>
        <w:rPr>
          <w:rFonts w:ascii="Times New Roman" w:hAnsi="Times New Roman"/>
          <w:shd w:val="clear" w:color="auto" w:fill="FFFFFF"/>
        </w:rPr>
        <w:t>3</w:t>
      </w:r>
    </w:p>
    <w:p w:rsidR="00AB5F5B" w:rsidRPr="00A02BE1" w:rsidRDefault="00AB5F5B" w:rsidP="000C6D05">
      <w:pPr>
        <w:pStyle w:val="BodyTextIndent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AB5F5B" w:rsidRDefault="00AB5F5B" w:rsidP="000C6D05">
      <w:pPr>
        <w:pStyle w:val="BodyTextInden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AB5F5B" w:rsidRDefault="00AB5F5B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B5F5B" w:rsidRPr="00B07BDE" w:rsidRDefault="00AB5F5B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AB5F5B" w:rsidRPr="00B07BDE" w:rsidRDefault="00AB5F5B" w:rsidP="000C6D05">
      <w:pPr>
        <w:pStyle w:val="Heading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AB5F5B" w:rsidRPr="00B07BDE" w:rsidRDefault="00AB5F5B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AB5F5B" w:rsidRPr="00B07BDE" w:rsidRDefault="00AB5F5B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AB5F5B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F5B" w:rsidRPr="00B07BD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5F5B" w:rsidRPr="00B07BDE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AB5F5B" w:rsidRPr="00B07BDE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AB5F5B" w:rsidRPr="00B07BDE" w:rsidRDefault="00AB5F5B" w:rsidP="00455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F5B" w:rsidRPr="00B07BD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B5F5B" w:rsidRPr="00B07BDE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AB5F5B" w:rsidRPr="00B07BDE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5B" w:rsidRPr="00CC289A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AB5F5B" w:rsidRPr="00CC289A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AB5F5B" w:rsidRPr="00CC289A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AB5F5B" w:rsidRPr="00CC289A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AB5F5B" w:rsidRPr="00CC289A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AB5F5B" w:rsidRPr="00B07BDE" w:rsidRDefault="00AB5F5B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zawodzie lekarza </w:t>
            </w:r>
          </w:p>
        </w:tc>
      </w:tr>
      <w:tr w:rsidR="00AB5F5B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AB5F5B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5B" w:rsidRPr="00DB751E" w:rsidRDefault="00AB5F5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B5F5B" w:rsidRPr="00DB751E" w:rsidRDefault="00AB5F5B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AB5F5B" w:rsidRDefault="00AB5F5B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AB5F5B" w:rsidRDefault="00AB5F5B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AB5F5B" w:rsidRDefault="00AB5F5B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AB5F5B" w:rsidRPr="00DB751E" w:rsidRDefault="00AB5F5B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AB5F5B" w:rsidRDefault="00AB5F5B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AB5F5B" w:rsidRPr="00276744" w:rsidRDefault="00AB5F5B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AB5F5B" w:rsidRDefault="00AB5F5B" w:rsidP="00987A8A">
      <w:pPr>
        <w:spacing w:after="0" w:line="240" w:lineRule="auto"/>
        <w:ind w:left="5664"/>
      </w:pPr>
      <w:r w:rsidRPr="00276744">
        <w:rPr>
          <w:rFonts w:ascii="Times New Roman" w:hAnsi="Times New Roman"/>
          <w:color w:val="000000"/>
          <w:sz w:val="20"/>
          <w:szCs w:val="20"/>
        </w:rPr>
        <w:t>Data i podpis oferenta lub jego upoważnionego przedstawiciel</w:t>
      </w:r>
      <w:bookmarkStart w:id="0" w:name="_GoBack"/>
      <w:bookmarkEnd w:id="0"/>
    </w:p>
    <w:sectPr w:rsidR="00AB5F5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5B" w:rsidRDefault="00AB5F5B" w:rsidP="00A8421C">
      <w:pPr>
        <w:spacing w:after="0" w:line="240" w:lineRule="auto"/>
      </w:pPr>
      <w:r>
        <w:separator/>
      </w:r>
    </w:p>
  </w:endnote>
  <w:endnote w:type="continuationSeparator" w:id="0">
    <w:p w:rsidR="00AB5F5B" w:rsidRDefault="00AB5F5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5B" w:rsidRDefault="00AB5F5B" w:rsidP="00B90AE7">
    <w:pPr>
      <w:pStyle w:val="Footer"/>
      <w:jc w:val="center"/>
      <w:rPr>
        <w:b/>
        <w:sz w:val="16"/>
        <w:szCs w:val="16"/>
      </w:rPr>
    </w:pPr>
  </w:p>
  <w:p w:rsidR="00AB5F5B" w:rsidRDefault="00AB5F5B" w:rsidP="001C79B9">
    <w:pPr>
      <w:pStyle w:val="Footer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Pr="008D7693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AB5F5B" w:rsidRDefault="00AB5F5B" w:rsidP="001C79B9">
    <w:pPr>
      <w:pStyle w:val="Footer"/>
      <w:rPr>
        <w:b/>
        <w:noProof/>
        <w:lang w:eastAsia="pl-PL"/>
      </w:rPr>
    </w:pPr>
  </w:p>
  <w:p w:rsidR="00AB5F5B" w:rsidRPr="006F0083" w:rsidRDefault="00AB5F5B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B5F5B" w:rsidRPr="006F0083" w:rsidRDefault="00AB5F5B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B5F5B" w:rsidRPr="006F0083" w:rsidRDefault="00AB5F5B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AB5F5B" w:rsidRPr="006F0083" w:rsidRDefault="00AB5F5B" w:rsidP="001C79B9">
    <w:pPr>
      <w:pStyle w:val="Footer"/>
      <w:rPr>
        <w:rFonts w:ascii="Century Gothic" w:hAnsi="Century Gothic"/>
        <w:color w:val="004685"/>
        <w:sz w:val="18"/>
        <w:szCs w:val="18"/>
      </w:rPr>
    </w:pPr>
  </w:p>
  <w:p w:rsidR="00AB5F5B" w:rsidRPr="006F0083" w:rsidRDefault="00AB5F5B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B5F5B" w:rsidRPr="001800AA" w:rsidRDefault="00AB5F5B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5B" w:rsidRDefault="00AB5F5B" w:rsidP="00A8421C">
      <w:pPr>
        <w:spacing w:after="0" w:line="240" w:lineRule="auto"/>
      </w:pPr>
      <w:r>
        <w:separator/>
      </w:r>
    </w:p>
  </w:footnote>
  <w:footnote w:type="continuationSeparator" w:id="0">
    <w:p w:rsidR="00AB5F5B" w:rsidRDefault="00AB5F5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5B" w:rsidRDefault="00AB5F5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5B" w:rsidRPr="00406824" w:rsidRDefault="00AB5F5B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 w:rsidRPr="00913E50">
      <w:rPr>
        <w:noProof/>
        <w:lang w:eastAsia="pl-PL"/>
      </w:rPr>
      <w:pict>
        <v:shape id="Obraz 6" o:spid="_x0000_i1027" type="#_x0000_t75" style="width:137.25pt;height:44.25pt;visibility:visible">
          <v:imagedata r:id="rId3" o:title=""/>
        </v:shape>
      </w:pict>
    </w:r>
    <w:r>
      <w:tab/>
    </w:r>
  </w:p>
  <w:p w:rsidR="00AB5F5B" w:rsidRDefault="00AB5F5B" w:rsidP="00B90AE7">
    <w:pPr>
      <w:pStyle w:val="Header"/>
    </w:pPr>
    <w:r>
      <w:tab/>
    </w:r>
  </w:p>
  <w:p w:rsidR="00AB5F5B" w:rsidRDefault="00AB5F5B" w:rsidP="002D500A">
    <w:pPr>
      <w:pStyle w:val="Header"/>
      <w:rPr>
        <w:noProof/>
        <w:sz w:val="24"/>
        <w:szCs w:val="24"/>
        <w:lang w:eastAsia="pl-PL"/>
      </w:rPr>
    </w:pPr>
    <w:r w:rsidRPr="008D7693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AB5F5B" w:rsidRPr="002D500A" w:rsidRDefault="00AB5F5B" w:rsidP="002D500A">
    <w:pPr>
      <w:pStyle w:val="Header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5B" w:rsidRDefault="00AB5F5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5241"/>
    <w:rsid w:val="000109AF"/>
    <w:rsid w:val="00030A66"/>
    <w:rsid w:val="0007788C"/>
    <w:rsid w:val="000A08B2"/>
    <w:rsid w:val="000A5AC9"/>
    <w:rsid w:val="000C2113"/>
    <w:rsid w:val="000C6D05"/>
    <w:rsid w:val="000D4B0C"/>
    <w:rsid w:val="000F146E"/>
    <w:rsid w:val="00127710"/>
    <w:rsid w:val="0013428C"/>
    <w:rsid w:val="00137D59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4231D"/>
    <w:rsid w:val="004557FA"/>
    <w:rsid w:val="004576B1"/>
    <w:rsid w:val="004577E4"/>
    <w:rsid w:val="0049000D"/>
    <w:rsid w:val="004A68C9"/>
    <w:rsid w:val="004C4531"/>
    <w:rsid w:val="004D2377"/>
    <w:rsid w:val="004E269D"/>
    <w:rsid w:val="004F0BB6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20AA3"/>
    <w:rsid w:val="006716EE"/>
    <w:rsid w:val="0068006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E07C0"/>
    <w:rsid w:val="008152BE"/>
    <w:rsid w:val="008253B8"/>
    <w:rsid w:val="0082748A"/>
    <w:rsid w:val="008442AD"/>
    <w:rsid w:val="00873731"/>
    <w:rsid w:val="008766FA"/>
    <w:rsid w:val="008A5BCF"/>
    <w:rsid w:val="008D7693"/>
    <w:rsid w:val="008D7EF5"/>
    <w:rsid w:val="008E7EA6"/>
    <w:rsid w:val="009100CC"/>
    <w:rsid w:val="00913E50"/>
    <w:rsid w:val="00925487"/>
    <w:rsid w:val="00930AF2"/>
    <w:rsid w:val="0094569B"/>
    <w:rsid w:val="00947C04"/>
    <w:rsid w:val="00951FDF"/>
    <w:rsid w:val="00964664"/>
    <w:rsid w:val="00964F82"/>
    <w:rsid w:val="00987A8A"/>
    <w:rsid w:val="009941AB"/>
    <w:rsid w:val="009961E0"/>
    <w:rsid w:val="009A2EDD"/>
    <w:rsid w:val="009C47B6"/>
    <w:rsid w:val="00A017F9"/>
    <w:rsid w:val="00A02BE1"/>
    <w:rsid w:val="00A06C61"/>
    <w:rsid w:val="00A51908"/>
    <w:rsid w:val="00A75AEC"/>
    <w:rsid w:val="00A8421C"/>
    <w:rsid w:val="00A85403"/>
    <w:rsid w:val="00A92DB4"/>
    <w:rsid w:val="00AA37A9"/>
    <w:rsid w:val="00AB5F5B"/>
    <w:rsid w:val="00AD3931"/>
    <w:rsid w:val="00AE74AB"/>
    <w:rsid w:val="00AF2E9E"/>
    <w:rsid w:val="00B00305"/>
    <w:rsid w:val="00B031DB"/>
    <w:rsid w:val="00B07BDE"/>
    <w:rsid w:val="00B31384"/>
    <w:rsid w:val="00B3333F"/>
    <w:rsid w:val="00B608E6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07111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E3A2B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97B4A"/>
    <w:rsid w:val="00DA53B9"/>
    <w:rsid w:val="00DB751E"/>
    <w:rsid w:val="00DC09BF"/>
    <w:rsid w:val="00DC3CE3"/>
    <w:rsid w:val="00DD2A87"/>
    <w:rsid w:val="00DE2A78"/>
    <w:rsid w:val="00DF5F66"/>
    <w:rsid w:val="00E013AB"/>
    <w:rsid w:val="00E139D4"/>
    <w:rsid w:val="00E143ED"/>
    <w:rsid w:val="00E2292A"/>
    <w:rsid w:val="00E2512E"/>
    <w:rsid w:val="00E33C41"/>
    <w:rsid w:val="00E46962"/>
    <w:rsid w:val="00E56C21"/>
    <w:rsid w:val="00E82FB8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4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2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421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Strong">
    <w:name w:val="Strong"/>
    <w:basedOn w:val="DefaultParagraphFont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  <w:rPr>
      <w:rFonts w:cs="Arial"/>
    </w:rPr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Times New Roman" w:hAnsi="Segoe UI"/>
      <w:color w:val="00000A"/>
      <w:kern w:val="1"/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120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Sylwia</cp:lastModifiedBy>
  <cp:revision>6</cp:revision>
  <dcterms:created xsi:type="dcterms:W3CDTF">2017-12-08T11:12:00Z</dcterms:created>
  <dcterms:modified xsi:type="dcterms:W3CDTF">2018-01-21T20:35:00Z</dcterms:modified>
</cp:coreProperties>
</file>