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B" w:rsidRPr="008047FF" w:rsidRDefault="0054053B" w:rsidP="002C5A5A">
      <w:pPr>
        <w:pStyle w:val="BodyTextIndent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Konkurs nr 18</w:t>
      </w:r>
      <w:r w:rsidRPr="008047FF">
        <w:rPr>
          <w:rFonts w:ascii="Times New Roman" w:hAnsi="Times New Roman"/>
          <w:color w:val="auto"/>
          <w:sz w:val="21"/>
          <w:szCs w:val="21"/>
        </w:rPr>
        <w:t>/2018</w:t>
      </w:r>
      <w:r w:rsidRPr="008047FF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54053B" w:rsidRPr="008047FF" w:rsidRDefault="0054053B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54053B" w:rsidRPr="008047FF" w:rsidRDefault="0054053B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Z KRYTERIAMI OCENY PUNKTOWEJ</w:t>
      </w:r>
    </w:p>
    <w:p w:rsidR="0054053B" w:rsidRPr="008047FF" w:rsidRDefault="0054053B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4053B" w:rsidRPr="008047FF" w:rsidRDefault="0054053B" w:rsidP="00C540FD">
      <w:pPr>
        <w:pStyle w:val="BodyText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8047FF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54053B" w:rsidRPr="008047FF" w:rsidRDefault="0054053B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DANE OFERENTA:</w:t>
      </w:r>
    </w:p>
    <w:p w:rsidR="0054053B" w:rsidRPr="008047FF" w:rsidRDefault="0054053B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54053B" w:rsidRPr="008047FF" w:rsidRDefault="0054053B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54053B" w:rsidRPr="008047FF" w:rsidRDefault="0054053B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54053B" w:rsidRPr="008047FF" w:rsidRDefault="0054053B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54053B" w:rsidRPr="008047FF" w:rsidRDefault="0054053B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54053B" w:rsidRPr="008047FF" w:rsidRDefault="0054053B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54053B" w:rsidRPr="008047FF" w:rsidRDefault="0054053B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Oferuję udzielanie świadczeń zdrowotnych lekarza w lokalizacji przy ul. Wójta Radtkego 1, Gdynia - Szpital Św. Wincentego a Paulo w zakresie (*właściwe zaznaczyć krzyżykiem – można wskazać więcej niż jeden zakres):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409"/>
        <w:gridCol w:w="800"/>
        <w:gridCol w:w="2034"/>
        <w:gridCol w:w="2032"/>
        <w:gridCol w:w="1475"/>
      </w:tblGrid>
      <w:tr w:rsidR="0054053B" w:rsidRPr="008047FF" w:rsidTr="00E133B3">
        <w:trPr>
          <w:trHeight w:val="485"/>
        </w:trPr>
        <w:tc>
          <w:tcPr>
            <w:tcW w:w="289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7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431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189" w:type="pct"/>
            <w:gridSpan w:val="2"/>
            <w:shd w:val="clear" w:color="auto" w:fill="E6E6E6"/>
          </w:tcPr>
          <w:p w:rsidR="0054053B" w:rsidRPr="008047FF" w:rsidRDefault="0054053B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053B" w:rsidRPr="008047FF" w:rsidRDefault="0054053B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94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54053B" w:rsidRPr="008047FF" w:rsidTr="00E133B3">
        <w:trPr>
          <w:trHeight w:val="255"/>
        </w:trPr>
        <w:tc>
          <w:tcPr>
            <w:tcW w:w="289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97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31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shd w:val="clear" w:color="auto" w:fill="E6E6E6"/>
          </w:tcPr>
          <w:p w:rsidR="0054053B" w:rsidRPr="008047FF" w:rsidRDefault="0054053B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94" w:type="pct"/>
            <w:shd w:val="clear" w:color="auto" w:fill="E6E6E6"/>
          </w:tcPr>
          <w:p w:rsidR="0054053B" w:rsidRPr="008047FF" w:rsidRDefault="0054053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54053B" w:rsidRPr="008047FF" w:rsidTr="007005E1">
        <w:trPr>
          <w:trHeight w:val="337"/>
        </w:trPr>
        <w:tc>
          <w:tcPr>
            <w:tcW w:w="289" w:type="pct"/>
            <w:vMerge w:val="restart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047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pct"/>
            <w:vMerge w:val="restart"/>
          </w:tcPr>
          <w:p w:rsidR="0054053B" w:rsidRPr="008047FF" w:rsidRDefault="0054053B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III.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Oddziale Chorób Wewnętrznych – ordynacja i dyżury</w:t>
            </w:r>
          </w:p>
        </w:tc>
        <w:tc>
          <w:tcPr>
            <w:tcW w:w="431" w:type="pct"/>
            <w:vMerge w:val="restart"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- ordynacja</w:t>
            </w:r>
          </w:p>
        </w:tc>
        <w:tc>
          <w:tcPr>
            <w:tcW w:w="1094" w:type="pct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</w:tc>
        <w:tc>
          <w:tcPr>
            <w:tcW w:w="794" w:type="pct"/>
            <w:vMerge w:val="restart"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4053B" w:rsidRPr="008047FF" w:rsidTr="007005E1">
        <w:trPr>
          <w:trHeight w:val="337"/>
        </w:trPr>
        <w:tc>
          <w:tcPr>
            <w:tcW w:w="289" w:type="pct"/>
            <w:vMerge/>
            <w:vAlign w:val="center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54053B" w:rsidRPr="008047FF" w:rsidRDefault="0054053B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4053B" w:rsidRPr="008047FF" w:rsidRDefault="0054053B" w:rsidP="00E13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4" w:type="pct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4053B" w:rsidRPr="008047FF" w:rsidRDefault="0054053B" w:rsidP="00306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vMerge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4053B" w:rsidRPr="008047FF" w:rsidTr="003B66EA">
        <w:trPr>
          <w:trHeight w:val="337"/>
        </w:trPr>
        <w:tc>
          <w:tcPr>
            <w:tcW w:w="289" w:type="pct"/>
            <w:vMerge w:val="restart"/>
          </w:tcPr>
          <w:p w:rsidR="0054053B" w:rsidRPr="008047FF" w:rsidRDefault="0054053B" w:rsidP="003B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47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pct"/>
            <w:vMerge w:val="restart"/>
          </w:tcPr>
          <w:p w:rsidR="0054053B" w:rsidRPr="008047FF" w:rsidRDefault="0054053B" w:rsidP="003B66E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III.2</w:t>
            </w: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Szpitalnym Oddziale Ratunkowym - dyżury</w:t>
            </w:r>
          </w:p>
        </w:tc>
        <w:tc>
          <w:tcPr>
            <w:tcW w:w="431" w:type="pct"/>
            <w:vMerge w:val="restart"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pct"/>
            <w:gridSpan w:val="2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Proponowane wynagrodzenie -  stawka za 1 godzinę świadczenia usług dyżuru</w:t>
            </w:r>
          </w:p>
        </w:tc>
        <w:tc>
          <w:tcPr>
            <w:tcW w:w="794" w:type="pct"/>
            <w:vMerge w:val="restart"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4053B" w:rsidRPr="008047FF" w:rsidTr="003B66EA">
        <w:trPr>
          <w:trHeight w:val="337"/>
        </w:trPr>
        <w:tc>
          <w:tcPr>
            <w:tcW w:w="289" w:type="pct"/>
            <w:vMerge/>
            <w:vAlign w:val="center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54053B" w:rsidRPr="008047FF" w:rsidRDefault="0054053B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pct"/>
            <w:gridSpan w:val="2"/>
          </w:tcPr>
          <w:p w:rsidR="0054053B" w:rsidRPr="008047FF" w:rsidRDefault="0054053B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vMerge/>
          </w:tcPr>
          <w:p w:rsidR="0054053B" w:rsidRPr="008047FF" w:rsidRDefault="0054053B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4053B" w:rsidRPr="008047FF" w:rsidRDefault="0054053B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  <w:u w:val="single"/>
        </w:rPr>
        <w:t>Uwaga:</w:t>
      </w:r>
    </w:p>
    <w:p w:rsidR="0054053B" w:rsidRPr="008047FF" w:rsidRDefault="0054053B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godzinę).</w:t>
      </w:r>
    </w:p>
    <w:p w:rsidR="0054053B" w:rsidRPr="008047FF" w:rsidRDefault="0054053B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</w:rPr>
        <w:t>Wynagrodzenie powinno zostać podane w złotych polskich cyfrowo.</w:t>
      </w:r>
    </w:p>
    <w:p w:rsidR="0054053B" w:rsidRPr="008047FF" w:rsidRDefault="0054053B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  <w:shd w:val="clear" w:color="auto" w:fill="FFFFFF"/>
        </w:rPr>
        <w:t>Ceną of</w:t>
      </w:r>
      <w:r>
        <w:rPr>
          <w:rFonts w:ascii="Times New Roman" w:hAnsi="Times New Roman"/>
          <w:sz w:val="21"/>
          <w:szCs w:val="21"/>
          <w:shd w:val="clear" w:color="auto" w:fill="FFFFFF"/>
        </w:rPr>
        <w:t>erty dla zakresu III.1.</w:t>
      </w:r>
      <w:r w:rsidRPr="008047FF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stawka za 1 godzinę świadczenia usługi w ramach ordynacji plus stawka za 1 godzinę świadczenia usługi w ramach dyżuru.</w:t>
      </w:r>
    </w:p>
    <w:p w:rsidR="0054053B" w:rsidRPr="008047FF" w:rsidRDefault="0054053B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4053B" w:rsidRPr="008047FF" w:rsidRDefault="0054053B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Oświadczam, że: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54053B" w:rsidRPr="008047FF" w:rsidRDefault="0054053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8047FF">
        <w:rPr>
          <w:rFonts w:ascii="Times New Roman" w:hAnsi="Times New Roman"/>
          <w:sz w:val="21"/>
          <w:szCs w:val="21"/>
          <w:vertAlign w:val="superscript"/>
        </w:rPr>
        <w:t>**)</w:t>
      </w:r>
      <w:r w:rsidRPr="008047FF"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w Gdyni umowy za porozumieniem stron. </w:t>
      </w:r>
    </w:p>
    <w:p w:rsidR="0054053B" w:rsidRPr="008047FF" w:rsidRDefault="0054053B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</w:t>
      </w:r>
      <w:r w:rsidRPr="008047FF">
        <w:rPr>
          <w:rFonts w:ascii="Times New Roman" w:hAnsi="Times New Roman"/>
          <w:bCs/>
          <w:sz w:val="21"/>
          <w:szCs w:val="21"/>
          <w:vertAlign w:val="superscript"/>
        </w:rPr>
        <w:t>1</w:t>
      </w:r>
      <w:r w:rsidRPr="008047FF">
        <w:rPr>
          <w:rFonts w:ascii="Times New Roman" w:hAnsi="Times New Roman"/>
          <w:bCs/>
          <w:sz w:val="21"/>
          <w:szCs w:val="21"/>
        </w:rPr>
        <w:t xml:space="preserve"> / 50%</w:t>
      </w:r>
      <w:r w:rsidRPr="008047FF">
        <w:rPr>
          <w:rFonts w:ascii="Times New Roman" w:hAnsi="Times New Roman"/>
          <w:bCs/>
          <w:sz w:val="21"/>
          <w:szCs w:val="21"/>
          <w:vertAlign w:val="superscript"/>
        </w:rPr>
        <w:t>2</w:t>
      </w:r>
      <w:r w:rsidRPr="008047FF">
        <w:rPr>
          <w:rFonts w:ascii="Times New Roman" w:hAnsi="Times New Roman"/>
          <w:bCs/>
          <w:sz w:val="21"/>
          <w:szCs w:val="21"/>
        </w:rPr>
        <w:t xml:space="preserve"> na podstawie aneksu do umowy w sytuacjach wynikających z zapotrzebowania Udzielającego zamówienia.</w:t>
      </w:r>
    </w:p>
    <w:p w:rsidR="0054053B" w:rsidRPr="008047FF" w:rsidRDefault="0054053B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54053B" w:rsidRPr="008047FF" w:rsidTr="000D4B0C">
        <w:tc>
          <w:tcPr>
            <w:tcW w:w="4541" w:type="dxa"/>
          </w:tcPr>
          <w:p w:rsidR="0054053B" w:rsidRPr="008047FF" w:rsidRDefault="0054053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4053B" w:rsidRDefault="0054053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4053B" w:rsidRPr="008047FF" w:rsidRDefault="0054053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54053B" w:rsidRPr="008047FF" w:rsidRDefault="0054053B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54053B" w:rsidRDefault="0054053B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4053B" w:rsidRPr="008047FF" w:rsidRDefault="0054053B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54053B" w:rsidRPr="008047FF" w:rsidTr="000D4B0C">
        <w:tc>
          <w:tcPr>
            <w:tcW w:w="4541" w:type="dxa"/>
          </w:tcPr>
          <w:p w:rsidR="0054053B" w:rsidRPr="008047FF" w:rsidRDefault="0054053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54053B" w:rsidRPr="008047FF" w:rsidRDefault="0054053B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54053B" w:rsidRPr="008047FF" w:rsidRDefault="0054053B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sz w:val="20"/>
          <w:szCs w:val="20"/>
        </w:rPr>
        <w:t>**) niepotrzebne skreślić</w:t>
      </w:r>
    </w:p>
    <w:p w:rsidR="0054053B" w:rsidRPr="008047FF" w:rsidRDefault="0054053B" w:rsidP="008D7EF5">
      <w:pPr>
        <w:pStyle w:val="BodyText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47FF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54053B" w:rsidRPr="008047FF" w:rsidRDefault="0054053B" w:rsidP="00AF2E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sz w:val="20"/>
          <w:szCs w:val="20"/>
          <w:vertAlign w:val="superscript"/>
        </w:rPr>
        <w:t>1</w:t>
      </w:r>
      <w:r w:rsidRPr="008047FF">
        <w:rPr>
          <w:rFonts w:ascii="Times New Roman" w:hAnsi="Times New Roman"/>
          <w:sz w:val="20"/>
          <w:szCs w:val="20"/>
        </w:rPr>
        <w:t xml:space="preserve"> dot. zakresów III.1. </w:t>
      </w:r>
    </w:p>
    <w:p w:rsidR="0054053B" w:rsidRPr="008047FF" w:rsidRDefault="0054053B" w:rsidP="00AF2E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dot. zakresu III.2</w:t>
      </w:r>
      <w:r w:rsidRPr="008047FF">
        <w:rPr>
          <w:rFonts w:ascii="Times New Roman" w:hAnsi="Times New Roman"/>
          <w:sz w:val="20"/>
          <w:szCs w:val="20"/>
        </w:rPr>
        <w:t>.</w:t>
      </w:r>
    </w:p>
    <w:p w:rsidR="0054053B" w:rsidRPr="008047FF" w:rsidRDefault="0054053B" w:rsidP="00AF2E9E">
      <w:pPr>
        <w:spacing w:after="0" w:line="240" w:lineRule="auto"/>
        <w:jc w:val="both"/>
        <w:rPr>
          <w:rFonts w:ascii="Times New Roman" w:hAnsi="Times New Roman"/>
        </w:rPr>
      </w:pPr>
      <w:r w:rsidRPr="008047FF">
        <w:rPr>
          <w:rFonts w:ascii="Times New Roman" w:hAnsi="Times New Roman"/>
        </w:rPr>
        <w:br w:type="column"/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230"/>
        <w:gridCol w:w="1980"/>
        <w:gridCol w:w="1980"/>
      </w:tblGrid>
      <w:tr w:rsidR="0054053B" w:rsidRPr="008047FF" w:rsidTr="007005E1">
        <w:trPr>
          <w:trHeight w:val="449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053B" w:rsidRPr="008047FF" w:rsidRDefault="0054053B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54053B" w:rsidRPr="008047FF" w:rsidTr="007005E1">
        <w:trPr>
          <w:trHeight w:val="418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54053B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54053B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54053B" w:rsidRPr="008047FF" w:rsidTr="007005E1">
        <w:trPr>
          <w:trHeight w:val="229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7005E1">
        <w:trPr>
          <w:trHeight w:val="17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7005E1">
        <w:trPr>
          <w:trHeight w:val="17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7005E1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4053B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54053B" w:rsidRPr="008047FF" w:rsidTr="008A18BF">
        <w:trPr>
          <w:trHeight w:val="18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B74599">
        <w:trPr>
          <w:trHeight w:val="18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3B" w:rsidRPr="008047FF" w:rsidTr="00A64D62">
        <w:trPr>
          <w:trHeight w:val="15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A01804">
        <w:trPr>
          <w:trHeight w:val="30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053B" w:rsidRPr="008047FF" w:rsidRDefault="0054053B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047FF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8047FF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p w:rsidR="0054053B" w:rsidRPr="008047FF" w:rsidRDefault="0054053B" w:rsidP="007549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0"/>
        <w:gridCol w:w="1800"/>
        <w:gridCol w:w="112"/>
        <w:gridCol w:w="2048"/>
      </w:tblGrid>
      <w:tr w:rsidR="0054053B" w:rsidRPr="008047FF" w:rsidTr="00E133B3">
        <w:trPr>
          <w:trHeight w:val="348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54053B" w:rsidRPr="008047FF" w:rsidTr="00E133B3">
        <w:trPr>
          <w:trHeight w:val="668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053B" w:rsidRPr="008047FF" w:rsidRDefault="0054053B" w:rsidP="00E133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54053B" w:rsidRPr="008047FF" w:rsidTr="00E5772E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C04FD8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7C4A25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8A320C">
        <w:trPr>
          <w:trHeight w:val="22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9E1A91">
        <w:trPr>
          <w:trHeight w:val="224"/>
        </w:trPr>
        <w:tc>
          <w:tcPr>
            <w:tcW w:w="5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053B" w:rsidRPr="008047FF" w:rsidRDefault="0054053B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3B" w:rsidRPr="008047FF" w:rsidTr="006C07BA">
        <w:trPr>
          <w:trHeight w:val="224"/>
        </w:trPr>
        <w:tc>
          <w:tcPr>
            <w:tcW w:w="91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54053B" w:rsidRPr="008047FF" w:rsidTr="006C07BA">
        <w:trPr>
          <w:trHeight w:val="410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86"/>
              <w:gridCol w:w="1850"/>
              <w:gridCol w:w="2112"/>
            </w:tblGrid>
            <w:tr w:rsidR="0054053B" w:rsidRPr="008047FF" w:rsidTr="00E133B3">
              <w:trPr>
                <w:trHeight w:val="335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053B" w:rsidRPr="008047FF" w:rsidRDefault="0054053B" w:rsidP="006C07B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053B" w:rsidRPr="008047FF" w:rsidRDefault="0054053B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053B" w:rsidRPr="008047FF" w:rsidRDefault="0054053B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54053B" w:rsidRPr="008047FF" w:rsidTr="006C07BA">
              <w:trPr>
                <w:trHeight w:val="209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4053B" w:rsidRPr="008047FF" w:rsidRDefault="0054053B" w:rsidP="00030C5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54053B" w:rsidRPr="008047FF" w:rsidTr="006C07BA">
              <w:trPr>
                <w:trHeight w:val="5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4053B" w:rsidRPr="008047FF" w:rsidRDefault="0054053B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54053B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4053B" w:rsidRPr="008047FF" w:rsidRDefault="0054053B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4053B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54053B" w:rsidRPr="008047FF" w:rsidRDefault="0054053B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4053B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54053B" w:rsidRPr="008047FF" w:rsidRDefault="0054053B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4053B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4053B" w:rsidRPr="008047FF" w:rsidRDefault="0054053B" w:rsidP="006C07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4053B" w:rsidRPr="008047FF" w:rsidRDefault="0054053B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54053B" w:rsidRPr="008047FF" w:rsidTr="006C07BA">
        <w:trPr>
          <w:trHeight w:val="488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54053B" w:rsidRPr="008047FF" w:rsidRDefault="0054053B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053B" w:rsidRPr="008047FF" w:rsidTr="006C07BA">
        <w:trPr>
          <w:trHeight w:val="33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53B" w:rsidRPr="008047FF" w:rsidRDefault="0054053B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(data i podpis Oferenta (pieczątka) / upoważnionego przedstawiciela Oferenta)</w:t>
            </w:r>
          </w:p>
        </w:tc>
      </w:tr>
    </w:tbl>
    <w:p w:rsidR="0054053B" w:rsidRPr="008047FF" w:rsidRDefault="0054053B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8047FF"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54053B" w:rsidRPr="008047FF" w:rsidRDefault="0054053B" w:rsidP="00306A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i/>
          <w:iCs/>
          <w:sz w:val="20"/>
          <w:szCs w:val="20"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29.08.1997r. o ochronie danych osobowych (t.j. Dz.U. z 2016r., poz. 922).  Przyjmuję do wiadomości, że przysługuje mi prawo wglądu do treści moich danych oraz ich poprawiania.</w:t>
      </w:r>
    </w:p>
    <w:p w:rsidR="0054053B" w:rsidRPr="008047FF" w:rsidRDefault="0054053B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8047FF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8047FF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54053B" w:rsidRPr="008047FF" w:rsidRDefault="0054053B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8047FF">
        <w:rPr>
          <w:rFonts w:ascii="Times New Roman" w:hAnsi="Times New Roman"/>
          <w:sz w:val="18"/>
          <w:szCs w:val="18"/>
        </w:rPr>
        <w:t xml:space="preserve">        (data, podpis Oferenta/upoważnionego     </w:t>
      </w:r>
      <w:r w:rsidRPr="008047FF">
        <w:rPr>
          <w:rFonts w:ascii="Times New Roman" w:hAnsi="Times New Roman"/>
          <w:sz w:val="18"/>
          <w:szCs w:val="18"/>
        </w:rPr>
        <w:br/>
        <w:t xml:space="preserve">                 przedstawiciela Oferenta***)</w:t>
      </w:r>
    </w:p>
    <w:p w:rsidR="0054053B" w:rsidRPr="008047FF" w:rsidRDefault="0054053B" w:rsidP="00E133B3">
      <w:pPr>
        <w:pStyle w:val="BodyText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8047FF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  <w:bookmarkStart w:id="0" w:name="_GoBack"/>
      <w:bookmarkEnd w:id="0"/>
    </w:p>
    <w:sectPr w:rsidR="0054053B" w:rsidRPr="008047FF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3B" w:rsidRDefault="0054053B" w:rsidP="00A8421C">
      <w:pPr>
        <w:spacing w:after="0" w:line="240" w:lineRule="auto"/>
      </w:pPr>
      <w:r>
        <w:separator/>
      </w:r>
    </w:p>
  </w:endnote>
  <w:endnote w:type="continuationSeparator" w:id="0">
    <w:p w:rsidR="0054053B" w:rsidRDefault="0054053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3B" w:rsidRDefault="0054053B" w:rsidP="00B90AE7">
    <w:pPr>
      <w:pStyle w:val="Footer"/>
      <w:jc w:val="center"/>
      <w:rPr>
        <w:b/>
        <w:sz w:val="16"/>
        <w:szCs w:val="16"/>
      </w:rPr>
    </w:pPr>
  </w:p>
  <w:p w:rsidR="0054053B" w:rsidRDefault="0054053B" w:rsidP="005A63B5">
    <w:pPr>
      <w:pStyle w:val="Footer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Pr="00852CCE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54053B" w:rsidRPr="006F0083" w:rsidRDefault="0054053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4053B" w:rsidRPr="006F0083" w:rsidRDefault="0054053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4053B" w:rsidRPr="006F0083" w:rsidRDefault="0054053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54053B" w:rsidRPr="006F0083" w:rsidRDefault="0054053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4053B" w:rsidRPr="001800AA" w:rsidRDefault="0054053B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3B" w:rsidRDefault="0054053B" w:rsidP="00A8421C">
      <w:pPr>
        <w:spacing w:after="0" w:line="240" w:lineRule="auto"/>
      </w:pPr>
      <w:r>
        <w:separator/>
      </w:r>
    </w:p>
  </w:footnote>
  <w:footnote w:type="continuationSeparator" w:id="0">
    <w:p w:rsidR="0054053B" w:rsidRDefault="0054053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3B" w:rsidRDefault="0054053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3B" w:rsidRPr="00406824" w:rsidRDefault="0054053B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54053B" w:rsidRDefault="0054053B" w:rsidP="00B90AE7">
    <w:pPr>
      <w:pStyle w:val="Header"/>
    </w:pPr>
    <w:r>
      <w:tab/>
    </w:r>
  </w:p>
  <w:p w:rsidR="0054053B" w:rsidRPr="002D500A" w:rsidRDefault="0054053B" w:rsidP="002D500A">
    <w:pPr>
      <w:pStyle w:val="Header"/>
      <w:rPr>
        <w:noProof/>
        <w:sz w:val="24"/>
        <w:szCs w:val="24"/>
        <w:lang w:eastAsia="pl-PL"/>
      </w:rPr>
    </w:pPr>
    <w:r w:rsidRPr="00852CCE">
      <w:rPr>
        <w:noProof/>
        <w:sz w:val="24"/>
        <w:szCs w:val="24"/>
        <w:lang w:eastAsia="pl-PL"/>
      </w:rPr>
      <w:pict>
        <v:shape id="Obraz 10" o:spid="_x0000_i1028" type="#_x0000_t75" style="width:449.25pt;height:25.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3B" w:rsidRDefault="0054053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2665E"/>
    <w:rsid w:val="00030A66"/>
    <w:rsid w:val="00030C5A"/>
    <w:rsid w:val="0003424C"/>
    <w:rsid w:val="00034FC5"/>
    <w:rsid w:val="00037AFB"/>
    <w:rsid w:val="0004050B"/>
    <w:rsid w:val="00051BD9"/>
    <w:rsid w:val="00054A56"/>
    <w:rsid w:val="0005556A"/>
    <w:rsid w:val="00057791"/>
    <w:rsid w:val="000615A6"/>
    <w:rsid w:val="00067476"/>
    <w:rsid w:val="0007788C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2259"/>
    <w:rsid w:val="000D4B0C"/>
    <w:rsid w:val="000E1283"/>
    <w:rsid w:val="000E4DF4"/>
    <w:rsid w:val="000F146E"/>
    <w:rsid w:val="000F17E2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7974"/>
    <w:rsid w:val="001706D1"/>
    <w:rsid w:val="00170B22"/>
    <w:rsid w:val="00177A20"/>
    <w:rsid w:val="001800AA"/>
    <w:rsid w:val="0018046C"/>
    <w:rsid w:val="001873C5"/>
    <w:rsid w:val="00192A04"/>
    <w:rsid w:val="0019716C"/>
    <w:rsid w:val="001A1BBA"/>
    <w:rsid w:val="001A7EBC"/>
    <w:rsid w:val="001B2370"/>
    <w:rsid w:val="001C2DFF"/>
    <w:rsid w:val="001C79B9"/>
    <w:rsid w:val="001E2848"/>
    <w:rsid w:val="001E6BDC"/>
    <w:rsid w:val="001E7997"/>
    <w:rsid w:val="001F4D76"/>
    <w:rsid w:val="001F5BAA"/>
    <w:rsid w:val="00204145"/>
    <w:rsid w:val="0020644B"/>
    <w:rsid w:val="00210041"/>
    <w:rsid w:val="00210474"/>
    <w:rsid w:val="00211484"/>
    <w:rsid w:val="00211FF0"/>
    <w:rsid w:val="0021724F"/>
    <w:rsid w:val="00221C47"/>
    <w:rsid w:val="00222997"/>
    <w:rsid w:val="00223E6E"/>
    <w:rsid w:val="00225FDD"/>
    <w:rsid w:val="0022674E"/>
    <w:rsid w:val="00236B24"/>
    <w:rsid w:val="00240AF3"/>
    <w:rsid w:val="00244A93"/>
    <w:rsid w:val="00246701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96028"/>
    <w:rsid w:val="00297C52"/>
    <w:rsid w:val="002A03E6"/>
    <w:rsid w:val="002B1E55"/>
    <w:rsid w:val="002C3EBF"/>
    <w:rsid w:val="002C5377"/>
    <w:rsid w:val="002C5A5A"/>
    <w:rsid w:val="002D09BE"/>
    <w:rsid w:val="002D3D68"/>
    <w:rsid w:val="002D500A"/>
    <w:rsid w:val="002E0160"/>
    <w:rsid w:val="002E0F33"/>
    <w:rsid w:val="002E480D"/>
    <w:rsid w:val="002E6B1C"/>
    <w:rsid w:val="002F6AB5"/>
    <w:rsid w:val="00301972"/>
    <w:rsid w:val="00301A95"/>
    <w:rsid w:val="00302403"/>
    <w:rsid w:val="00302E2D"/>
    <w:rsid w:val="003032FB"/>
    <w:rsid w:val="00303FA4"/>
    <w:rsid w:val="00306A5E"/>
    <w:rsid w:val="0030715B"/>
    <w:rsid w:val="00313B0C"/>
    <w:rsid w:val="00326105"/>
    <w:rsid w:val="00330BF0"/>
    <w:rsid w:val="00332C96"/>
    <w:rsid w:val="00334C64"/>
    <w:rsid w:val="00340B11"/>
    <w:rsid w:val="00341D32"/>
    <w:rsid w:val="00344D5C"/>
    <w:rsid w:val="0035162A"/>
    <w:rsid w:val="00352A75"/>
    <w:rsid w:val="00355350"/>
    <w:rsid w:val="0035759A"/>
    <w:rsid w:val="00370126"/>
    <w:rsid w:val="0037444A"/>
    <w:rsid w:val="00377DE6"/>
    <w:rsid w:val="003918A0"/>
    <w:rsid w:val="00394430"/>
    <w:rsid w:val="00395233"/>
    <w:rsid w:val="003A4BD5"/>
    <w:rsid w:val="003B02EC"/>
    <w:rsid w:val="003B66EA"/>
    <w:rsid w:val="003C0301"/>
    <w:rsid w:val="003C08C8"/>
    <w:rsid w:val="003C351E"/>
    <w:rsid w:val="003C599A"/>
    <w:rsid w:val="003C60D1"/>
    <w:rsid w:val="003C7C99"/>
    <w:rsid w:val="003E00A4"/>
    <w:rsid w:val="004064AA"/>
    <w:rsid w:val="00406824"/>
    <w:rsid w:val="0041038B"/>
    <w:rsid w:val="00411A6E"/>
    <w:rsid w:val="0041547D"/>
    <w:rsid w:val="00422A5E"/>
    <w:rsid w:val="00426585"/>
    <w:rsid w:val="00431FF8"/>
    <w:rsid w:val="00435296"/>
    <w:rsid w:val="004368A8"/>
    <w:rsid w:val="004446EE"/>
    <w:rsid w:val="0044566B"/>
    <w:rsid w:val="00447BFF"/>
    <w:rsid w:val="004576B1"/>
    <w:rsid w:val="004577E4"/>
    <w:rsid w:val="00466402"/>
    <w:rsid w:val="00471F7C"/>
    <w:rsid w:val="0048083D"/>
    <w:rsid w:val="00482B36"/>
    <w:rsid w:val="004863F7"/>
    <w:rsid w:val="0049000D"/>
    <w:rsid w:val="00492F88"/>
    <w:rsid w:val="004979AB"/>
    <w:rsid w:val="004A68C9"/>
    <w:rsid w:val="004B4A20"/>
    <w:rsid w:val="004B5AB5"/>
    <w:rsid w:val="004C0272"/>
    <w:rsid w:val="004C4134"/>
    <w:rsid w:val="004C4531"/>
    <w:rsid w:val="004C496F"/>
    <w:rsid w:val="004D1708"/>
    <w:rsid w:val="004D2377"/>
    <w:rsid w:val="004E70B8"/>
    <w:rsid w:val="004F4579"/>
    <w:rsid w:val="00500EE4"/>
    <w:rsid w:val="00504FEA"/>
    <w:rsid w:val="00507BED"/>
    <w:rsid w:val="00510662"/>
    <w:rsid w:val="00516728"/>
    <w:rsid w:val="00521417"/>
    <w:rsid w:val="00525A9B"/>
    <w:rsid w:val="00534A06"/>
    <w:rsid w:val="00536E9C"/>
    <w:rsid w:val="0054053B"/>
    <w:rsid w:val="00542B3E"/>
    <w:rsid w:val="0055149A"/>
    <w:rsid w:val="0055429F"/>
    <w:rsid w:val="0055682F"/>
    <w:rsid w:val="00557A4E"/>
    <w:rsid w:val="00561528"/>
    <w:rsid w:val="00564762"/>
    <w:rsid w:val="005777C1"/>
    <w:rsid w:val="005800E3"/>
    <w:rsid w:val="00584189"/>
    <w:rsid w:val="00594C31"/>
    <w:rsid w:val="0059518C"/>
    <w:rsid w:val="0059642E"/>
    <w:rsid w:val="005A1FD0"/>
    <w:rsid w:val="005A3DF9"/>
    <w:rsid w:val="005A63B5"/>
    <w:rsid w:val="005B3C5B"/>
    <w:rsid w:val="005C2F40"/>
    <w:rsid w:val="005C5BCE"/>
    <w:rsid w:val="005D16F3"/>
    <w:rsid w:val="005D34FA"/>
    <w:rsid w:val="005D5D7C"/>
    <w:rsid w:val="005D7A94"/>
    <w:rsid w:val="005E06BA"/>
    <w:rsid w:val="005E3E89"/>
    <w:rsid w:val="005F4543"/>
    <w:rsid w:val="005F7DBF"/>
    <w:rsid w:val="0061058D"/>
    <w:rsid w:val="006161D4"/>
    <w:rsid w:val="006172C5"/>
    <w:rsid w:val="00620689"/>
    <w:rsid w:val="00620AA3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A1DD8"/>
    <w:rsid w:val="006B3885"/>
    <w:rsid w:val="006B3FF7"/>
    <w:rsid w:val="006C07BA"/>
    <w:rsid w:val="006C6A61"/>
    <w:rsid w:val="006E01F2"/>
    <w:rsid w:val="006E15E7"/>
    <w:rsid w:val="006E189B"/>
    <w:rsid w:val="006E24B4"/>
    <w:rsid w:val="006E6895"/>
    <w:rsid w:val="006E6DD5"/>
    <w:rsid w:val="006E7F37"/>
    <w:rsid w:val="006F0083"/>
    <w:rsid w:val="006F382E"/>
    <w:rsid w:val="006F4385"/>
    <w:rsid w:val="006F4CA6"/>
    <w:rsid w:val="007005E1"/>
    <w:rsid w:val="00706B2C"/>
    <w:rsid w:val="0071073F"/>
    <w:rsid w:val="00715D6A"/>
    <w:rsid w:val="007216A4"/>
    <w:rsid w:val="00723D1C"/>
    <w:rsid w:val="00731026"/>
    <w:rsid w:val="0073317D"/>
    <w:rsid w:val="00735FE2"/>
    <w:rsid w:val="00736FD3"/>
    <w:rsid w:val="0074329D"/>
    <w:rsid w:val="00745617"/>
    <w:rsid w:val="007456FA"/>
    <w:rsid w:val="00750442"/>
    <w:rsid w:val="00750E2F"/>
    <w:rsid w:val="007549CD"/>
    <w:rsid w:val="00764B67"/>
    <w:rsid w:val="007670C6"/>
    <w:rsid w:val="00771138"/>
    <w:rsid w:val="00773A42"/>
    <w:rsid w:val="0078006E"/>
    <w:rsid w:val="00780734"/>
    <w:rsid w:val="00782231"/>
    <w:rsid w:val="00792410"/>
    <w:rsid w:val="007958A9"/>
    <w:rsid w:val="007A13E1"/>
    <w:rsid w:val="007A3003"/>
    <w:rsid w:val="007B0216"/>
    <w:rsid w:val="007B0D52"/>
    <w:rsid w:val="007C4A25"/>
    <w:rsid w:val="007D0C96"/>
    <w:rsid w:val="00801932"/>
    <w:rsid w:val="00802056"/>
    <w:rsid w:val="008047FF"/>
    <w:rsid w:val="00814354"/>
    <w:rsid w:val="008152BE"/>
    <w:rsid w:val="00815B65"/>
    <w:rsid w:val="00817A2F"/>
    <w:rsid w:val="00820A08"/>
    <w:rsid w:val="00820FED"/>
    <w:rsid w:val="008218D2"/>
    <w:rsid w:val="008253B8"/>
    <w:rsid w:val="0082748A"/>
    <w:rsid w:val="00831D80"/>
    <w:rsid w:val="00834621"/>
    <w:rsid w:val="008442AD"/>
    <w:rsid w:val="00852CCE"/>
    <w:rsid w:val="00854908"/>
    <w:rsid w:val="008636C0"/>
    <w:rsid w:val="00863A92"/>
    <w:rsid w:val="00873731"/>
    <w:rsid w:val="008766FA"/>
    <w:rsid w:val="0088024B"/>
    <w:rsid w:val="008879CA"/>
    <w:rsid w:val="00894107"/>
    <w:rsid w:val="00895798"/>
    <w:rsid w:val="008A18BF"/>
    <w:rsid w:val="008A320C"/>
    <w:rsid w:val="008A5BCF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3550A"/>
    <w:rsid w:val="0094569B"/>
    <w:rsid w:val="0094583F"/>
    <w:rsid w:val="00947C04"/>
    <w:rsid w:val="009509B3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47B6"/>
    <w:rsid w:val="009D0E53"/>
    <w:rsid w:val="009D49EE"/>
    <w:rsid w:val="009D71F4"/>
    <w:rsid w:val="009E1A91"/>
    <w:rsid w:val="009F007A"/>
    <w:rsid w:val="00A00993"/>
    <w:rsid w:val="00A017F9"/>
    <w:rsid w:val="00A01804"/>
    <w:rsid w:val="00A02A86"/>
    <w:rsid w:val="00A06C61"/>
    <w:rsid w:val="00A07E7C"/>
    <w:rsid w:val="00A10A9D"/>
    <w:rsid w:val="00A10DA2"/>
    <w:rsid w:val="00A25D0A"/>
    <w:rsid w:val="00A4786F"/>
    <w:rsid w:val="00A51204"/>
    <w:rsid w:val="00A51908"/>
    <w:rsid w:val="00A55505"/>
    <w:rsid w:val="00A64D62"/>
    <w:rsid w:val="00A71477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44AA"/>
    <w:rsid w:val="00AA6A50"/>
    <w:rsid w:val="00AB3437"/>
    <w:rsid w:val="00AB4345"/>
    <w:rsid w:val="00AC07BF"/>
    <w:rsid w:val="00AD016C"/>
    <w:rsid w:val="00AD16F5"/>
    <w:rsid w:val="00AD3931"/>
    <w:rsid w:val="00AD6A79"/>
    <w:rsid w:val="00AE74AB"/>
    <w:rsid w:val="00AF1331"/>
    <w:rsid w:val="00AF2E9E"/>
    <w:rsid w:val="00AF3DB0"/>
    <w:rsid w:val="00B00305"/>
    <w:rsid w:val="00B031DB"/>
    <w:rsid w:val="00B05317"/>
    <w:rsid w:val="00B06B8B"/>
    <w:rsid w:val="00B17D19"/>
    <w:rsid w:val="00B31384"/>
    <w:rsid w:val="00B3333F"/>
    <w:rsid w:val="00B4040C"/>
    <w:rsid w:val="00B43487"/>
    <w:rsid w:val="00B439C0"/>
    <w:rsid w:val="00B608E6"/>
    <w:rsid w:val="00B65EAD"/>
    <w:rsid w:val="00B74599"/>
    <w:rsid w:val="00B75267"/>
    <w:rsid w:val="00B81B0D"/>
    <w:rsid w:val="00B81BFD"/>
    <w:rsid w:val="00B82509"/>
    <w:rsid w:val="00B8461D"/>
    <w:rsid w:val="00B87DF2"/>
    <w:rsid w:val="00B90AE7"/>
    <w:rsid w:val="00B92FE1"/>
    <w:rsid w:val="00B94E53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4541"/>
    <w:rsid w:val="00BF5094"/>
    <w:rsid w:val="00BF6F67"/>
    <w:rsid w:val="00C04237"/>
    <w:rsid w:val="00C04FD8"/>
    <w:rsid w:val="00C07528"/>
    <w:rsid w:val="00C101BE"/>
    <w:rsid w:val="00C12752"/>
    <w:rsid w:val="00C20BE7"/>
    <w:rsid w:val="00C2152B"/>
    <w:rsid w:val="00C22080"/>
    <w:rsid w:val="00C22DD4"/>
    <w:rsid w:val="00C25146"/>
    <w:rsid w:val="00C30A0A"/>
    <w:rsid w:val="00C36C81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3709"/>
    <w:rsid w:val="00C96416"/>
    <w:rsid w:val="00C966DC"/>
    <w:rsid w:val="00CA363E"/>
    <w:rsid w:val="00CA429F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777E"/>
    <w:rsid w:val="00D979DA"/>
    <w:rsid w:val="00D97B4A"/>
    <w:rsid w:val="00DA53B9"/>
    <w:rsid w:val="00DA7F98"/>
    <w:rsid w:val="00DB182B"/>
    <w:rsid w:val="00DB3EC1"/>
    <w:rsid w:val="00DC0786"/>
    <w:rsid w:val="00DC09BF"/>
    <w:rsid w:val="00DC3CE3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3AC7"/>
    <w:rsid w:val="00E05F32"/>
    <w:rsid w:val="00E133B3"/>
    <w:rsid w:val="00E143ED"/>
    <w:rsid w:val="00E17EFE"/>
    <w:rsid w:val="00E2292A"/>
    <w:rsid w:val="00E2512E"/>
    <w:rsid w:val="00E33C41"/>
    <w:rsid w:val="00E357F0"/>
    <w:rsid w:val="00E42302"/>
    <w:rsid w:val="00E50C34"/>
    <w:rsid w:val="00E56C21"/>
    <w:rsid w:val="00E5772E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B58E7"/>
    <w:rsid w:val="00EB62B2"/>
    <w:rsid w:val="00EB7193"/>
    <w:rsid w:val="00EC0277"/>
    <w:rsid w:val="00ED0D81"/>
    <w:rsid w:val="00ED1FCD"/>
    <w:rsid w:val="00ED3149"/>
    <w:rsid w:val="00ED7371"/>
    <w:rsid w:val="00EE1042"/>
    <w:rsid w:val="00EE1851"/>
    <w:rsid w:val="00EF212A"/>
    <w:rsid w:val="00EF3ACC"/>
    <w:rsid w:val="00F00E6D"/>
    <w:rsid w:val="00F047D8"/>
    <w:rsid w:val="00F05BCA"/>
    <w:rsid w:val="00F06F8E"/>
    <w:rsid w:val="00F11E2B"/>
    <w:rsid w:val="00F121F3"/>
    <w:rsid w:val="00F218BE"/>
    <w:rsid w:val="00F22C2D"/>
    <w:rsid w:val="00F25837"/>
    <w:rsid w:val="00F301B0"/>
    <w:rsid w:val="00F32AC0"/>
    <w:rsid w:val="00F36503"/>
    <w:rsid w:val="00F36EFF"/>
    <w:rsid w:val="00F46D2A"/>
    <w:rsid w:val="00F60121"/>
    <w:rsid w:val="00F66F96"/>
    <w:rsid w:val="00F82AB7"/>
    <w:rsid w:val="00F83A54"/>
    <w:rsid w:val="00F8496A"/>
    <w:rsid w:val="00F91C7B"/>
    <w:rsid w:val="00F94176"/>
    <w:rsid w:val="00FA3A2F"/>
    <w:rsid w:val="00FB7F5C"/>
    <w:rsid w:val="00FC5ADA"/>
    <w:rsid w:val="00FC7D26"/>
    <w:rsid w:val="00FD3D2C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21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  <w:rPr>
      <w:rFonts w:cs="Arial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1063</Words>
  <Characters>6381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 </dc:title>
  <dc:subject/>
  <dc:creator>Marek</dc:creator>
  <cp:keywords/>
  <dc:description/>
  <cp:lastModifiedBy>Sylwia</cp:lastModifiedBy>
  <cp:revision>2</cp:revision>
  <cp:lastPrinted>2017-12-08T16:15:00Z</cp:lastPrinted>
  <dcterms:created xsi:type="dcterms:W3CDTF">2018-03-13T21:25:00Z</dcterms:created>
  <dcterms:modified xsi:type="dcterms:W3CDTF">2018-03-13T21:25:00Z</dcterms:modified>
</cp:coreProperties>
</file>