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39" w:rsidRPr="00961466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bCs/>
          <w:sz w:val="20"/>
          <w:szCs w:val="20"/>
        </w:rPr>
        <w:t xml:space="preserve">Gdynia, dnia </w:t>
      </w:r>
      <w:r w:rsidR="00617319">
        <w:rPr>
          <w:rFonts w:ascii="Times New Roman" w:hAnsi="Times New Roman"/>
          <w:bCs/>
          <w:sz w:val="20"/>
          <w:szCs w:val="20"/>
        </w:rPr>
        <w:t>13</w:t>
      </w:r>
      <w:r w:rsidR="00961466" w:rsidRPr="00961466">
        <w:rPr>
          <w:rFonts w:ascii="Times New Roman" w:hAnsi="Times New Roman"/>
          <w:bCs/>
          <w:sz w:val="20"/>
          <w:szCs w:val="20"/>
        </w:rPr>
        <w:t>.</w:t>
      </w:r>
      <w:r w:rsidR="00CD47E6" w:rsidRPr="00961466">
        <w:rPr>
          <w:rFonts w:ascii="Times New Roman" w:hAnsi="Times New Roman"/>
          <w:bCs/>
          <w:sz w:val="20"/>
          <w:szCs w:val="20"/>
        </w:rPr>
        <w:t>03</w:t>
      </w:r>
      <w:r w:rsidRPr="00961466">
        <w:rPr>
          <w:rFonts w:ascii="Times New Roman" w:hAnsi="Times New Roman"/>
          <w:bCs/>
          <w:sz w:val="20"/>
          <w:szCs w:val="20"/>
        </w:rPr>
        <w:t>.2018 r.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0"/>
          <w:szCs w:val="20"/>
        </w:rPr>
        <w:br/>
      </w:r>
      <w:r w:rsidRPr="00961466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AD1F82">
        <w:rPr>
          <w:rFonts w:ascii="Times New Roman" w:hAnsi="Times New Roman"/>
          <w:sz w:val="20"/>
          <w:szCs w:val="20"/>
        </w:rPr>
        <w:t xml:space="preserve"> </w:t>
      </w:r>
      <w:r w:rsidRPr="00961466">
        <w:rPr>
          <w:rFonts w:ascii="Times New Roman" w:hAnsi="Times New Roman"/>
          <w:sz w:val="20"/>
          <w:szCs w:val="20"/>
        </w:rPr>
        <w:t>r.  o działalności leczniczej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(tj. Dz.U. </w:t>
      </w:r>
      <w:r w:rsidR="00404639" w:rsidRPr="00961466">
        <w:rPr>
          <w:rFonts w:ascii="Times New Roman" w:hAnsi="Times New Roman"/>
          <w:sz w:val="20"/>
          <w:szCs w:val="20"/>
        </w:rPr>
        <w:t>2018 poz. 160</w:t>
      </w:r>
      <w:r w:rsidR="00CD47E6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961466" w:rsidRDefault="00CD47E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b/>
          <w:sz w:val="20"/>
          <w:szCs w:val="20"/>
        </w:rPr>
        <w:t xml:space="preserve">numer </w:t>
      </w:r>
      <w:r w:rsidR="00961466" w:rsidRPr="00961466">
        <w:rPr>
          <w:rFonts w:ascii="Times New Roman" w:hAnsi="Times New Roman"/>
          <w:b/>
          <w:sz w:val="20"/>
          <w:szCs w:val="20"/>
        </w:rPr>
        <w:t>1</w:t>
      </w:r>
      <w:r w:rsidR="00617319">
        <w:rPr>
          <w:rFonts w:ascii="Times New Roman" w:hAnsi="Times New Roman"/>
          <w:b/>
          <w:sz w:val="20"/>
          <w:szCs w:val="20"/>
        </w:rPr>
        <w:t>7</w:t>
      </w:r>
      <w:r w:rsidR="00800A39" w:rsidRPr="00961466">
        <w:rPr>
          <w:rFonts w:ascii="Times New Roman" w:hAnsi="Times New Roman"/>
          <w:b/>
          <w:sz w:val="20"/>
          <w:szCs w:val="20"/>
        </w:rPr>
        <w:t>/2018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961466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961466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961466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961466">
        <w:rPr>
          <w:rFonts w:ascii="Times New Roman" w:hAnsi="Times New Roman"/>
          <w:bCs/>
          <w:i/>
          <w:sz w:val="20"/>
          <w:szCs w:val="20"/>
        </w:rPr>
        <w:t>)</w:t>
      </w:r>
    </w:p>
    <w:p w:rsidR="00800A39" w:rsidRPr="00961466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961466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6B6A55">
        <w:rPr>
          <w:rStyle w:val="Domylnaczcionkaakapitu1"/>
          <w:rFonts w:ascii="Times New Roman" w:hAnsi="Times New Roman"/>
          <w:b/>
          <w:sz w:val="20"/>
          <w:szCs w:val="20"/>
        </w:rPr>
        <w:t>podpisania umowy</w:t>
      </w:r>
      <w:r w:rsidR="00AC2596" w:rsidRPr="00961466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Style w:val="Domylnaczcionkaakapitu1"/>
          <w:rFonts w:ascii="Times New Roman" w:hAnsi="Times New Roman"/>
          <w:b/>
          <w:sz w:val="20"/>
          <w:szCs w:val="20"/>
        </w:rPr>
        <w:t>do dnia 31.03.2020 roku</w:t>
      </w:r>
    </w:p>
    <w:p w:rsidR="00800A39" w:rsidRPr="00961466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961466">
        <w:rPr>
          <w:rFonts w:ascii="Times New Roman" w:hAnsi="Times New Roman"/>
          <w:sz w:val="20"/>
          <w:szCs w:val="20"/>
        </w:rPr>
        <w:t xml:space="preserve">Spółki 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961466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961466">
        <w:rPr>
          <w:rFonts w:ascii="Times New Roman" w:hAnsi="Times New Roman"/>
        </w:rPr>
        <w:t>ul. Powstania Styczniowego 1, Gdynia - Szpital Morski im. PCK</w:t>
      </w:r>
      <w:r w:rsidRPr="00961466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80507D" w:rsidRPr="00961466" w:rsidRDefault="0080507D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961466" w:rsidRDefault="00CD47E6" w:rsidP="008F7F87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 w:rsidRPr="00961466">
        <w:rPr>
          <w:rFonts w:ascii="Times New Roman" w:hAnsi="Times New Roman"/>
          <w:bCs/>
          <w:kern w:val="3"/>
          <w:sz w:val="20"/>
          <w:szCs w:val="20"/>
        </w:rPr>
        <w:t xml:space="preserve">III.1. </w:t>
      </w:r>
      <w:r w:rsidR="00617319" w:rsidRPr="00617319">
        <w:rPr>
          <w:rFonts w:ascii="Times New Roman" w:hAnsi="Times New Roman"/>
          <w:bCs/>
          <w:kern w:val="3"/>
          <w:sz w:val="20"/>
          <w:szCs w:val="20"/>
          <w:u w:val="single"/>
        </w:rPr>
        <w:t>Świadczenie usług medycznych w Oddziale Onkologii i Radioterapii – Dział Onkologia Kliniczna profil „Leczenie Jednego Dnia” w zakresie podawania chemioterapii pacjentom wraz ze sprawowaniem nadzoru nad chemioterapią</w:t>
      </w:r>
    </w:p>
    <w:p w:rsidR="00CD47E6" w:rsidRPr="00961466" w:rsidRDefault="00CD47E6" w:rsidP="008F7F87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CD47E6" w:rsidRDefault="0080507D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vertAlign w:val="superscript"/>
        </w:rPr>
      </w:pPr>
      <w:r w:rsidRPr="00961466">
        <w:rPr>
          <w:rFonts w:ascii="Times New Roman" w:hAnsi="Times New Roman"/>
          <w:bCs/>
          <w:sz w:val="20"/>
          <w:szCs w:val="20"/>
        </w:rPr>
        <w:t xml:space="preserve">III.2. </w:t>
      </w:r>
      <w:r w:rsidR="00617319" w:rsidRPr="00617319">
        <w:rPr>
          <w:rFonts w:ascii="Times New Roman" w:hAnsi="Times New Roman"/>
          <w:bCs/>
          <w:sz w:val="20"/>
          <w:szCs w:val="20"/>
          <w:u w:val="single"/>
        </w:rPr>
        <w:t>Świadczenie usług medycznych w Oddziale Onkologii i Radioterapii – Dział Onkologia Kliniczna profil „Leczenie Jednego Dnia” w zakresie podawania chemioterapii pacjentom wraz ze sprawowaniem nadzoru nad chemioterapią oraz w Poradni Onkologicznej z zakresu onkologii i chemioterapii</w:t>
      </w:r>
    </w:p>
    <w:p w:rsidR="00617319" w:rsidRDefault="0061731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vertAlign w:val="superscript"/>
        </w:rPr>
      </w:pPr>
    </w:p>
    <w:p w:rsidR="00617319" w:rsidRPr="00617319" w:rsidRDefault="0061731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17319">
        <w:rPr>
          <w:rFonts w:ascii="Times New Roman" w:hAnsi="Times New Roman"/>
          <w:bCs/>
          <w:sz w:val="20"/>
          <w:szCs w:val="20"/>
        </w:rPr>
        <w:t>III.3.</w:t>
      </w:r>
      <w:r w:rsidRPr="00617319">
        <w:t xml:space="preserve"> </w:t>
      </w:r>
      <w:r w:rsidRPr="00617319">
        <w:rPr>
          <w:rFonts w:ascii="Times New Roman" w:hAnsi="Times New Roman"/>
          <w:bCs/>
          <w:sz w:val="20"/>
          <w:szCs w:val="20"/>
          <w:u w:val="single"/>
        </w:rPr>
        <w:t>Świadczenie usług medycznych w Oddziale Onkologii Radioterapii – Dział Onkologia Kliniczna – ordynacja i dyżury, w Oddziale Onkologii i Radioterapii – Dział Onkologia Kliniczna profil „Leczenie Jednego Dnia” w zakresie podawania chemioterapii pacjentom wraz ze sprawowaniem nadzoru nad chemioterapią oraz w Poradni Onkologicznej z za</w:t>
      </w:r>
      <w:r>
        <w:rPr>
          <w:rFonts w:ascii="Times New Roman" w:hAnsi="Times New Roman"/>
          <w:bCs/>
          <w:sz w:val="20"/>
          <w:szCs w:val="20"/>
          <w:u w:val="single"/>
        </w:rPr>
        <w:t>kresu onkologii i chemioterapii</w:t>
      </w:r>
    </w:p>
    <w:p w:rsidR="0080507D" w:rsidRDefault="0080507D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17319" w:rsidRPr="00617319" w:rsidRDefault="0061731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617319">
        <w:rPr>
          <w:rFonts w:ascii="Times New Roman" w:hAnsi="Times New Roman"/>
          <w:bCs/>
          <w:sz w:val="20"/>
          <w:szCs w:val="20"/>
        </w:rPr>
        <w:t>III.4.</w:t>
      </w:r>
      <w:r w:rsidRPr="00617319">
        <w:rPr>
          <w:rFonts w:ascii="Times New Roman" w:hAnsi="Times New Roman"/>
          <w:bCs/>
          <w:sz w:val="20"/>
          <w:szCs w:val="20"/>
          <w:u w:val="single"/>
        </w:rPr>
        <w:t xml:space="preserve"> Świadczenie usług medycznych w Poradni Onkologicznej z zakresu specjalisty onkologa radioterapeuty</w:t>
      </w:r>
    </w:p>
    <w:p w:rsidR="00617319" w:rsidRPr="00961466" w:rsidRDefault="0061731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961466" w:rsidRDefault="00800A39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C2596" w:rsidRPr="00961466">
        <w:rPr>
          <w:rFonts w:ascii="Times New Roman" w:hAnsi="Times New Roman"/>
          <w:sz w:val="20"/>
          <w:szCs w:val="20"/>
        </w:rPr>
        <w:t>.</w:t>
      </w:r>
    </w:p>
    <w:p w:rsidR="00800A39" w:rsidRPr="00961466" w:rsidRDefault="00800A39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961466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961466">
        <w:rPr>
          <w:rFonts w:ascii="Times New Roman" w:hAnsi="Times New Roman"/>
          <w:sz w:val="20"/>
          <w:szCs w:val="20"/>
        </w:rPr>
        <w:t>t.j</w:t>
      </w:r>
      <w:proofErr w:type="spellEnd"/>
      <w:r w:rsidRPr="00961466">
        <w:rPr>
          <w:rFonts w:ascii="Times New Roman" w:hAnsi="Times New Roman"/>
          <w:sz w:val="20"/>
          <w:szCs w:val="20"/>
        </w:rPr>
        <w:t xml:space="preserve">. </w:t>
      </w:r>
      <w:r w:rsidR="00404639" w:rsidRPr="00961466">
        <w:rPr>
          <w:rFonts w:ascii="Times New Roman" w:hAnsi="Times New Roman"/>
          <w:sz w:val="20"/>
          <w:szCs w:val="20"/>
        </w:rPr>
        <w:t>Dz.U. 2018 poz. 160</w:t>
      </w:r>
      <w:r w:rsidR="00911C3E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</w:t>
      </w:r>
      <w:proofErr w:type="spellStart"/>
      <w:r w:rsidRPr="00961466">
        <w:rPr>
          <w:rFonts w:ascii="Times New Roman" w:hAnsi="Times New Roman"/>
          <w:sz w:val="20"/>
          <w:szCs w:val="20"/>
        </w:rPr>
        <w:t>t.j</w:t>
      </w:r>
      <w:proofErr w:type="spellEnd"/>
      <w:r w:rsidRPr="00961466">
        <w:rPr>
          <w:rFonts w:ascii="Times New Roman" w:hAnsi="Times New Roman"/>
          <w:sz w:val="20"/>
          <w:szCs w:val="20"/>
        </w:rPr>
        <w:t xml:space="preserve">. </w:t>
      </w:r>
      <w:r w:rsidR="00404639" w:rsidRPr="00961466">
        <w:rPr>
          <w:rFonts w:ascii="Times New Roman" w:hAnsi="Times New Roman"/>
          <w:sz w:val="20"/>
          <w:szCs w:val="20"/>
        </w:rPr>
        <w:t>Dz.U. 2018 poz. 160</w:t>
      </w:r>
      <w:r w:rsidR="00911C3E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),</w:t>
      </w:r>
    </w:p>
    <w:p w:rsidR="00800A39" w:rsidRPr="00961466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961466">
        <w:rPr>
          <w:rFonts w:ascii="Times New Roman" w:hAnsi="Times New Roman"/>
          <w:sz w:val="20"/>
          <w:szCs w:val="20"/>
        </w:rPr>
        <w:t>t.j</w:t>
      </w:r>
      <w:proofErr w:type="spellEnd"/>
      <w:r w:rsidRPr="00961466">
        <w:rPr>
          <w:rFonts w:ascii="Times New Roman" w:hAnsi="Times New Roman"/>
          <w:sz w:val="20"/>
          <w:szCs w:val="20"/>
        </w:rPr>
        <w:t xml:space="preserve">. </w:t>
      </w:r>
      <w:r w:rsidR="00404639" w:rsidRPr="00961466">
        <w:rPr>
          <w:rFonts w:ascii="Times New Roman" w:hAnsi="Times New Roman"/>
          <w:sz w:val="20"/>
          <w:szCs w:val="20"/>
        </w:rPr>
        <w:t>Dz.U. 2018 poz. 160</w:t>
      </w:r>
      <w:r w:rsidR="00911C3E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),</w:t>
      </w:r>
    </w:p>
    <w:p w:rsidR="00800A39" w:rsidRPr="00961466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61466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00A39" w:rsidRPr="00961466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961466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800A39" w:rsidRPr="00961466" w:rsidRDefault="00800A39" w:rsidP="0014136A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61466">
        <w:rPr>
          <w:rFonts w:ascii="Times New Roman" w:hAnsi="Times New Roman"/>
          <w:bCs/>
          <w:sz w:val="20"/>
          <w:szCs w:val="20"/>
        </w:rPr>
        <w:t>dla zakresu III.1.</w:t>
      </w:r>
      <w:r w:rsidR="000E36A0">
        <w:rPr>
          <w:rFonts w:ascii="Times New Roman" w:hAnsi="Times New Roman"/>
          <w:bCs/>
          <w:sz w:val="20"/>
          <w:szCs w:val="20"/>
        </w:rPr>
        <w:t>-III.3.</w:t>
      </w:r>
      <w:r w:rsidRPr="00961466">
        <w:rPr>
          <w:rFonts w:ascii="Times New Roman" w:hAnsi="Times New Roman"/>
          <w:bCs/>
          <w:sz w:val="20"/>
          <w:szCs w:val="20"/>
        </w:rPr>
        <w:t xml:space="preserve"> lekarzem posiadającym wykształcenie wyższe medyczne, prawo do wykonywania za</w:t>
      </w:r>
      <w:r w:rsidR="0055160A" w:rsidRPr="00961466">
        <w:rPr>
          <w:rFonts w:ascii="Times New Roman" w:hAnsi="Times New Roman"/>
          <w:bCs/>
          <w:sz w:val="20"/>
          <w:szCs w:val="20"/>
        </w:rPr>
        <w:t>wodu,</w:t>
      </w:r>
      <w:r w:rsidRPr="00961466">
        <w:rPr>
          <w:rFonts w:ascii="Times New Roman" w:hAnsi="Times New Roman"/>
          <w:bCs/>
          <w:sz w:val="20"/>
          <w:szCs w:val="20"/>
        </w:rPr>
        <w:t xml:space="preserve"> </w:t>
      </w:r>
      <w:r w:rsidRPr="00961466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961466">
        <w:rPr>
          <w:rFonts w:ascii="Times New Roman" w:hAnsi="Times New Roman"/>
          <w:bCs/>
          <w:sz w:val="20"/>
          <w:szCs w:val="20"/>
        </w:rPr>
        <w:t xml:space="preserve">z zakresu </w:t>
      </w:r>
      <w:r w:rsidR="00AD1F82">
        <w:rPr>
          <w:rFonts w:ascii="Times New Roman" w:hAnsi="Times New Roman"/>
          <w:bCs/>
          <w:sz w:val="20"/>
          <w:szCs w:val="20"/>
        </w:rPr>
        <w:t>onkologii klinicznej</w:t>
      </w:r>
      <w:r w:rsidR="00CD7763" w:rsidRPr="00961466">
        <w:rPr>
          <w:rFonts w:ascii="Times New Roman" w:hAnsi="Times New Roman"/>
          <w:bCs/>
          <w:sz w:val="20"/>
          <w:szCs w:val="20"/>
        </w:rPr>
        <w:t>,</w:t>
      </w:r>
    </w:p>
    <w:p w:rsidR="006403D3" w:rsidRPr="00EF72F7" w:rsidRDefault="006403D3" w:rsidP="006403D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EF72F7">
        <w:rPr>
          <w:rFonts w:ascii="Times New Roman" w:hAnsi="Times New Roman"/>
          <w:bCs/>
          <w:sz w:val="20"/>
          <w:szCs w:val="20"/>
        </w:rPr>
        <w:t>dla zakresu III.</w:t>
      </w:r>
      <w:r w:rsidR="00AD1F82">
        <w:rPr>
          <w:rFonts w:ascii="Times New Roman" w:hAnsi="Times New Roman"/>
          <w:bCs/>
          <w:sz w:val="20"/>
          <w:szCs w:val="20"/>
        </w:rPr>
        <w:t>4</w:t>
      </w:r>
      <w:r w:rsidRPr="00EF72F7">
        <w:rPr>
          <w:rFonts w:ascii="Times New Roman" w:hAnsi="Times New Roman"/>
          <w:bCs/>
          <w:sz w:val="20"/>
          <w:szCs w:val="20"/>
        </w:rPr>
        <w:t xml:space="preserve">. lekarzem posiadającym wykształcenie wyższe medyczne, prawo do wykonywania zawodu, </w:t>
      </w:r>
      <w:r w:rsidRPr="00EF72F7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EF72F7">
        <w:rPr>
          <w:rFonts w:ascii="Times New Roman" w:hAnsi="Times New Roman"/>
          <w:bCs/>
          <w:sz w:val="20"/>
          <w:szCs w:val="20"/>
        </w:rPr>
        <w:t xml:space="preserve">z zakresu </w:t>
      </w:r>
      <w:r w:rsidR="00AD1F82">
        <w:rPr>
          <w:rFonts w:ascii="Times New Roman" w:hAnsi="Times New Roman"/>
          <w:bCs/>
          <w:sz w:val="20"/>
          <w:szCs w:val="20"/>
        </w:rPr>
        <w:t>radioterapii onkologicznej albo specjalizację z zakresu radioterapii onkologicznej II stopnia</w:t>
      </w:r>
      <w:r w:rsidRPr="00EF72F7">
        <w:rPr>
          <w:rFonts w:ascii="Times New Roman" w:hAnsi="Times New Roman"/>
          <w:bCs/>
          <w:sz w:val="20"/>
          <w:szCs w:val="20"/>
        </w:rPr>
        <w:t xml:space="preserve">. 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lastRenderedPageBreak/>
        <w:t xml:space="preserve">Szczegółowe Warunki Konkursu Ofert nr </w:t>
      </w:r>
      <w:r w:rsidR="00961466" w:rsidRPr="00961466">
        <w:rPr>
          <w:rFonts w:ascii="Times New Roman" w:hAnsi="Times New Roman"/>
          <w:sz w:val="20"/>
          <w:szCs w:val="20"/>
        </w:rPr>
        <w:t>1</w:t>
      </w:r>
      <w:r w:rsidR="007D406E">
        <w:rPr>
          <w:rFonts w:ascii="Times New Roman" w:hAnsi="Times New Roman"/>
          <w:sz w:val="20"/>
          <w:szCs w:val="20"/>
        </w:rPr>
        <w:t>7</w:t>
      </w:r>
      <w:r w:rsidRPr="00961466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961466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961466">
        <w:rPr>
          <w:rFonts w:ascii="Times New Roman" w:hAnsi="Times New Roman"/>
          <w:b/>
          <w:sz w:val="20"/>
          <w:szCs w:val="20"/>
        </w:rPr>
        <w:t xml:space="preserve">  </w:t>
      </w:r>
      <w:r w:rsidRPr="00961466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800A39" w:rsidRPr="00961466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961466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961466" w:rsidRPr="00961466">
        <w:rPr>
          <w:rFonts w:ascii="Times New Roman" w:hAnsi="Times New Roman"/>
          <w:b/>
          <w:bCs/>
          <w:sz w:val="20"/>
          <w:szCs w:val="20"/>
        </w:rPr>
        <w:t>1</w:t>
      </w:r>
      <w:r w:rsidR="007D406E">
        <w:rPr>
          <w:rFonts w:ascii="Times New Roman" w:hAnsi="Times New Roman"/>
          <w:b/>
          <w:bCs/>
          <w:sz w:val="20"/>
          <w:szCs w:val="20"/>
        </w:rPr>
        <w:t>7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961466">
        <w:rPr>
          <w:rFonts w:ascii="Times New Roman" w:hAnsi="Times New Roman"/>
          <w:sz w:val="20"/>
          <w:szCs w:val="20"/>
        </w:rPr>
        <w:t>– (zakres oferty).</w:t>
      </w:r>
      <w:r w:rsidRPr="00961466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961466" w:rsidRPr="00961466">
        <w:rPr>
          <w:rFonts w:ascii="Times New Roman" w:hAnsi="Times New Roman"/>
          <w:b/>
          <w:sz w:val="20"/>
          <w:szCs w:val="20"/>
        </w:rPr>
        <w:t>2</w:t>
      </w:r>
      <w:r w:rsidR="007D406E">
        <w:rPr>
          <w:rFonts w:ascii="Times New Roman" w:hAnsi="Times New Roman"/>
          <w:b/>
          <w:sz w:val="20"/>
          <w:szCs w:val="20"/>
        </w:rPr>
        <w:t>3</w:t>
      </w:r>
      <w:r w:rsidR="00AC2596" w:rsidRPr="00961466">
        <w:rPr>
          <w:rFonts w:ascii="Times New Roman" w:hAnsi="Times New Roman"/>
          <w:b/>
          <w:sz w:val="20"/>
          <w:szCs w:val="20"/>
        </w:rPr>
        <w:t xml:space="preserve"> marca</w:t>
      </w:r>
      <w:r w:rsidRPr="00961466">
        <w:rPr>
          <w:rFonts w:ascii="Times New Roman" w:hAnsi="Times New Roman"/>
          <w:b/>
          <w:sz w:val="20"/>
          <w:szCs w:val="20"/>
        </w:rPr>
        <w:t xml:space="preserve"> 2018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961466">
        <w:rPr>
          <w:rFonts w:ascii="Times New Roman" w:hAnsi="Times New Roman"/>
          <w:b/>
          <w:sz w:val="20"/>
          <w:szCs w:val="20"/>
        </w:rPr>
        <w:t xml:space="preserve"> o godz. 1</w:t>
      </w:r>
      <w:r w:rsidR="00AC2596" w:rsidRPr="00961466">
        <w:rPr>
          <w:rFonts w:ascii="Times New Roman" w:hAnsi="Times New Roman"/>
          <w:b/>
          <w:sz w:val="20"/>
          <w:szCs w:val="20"/>
        </w:rPr>
        <w:t>0</w:t>
      </w:r>
      <w:r w:rsidR="00404639" w:rsidRPr="00961466">
        <w:rPr>
          <w:rFonts w:ascii="Times New Roman" w:hAnsi="Times New Roman"/>
          <w:b/>
          <w:sz w:val="20"/>
          <w:szCs w:val="20"/>
        </w:rPr>
        <w:t>.00</w:t>
      </w:r>
      <w:r w:rsidRPr="00961466">
        <w:rPr>
          <w:rFonts w:ascii="Times New Roman" w:hAnsi="Times New Roman"/>
          <w:b/>
          <w:sz w:val="20"/>
          <w:szCs w:val="20"/>
        </w:rPr>
        <w:t>”</w:t>
      </w:r>
      <w:r w:rsidRPr="00961466">
        <w:rPr>
          <w:rFonts w:ascii="Times New Roman" w:hAnsi="Times New Roman"/>
          <w:sz w:val="20"/>
          <w:szCs w:val="20"/>
        </w:rPr>
        <w:t xml:space="preserve"> –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Fonts w:ascii="Times New Roman" w:hAnsi="Times New Roman"/>
          <w:sz w:val="20"/>
          <w:szCs w:val="20"/>
        </w:rPr>
        <w:t>składać w Kancelarii Spółki,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961466">
        <w:rPr>
          <w:rFonts w:ascii="Times New Roman" w:hAnsi="Times New Roman"/>
          <w:bCs/>
          <w:sz w:val="20"/>
          <w:szCs w:val="20"/>
        </w:rPr>
        <w:t xml:space="preserve">4 do dnia </w:t>
      </w:r>
      <w:r w:rsidR="00961466" w:rsidRPr="00961466">
        <w:rPr>
          <w:rFonts w:ascii="Times New Roman" w:hAnsi="Times New Roman"/>
          <w:bCs/>
          <w:sz w:val="20"/>
          <w:szCs w:val="20"/>
        </w:rPr>
        <w:t>2</w:t>
      </w:r>
      <w:r w:rsidR="007D406E">
        <w:rPr>
          <w:rFonts w:ascii="Times New Roman" w:hAnsi="Times New Roman"/>
          <w:bCs/>
          <w:sz w:val="20"/>
          <w:szCs w:val="20"/>
        </w:rPr>
        <w:t>3</w:t>
      </w:r>
      <w:r w:rsidR="00AC2596" w:rsidRPr="00961466">
        <w:rPr>
          <w:rFonts w:ascii="Times New Roman" w:hAnsi="Times New Roman"/>
          <w:bCs/>
          <w:sz w:val="20"/>
          <w:szCs w:val="20"/>
        </w:rPr>
        <w:t>.03</w:t>
      </w:r>
      <w:r w:rsidRPr="00961466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AC2596" w:rsidRPr="00961466">
        <w:rPr>
          <w:rFonts w:ascii="Times New Roman" w:hAnsi="Times New Roman"/>
          <w:bCs/>
          <w:sz w:val="20"/>
          <w:szCs w:val="20"/>
        </w:rPr>
        <w:t>9</w:t>
      </w:r>
      <w:r w:rsidR="00404639" w:rsidRPr="00961466">
        <w:rPr>
          <w:rFonts w:ascii="Times New Roman" w:hAnsi="Times New Roman"/>
          <w:bCs/>
          <w:sz w:val="20"/>
          <w:szCs w:val="20"/>
        </w:rPr>
        <w:t>.30.</w:t>
      </w:r>
    </w:p>
    <w:p w:rsidR="00800A39" w:rsidRPr="00961466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961466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961466" w:rsidRPr="00961466">
        <w:rPr>
          <w:rFonts w:ascii="Times New Roman" w:hAnsi="Times New Roman"/>
          <w:sz w:val="20"/>
          <w:szCs w:val="20"/>
        </w:rPr>
        <w:t>2</w:t>
      </w:r>
      <w:r w:rsidR="007D406E">
        <w:rPr>
          <w:rFonts w:ascii="Times New Roman" w:hAnsi="Times New Roman"/>
          <w:sz w:val="20"/>
          <w:szCs w:val="20"/>
        </w:rPr>
        <w:t>3</w:t>
      </w:r>
      <w:r w:rsidR="00D31676" w:rsidRPr="00961466">
        <w:rPr>
          <w:rFonts w:ascii="Times New Roman" w:hAnsi="Times New Roman"/>
          <w:sz w:val="20"/>
          <w:szCs w:val="20"/>
        </w:rPr>
        <w:t>.03</w:t>
      </w:r>
      <w:r w:rsidRPr="00961466">
        <w:rPr>
          <w:rFonts w:ascii="Times New Roman" w:hAnsi="Times New Roman"/>
          <w:sz w:val="20"/>
          <w:szCs w:val="20"/>
        </w:rPr>
        <w:t xml:space="preserve">.2018 r. o godz. </w:t>
      </w:r>
      <w:r w:rsidR="00404639" w:rsidRPr="00961466">
        <w:rPr>
          <w:rFonts w:ascii="Times New Roman" w:hAnsi="Times New Roman"/>
          <w:sz w:val="20"/>
          <w:szCs w:val="20"/>
        </w:rPr>
        <w:t>1</w:t>
      </w:r>
      <w:r w:rsidR="00D31676" w:rsidRPr="00961466">
        <w:rPr>
          <w:rFonts w:ascii="Times New Roman" w:hAnsi="Times New Roman"/>
          <w:sz w:val="20"/>
          <w:szCs w:val="20"/>
        </w:rPr>
        <w:t>0</w:t>
      </w:r>
      <w:r w:rsidR="00404639" w:rsidRPr="00961466">
        <w:rPr>
          <w:rFonts w:ascii="Times New Roman" w:hAnsi="Times New Roman"/>
          <w:sz w:val="20"/>
          <w:szCs w:val="20"/>
        </w:rPr>
        <w:t>.00.</w:t>
      </w:r>
    </w:p>
    <w:p w:rsidR="00800A39" w:rsidRPr="00961466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961466">
        <w:rPr>
          <w:rFonts w:ascii="Times New Roman" w:hAnsi="Times New Roman"/>
          <w:iCs/>
          <w:sz w:val="20"/>
          <w:szCs w:val="20"/>
        </w:rPr>
        <w:t>81- 519 Gdynia</w:t>
      </w:r>
      <w:r w:rsidRPr="00961466">
        <w:rPr>
          <w:rFonts w:ascii="Times New Roman" w:hAnsi="Times New Roman"/>
          <w:sz w:val="20"/>
          <w:szCs w:val="20"/>
        </w:rPr>
        <w:t xml:space="preserve"> </w:t>
      </w:r>
      <w:r w:rsidRPr="00961466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961466" w:rsidRPr="00961466">
        <w:rPr>
          <w:rFonts w:ascii="Times New Roman" w:hAnsi="Times New Roman"/>
          <w:b/>
          <w:sz w:val="20"/>
          <w:szCs w:val="20"/>
          <w:u w:val="single"/>
        </w:rPr>
        <w:t>2</w:t>
      </w:r>
      <w:r w:rsidR="00E81503">
        <w:rPr>
          <w:rFonts w:ascii="Times New Roman" w:hAnsi="Times New Roman"/>
          <w:b/>
          <w:sz w:val="20"/>
          <w:szCs w:val="20"/>
          <w:u w:val="single"/>
        </w:rPr>
        <w:t>3</w:t>
      </w:r>
      <w:bookmarkStart w:id="0" w:name="_GoBack"/>
      <w:bookmarkEnd w:id="0"/>
      <w:r w:rsidR="00D31676" w:rsidRPr="00961466">
        <w:rPr>
          <w:rFonts w:ascii="Times New Roman" w:hAnsi="Times New Roman"/>
          <w:b/>
          <w:sz w:val="20"/>
          <w:szCs w:val="20"/>
          <w:u w:val="single"/>
        </w:rPr>
        <w:t>.03</w:t>
      </w:r>
      <w:r w:rsidRPr="00961466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961466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961466" w:rsidRDefault="00800A39" w:rsidP="00E94862">
      <w:pPr>
        <w:pStyle w:val="Tekstpodstawowy"/>
        <w:rPr>
          <w:sz w:val="20"/>
        </w:rPr>
      </w:pPr>
    </w:p>
    <w:p w:rsidR="00800A39" w:rsidRPr="00961466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961466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961466" w:rsidRPr="00961466">
        <w:rPr>
          <w:rFonts w:ascii="Times New Roman" w:hAnsi="Times New Roman"/>
          <w:bCs/>
          <w:sz w:val="20"/>
          <w:szCs w:val="20"/>
        </w:rPr>
        <w:t>1</w:t>
      </w:r>
      <w:r w:rsidR="007D406E">
        <w:rPr>
          <w:rFonts w:ascii="Times New Roman" w:hAnsi="Times New Roman"/>
          <w:bCs/>
          <w:sz w:val="20"/>
          <w:szCs w:val="20"/>
        </w:rPr>
        <w:t>7</w:t>
      </w:r>
      <w:r w:rsidRPr="00961466">
        <w:rPr>
          <w:rFonts w:ascii="Times New Roman" w:hAnsi="Times New Roman"/>
          <w:bCs/>
          <w:sz w:val="20"/>
          <w:szCs w:val="20"/>
        </w:rPr>
        <w:t>/2018.</w:t>
      </w:r>
      <w:r w:rsidRPr="00961466">
        <w:rPr>
          <w:rFonts w:ascii="Times New Roman" w:hAnsi="Times New Roman"/>
          <w:sz w:val="20"/>
          <w:szCs w:val="20"/>
        </w:rPr>
        <w:t xml:space="preserve">        </w:t>
      </w:r>
    </w:p>
    <w:p w:rsidR="00800A39" w:rsidRPr="00961466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Zarząd      </w:t>
      </w:r>
      <w:r w:rsidRPr="00961466">
        <w:rPr>
          <w:rFonts w:ascii="Times New Roman" w:hAnsi="Times New Roman"/>
          <w:sz w:val="20"/>
          <w:szCs w:val="20"/>
        </w:rPr>
        <w:tab/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961466" w:rsidRDefault="00800A39" w:rsidP="00E94862">
      <w:pPr>
        <w:rPr>
          <w:rFonts w:ascii="Times New Roman" w:hAnsi="Times New Roman"/>
        </w:rPr>
      </w:pPr>
    </w:p>
    <w:sectPr w:rsidR="00800A39" w:rsidRPr="00961466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39" w:rsidRDefault="00800A39" w:rsidP="00A8421C">
      <w:pPr>
        <w:spacing w:after="0" w:line="240" w:lineRule="auto"/>
      </w:pPr>
      <w:r>
        <w:separator/>
      </w:r>
    </w:p>
  </w:endnote>
  <w:endnote w:type="continuationSeparator" w:id="0">
    <w:p w:rsidR="00800A39" w:rsidRDefault="00800A3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Default="00800A39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656F71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00A39" w:rsidRPr="001800AA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39" w:rsidRDefault="00800A39" w:rsidP="00A8421C">
      <w:pPr>
        <w:spacing w:after="0" w:line="240" w:lineRule="auto"/>
      </w:pPr>
      <w:r>
        <w:separator/>
      </w:r>
    </w:p>
  </w:footnote>
  <w:footnote w:type="continuationSeparator" w:id="0">
    <w:p w:rsidR="00800A39" w:rsidRDefault="00800A3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Default="00E815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Pr="00406824" w:rsidRDefault="00656F7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50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A39">
      <w:tab/>
    </w:r>
  </w:p>
  <w:p w:rsidR="00800A39" w:rsidRDefault="00800A39" w:rsidP="00B90AE7">
    <w:pPr>
      <w:pStyle w:val="Nagwek"/>
    </w:pPr>
    <w:r>
      <w:tab/>
    </w:r>
  </w:p>
  <w:p w:rsidR="00800A39" w:rsidRPr="002D500A" w:rsidRDefault="00656F7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A39" w:rsidRDefault="00E815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3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4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3F7"/>
    <w:rsid w:val="00027CCB"/>
    <w:rsid w:val="00031B3E"/>
    <w:rsid w:val="00032580"/>
    <w:rsid w:val="00035400"/>
    <w:rsid w:val="00045D0A"/>
    <w:rsid w:val="0007788C"/>
    <w:rsid w:val="000D7854"/>
    <w:rsid w:val="000E36A0"/>
    <w:rsid w:val="0011393E"/>
    <w:rsid w:val="0014136A"/>
    <w:rsid w:val="00141450"/>
    <w:rsid w:val="00141978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2C25"/>
    <w:rsid w:val="00235D58"/>
    <w:rsid w:val="00270F2A"/>
    <w:rsid w:val="0027263B"/>
    <w:rsid w:val="00285ED3"/>
    <w:rsid w:val="002C37A5"/>
    <w:rsid w:val="002D500A"/>
    <w:rsid w:val="002E0160"/>
    <w:rsid w:val="002E4B04"/>
    <w:rsid w:val="002F6612"/>
    <w:rsid w:val="00314976"/>
    <w:rsid w:val="00317D2B"/>
    <w:rsid w:val="00330BF0"/>
    <w:rsid w:val="00341D32"/>
    <w:rsid w:val="003718D5"/>
    <w:rsid w:val="00395233"/>
    <w:rsid w:val="003D6054"/>
    <w:rsid w:val="00404639"/>
    <w:rsid w:val="00406824"/>
    <w:rsid w:val="00422A5E"/>
    <w:rsid w:val="00424AA8"/>
    <w:rsid w:val="004270F9"/>
    <w:rsid w:val="00455169"/>
    <w:rsid w:val="004577E4"/>
    <w:rsid w:val="0046620C"/>
    <w:rsid w:val="0049316A"/>
    <w:rsid w:val="00493A81"/>
    <w:rsid w:val="004A68C9"/>
    <w:rsid w:val="004F0812"/>
    <w:rsid w:val="00513CDD"/>
    <w:rsid w:val="0055160A"/>
    <w:rsid w:val="005904EA"/>
    <w:rsid w:val="005A79E9"/>
    <w:rsid w:val="005E772A"/>
    <w:rsid w:val="005F3789"/>
    <w:rsid w:val="00610FC2"/>
    <w:rsid w:val="00617319"/>
    <w:rsid w:val="006403D3"/>
    <w:rsid w:val="0064716C"/>
    <w:rsid w:val="00656F71"/>
    <w:rsid w:val="0069180E"/>
    <w:rsid w:val="006A1DD8"/>
    <w:rsid w:val="006B346E"/>
    <w:rsid w:val="006B3FF7"/>
    <w:rsid w:val="006B6A55"/>
    <w:rsid w:val="006C6A61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0195"/>
    <w:rsid w:val="00774F31"/>
    <w:rsid w:val="00780734"/>
    <w:rsid w:val="00781E4F"/>
    <w:rsid w:val="0078666D"/>
    <w:rsid w:val="007B0216"/>
    <w:rsid w:val="007B1674"/>
    <w:rsid w:val="007D406E"/>
    <w:rsid w:val="00800A39"/>
    <w:rsid w:val="0080507D"/>
    <w:rsid w:val="0080519A"/>
    <w:rsid w:val="00812675"/>
    <w:rsid w:val="008478E4"/>
    <w:rsid w:val="00867D52"/>
    <w:rsid w:val="00894710"/>
    <w:rsid w:val="008A5BCF"/>
    <w:rsid w:val="008F7F87"/>
    <w:rsid w:val="00911C3E"/>
    <w:rsid w:val="00961466"/>
    <w:rsid w:val="00964664"/>
    <w:rsid w:val="00965528"/>
    <w:rsid w:val="0096746F"/>
    <w:rsid w:val="00967F92"/>
    <w:rsid w:val="0098792E"/>
    <w:rsid w:val="00993266"/>
    <w:rsid w:val="00995240"/>
    <w:rsid w:val="009A715F"/>
    <w:rsid w:val="009B7405"/>
    <w:rsid w:val="009C3C9D"/>
    <w:rsid w:val="00A017F9"/>
    <w:rsid w:val="00A04766"/>
    <w:rsid w:val="00A17CC1"/>
    <w:rsid w:val="00A21CD0"/>
    <w:rsid w:val="00A31295"/>
    <w:rsid w:val="00A33FCC"/>
    <w:rsid w:val="00A724AC"/>
    <w:rsid w:val="00A74DBB"/>
    <w:rsid w:val="00A8421C"/>
    <w:rsid w:val="00A911CD"/>
    <w:rsid w:val="00A92DB4"/>
    <w:rsid w:val="00AA37A9"/>
    <w:rsid w:val="00AA669D"/>
    <w:rsid w:val="00AB7059"/>
    <w:rsid w:val="00AC0845"/>
    <w:rsid w:val="00AC2596"/>
    <w:rsid w:val="00AD1F82"/>
    <w:rsid w:val="00AE74AB"/>
    <w:rsid w:val="00B3778D"/>
    <w:rsid w:val="00B602E6"/>
    <w:rsid w:val="00B7534A"/>
    <w:rsid w:val="00B81B0D"/>
    <w:rsid w:val="00B90AE7"/>
    <w:rsid w:val="00BC1D36"/>
    <w:rsid w:val="00BC6301"/>
    <w:rsid w:val="00BF20D2"/>
    <w:rsid w:val="00BF7334"/>
    <w:rsid w:val="00C04237"/>
    <w:rsid w:val="00C2152B"/>
    <w:rsid w:val="00C43D92"/>
    <w:rsid w:val="00C4545D"/>
    <w:rsid w:val="00C46BCA"/>
    <w:rsid w:val="00C50E4A"/>
    <w:rsid w:val="00C54255"/>
    <w:rsid w:val="00C60B7A"/>
    <w:rsid w:val="00C66E83"/>
    <w:rsid w:val="00C7052B"/>
    <w:rsid w:val="00C863E3"/>
    <w:rsid w:val="00C93709"/>
    <w:rsid w:val="00C96416"/>
    <w:rsid w:val="00CA363E"/>
    <w:rsid w:val="00CA73CC"/>
    <w:rsid w:val="00CD47E6"/>
    <w:rsid w:val="00CD7763"/>
    <w:rsid w:val="00D16901"/>
    <w:rsid w:val="00D24CD0"/>
    <w:rsid w:val="00D31676"/>
    <w:rsid w:val="00D55976"/>
    <w:rsid w:val="00D57F6C"/>
    <w:rsid w:val="00D60272"/>
    <w:rsid w:val="00D74805"/>
    <w:rsid w:val="00D97B4A"/>
    <w:rsid w:val="00DA0EE1"/>
    <w:rsid w:val="00DA1105"/>
    <w:rsid w:val="00DB7101"/>
    <w:rsid w:val="00DC57F2"/>
    <w:rsid w:val="00DD5478"/>
    <w:rsid w:val="00E2292A"/>
    <w:rsid w:val="00E3037B"/>
    <w:rsid w:val="00E33C41"/>
    <w:rsid w:val="00E56C21"/>
    <w:rsid w:val="00E81503"/>
    <w:rsid w:val="00E9243B"/>
    <w:rsid w:val="00E94862"/>
    <w:rsid w:val="00EA355F"/>
    <w:rsid w:val="00EB2454"/>
    <w:rsid w:val="00EB58E7"/>
    <w:rsid w:val="00ED3149"/>
    <w:rsid w:val="00F11E2B"/>
    <w:rsid w:val="00F277A2"/>
    <w:rsid w:val="00F60121"/>
    <w:rsid w:val="00F661A9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AAA8828-657C-4473-B512-C050F6B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subject/>
  <dc:creator>Marek</dc:creator>
  <cp:keywords/>
  <dc:description/>
  <cp:lastModifiedBy>organizacja nadzor</cp:lastModifiedBy>
  <cp:revision>4</cp:revision>
  <cp:lastPrinted>2018-03-13T13:29:00Z</cp:lastPrinted>
  <dcterms:created xsi:type="dcterms:W3CDTF">2018-03-13T07:20:00Z</dcterms:created>
  <dcterms:modified xsi:type="dcterms:W3CDTF">2018-03-13T13:30:00Z</dcterms:modified>
</cp:coreProperties>
</file>