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1F" w:rsidRPr="00BC2174" w:rsidRDefault="00175E1F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Gdynia, dnia </w:t>
      </w:r>
      <w:r w:rsidR="00D80FEC">
        <w:rPr>
          <w:rFonts w:ascii="Times New Roman" w:hAnsi="Times New Roman"/>
          <w:bCs/>
          <w:sz w:val="20"/>
          <w:szCs w:val="20"/>
        </w:rPr>
        <w:t>06.03</w:t>
      </w:r>
      <w:r w:rsidRPr="00BC2174">
        <w:rPr>
          <w:rFonts w:ascii="Times New Roman" w:hAnsi="Times New Roman"/>
          <w:bCs/>
          <w:sz w:val="20"/>
          <w:szCs w:val="20"/>
        </w:rPr>
        <w:t>.2018 r.</w:t>
      </w:r>
    </w:p>
    <w:p w:rsidR="00175E1F" w:rsidRPr="00BC2174" w:rsidRDefault="00175E1F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174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175E1F" w:rsidRPr="00BC2174" w:rsidRDefault="00175E1F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174">
        <w:rPr>
          <w:rFonts w:ascii="Times New Roman" w:hAnsi="Times New Roman"/>
          <w:b/>
          <w:bCs/>
          <w:sz w:val="20"/>
          <w:szCs w:val="20"/>
        </w:rPr>
        <w:br/>
      </w:r>
      <w:r w:rsidRPr="00BC2174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175E1F" w:rsidRPr="00BC2174" w:rsidRDefault="00175E1F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174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175E1F" w:rsidRPr="00BC2174" w:rsidRDefault="00175E1F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174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175E1F" w:rsidRPr="00BC2174" w:rsidRDefault="00175E1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175E1F" w:rsidRPr="00BC2174" w:rsidRDefault="00175E1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>(tj. Dz.U. 2018 poz. 160</w:t>
      </w:r>
      <w:r w:rsidR="008F0020">
        <w:rPr>
          <w:rFonts w:ascii="Times New Roman" w:hAnsi="Times New Roman"/>
          <w:sz w:val="20"/>
          <w:szCs w:val="20"/>
        </w:rPr>
        <w:t xml:space="preserve"> ze zm.</w:t>
      </w:r>
      <w:r w:rsidRPr="00BC2174">
        <w:rPr>
          <w:rFonts w:ascii="Times New Roman" w:hAnsi="Times New Roman"/>
          <w:sz w:val="20"/>
          <w:szCs w:val="20"/>
        </w:rPr>
        <w:t>)</w:t>
      </w:r>
    </w:p>
    <w:p w:rsidR="00175E1F" w:rsidRPr="00BC2174" w:rsidRDefault="00175E1F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175E1F" w:rsidRPr="00BC2174" w:rsidRDefault="00175E1F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2174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175E1F" w:rsidRPr="00BC2174" w:rsidRDefault="00175E1F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2174">
        <w:rPr>
          <w:rFonts w:ascii="Times New Roman" w:hAnsi="Times New Roman"/>
          <w:b/>
          <w:sz w:val="20"/>
          <w:szCs w:val="20"/>
        </w:rPr>
        <w:t>numer 1</w:t>
      </w:r>
      <w:r w:rsidR="00D80FEC">
        <w:rPr>
          <w:rFonts w:ascii="Times New Roman" w:hAnsi="Times New Roman"/>
          <w:b/>
          <w:sz w:val="20"/>
          <w:szCs w:val="20"/>
        </w:rPr>
        <w:t>5</w:t>
      </w:r>
      <w:r w:rsidRPr="00BC2174">
        <w:rPr>
          <w:rFonts w:ascii="Times New Roman" w:hAnsi="Times New Roman"/>
          <w:b/>
          <w:sz w:val="20"/>
          <w:szCs w:val="20"/>
        </w:rPr>
        <w:t>/2018</w:t>
      </w:r>
    </w:p>
    <w:p w:rsidR="00175E1F" w:rsidRPr="00BC2174" w:rsidRDefault="00175E1F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2174">
        <w:rPr>
          <w:rFonts w:ascii="Times New Roman" w:hAnsi="Times New Roman"/>
          <w:b/>
          <w:sz w:val="20"/>
          <w:szCs w:val="20"/>
        </w:rPr>
        <w:t>ZAKRES CZYNNOŚCI: LEKARSKIE</w:t>
      </w:r>
    </w:p>
    <w:p w:rsidR="00175E1F" w:rsidRPr="00BC2174" w:rsidRDefault="00175E1F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BC2174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BC2174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BC2174">
        <w:rPr>
          <w:rFonts w:ascii="Times New Roman" w:hAnsi="Times New Roman"/>
          <w:bCs/>
          <w:i/>
          <w:sz w:val="20"/>
          <w:szCs w:val="20"/>
        </w:rPr>
        <w:t>)</w:t>
      </w:r>
    </w:p>
    <w:p w:rsidR="00175E1F" w:rsidRPr="00BC2174" w:rsidRDefault="00175E1F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BC2174">
        <w:rPr>
          <w:rStyle w:val="Domylnaczcionkaakapitu1"/>
          <w:rFonts w:ascii="Times New Roman" w:hAnsi="Times New Roman"/>
          <w:b/>
          <w:sz w:val="20"/>
          <w:szCs w:val="20"/>
        </w:rPr>
        <w:t>na okres od dnia 1.04.2018 r. do dnia 31.03.2020 roku</w:t>
      </w:r>
    </w:p>
    <w:p w:rsidR="00175E1F" w:rsidRPr="00BC2174" w:rsidRDefault="00175E1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C2174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BC2174">
        <w:rPr>
          <w:rFonts w:ascii="Times New Roman" w:hAnsi="Times New Roman"/>
          <w:sz w:val="20"/>
          <w:szCs w:val="20"/>
        </w:rPr>
        <w:t xml:space="preserve">Spółki </w:t>
      </w:r>
      <w:r w:rsidRPr="00BC2174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BC2174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BC2174">
        <w:rPr>
          <w:rFonts w:ascii="Times New Roman" w:hAnsi="Times New Roman"/>
        </w:rPr>
        <w:t>ul. Powstania Styczniowego 1, Gdynia - Szpital Morski im. PCK</w:t>
      </w:r>
      <w:r w:rsidRPr="00BC2174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175E1F" w:rsidRPr="00BC2174" w:rsidRDefault="00175E1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E1F" w:rsidRPr="00BC2174" w:rsidRDefault="00175E1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III.1. </w:t>
      </w:r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BC2174">
        <w:rPr>
          <w:rFonts w:ascii="Times New Roman" w:hAnsi="Times New Roman"/>
          <w:bCs/>
          <w:sz w:val="20"/>
          <w:szCs w:val="20"/>
          <w:u w:val="single"/>
        </w:rPr>
        <w:t>Teleradioterapii</w:t>
      </w:r>
      <w:proofErr w:type="spellEnd"/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 oraz w Poradni Onkologicznej – ordynacja i dyżury</w:t>
      </w:r>
    </w:p>
    <w:p w:rsidR="00175E1F" w:rsidRPr="00BC2174" w:rsidRDefault="00175E1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75E1F" w:rsidRPr="00BC2174" w:rsidRDefault="00175E1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III.2. </w:t>
      </w:r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BC2174">
        <w:rPr>
          <w:rFonts w:ascii="Times New Roman" w:hAnsi="Times New Roman"/>
          <w:bCs/>
          <w:sz w:val="20"/>
          <w:szCs w:val="20"/>
          <w:u w:val="single"/>
        </w:rPr>
        <w:t>Teleradioterapii</w:t>
      </w:r>
      <w:proofErr w:type="spellEnd"/>
      <w:r w:rsidRPr="00BC2174">
        <w:rPr>
          <w:rFonts w:ascii="Times New Roman" w:hAnsi="Times New Roman"/>
          <w:bCs/>
          <w:sz w:val="20"/>
          <w:szCs w:val="20"/>
          <w:u w:val="single"/>
        </w:rPr>
        <w:t>, w Zakładzie Brachyterapii oraz w Poradni Onkologicznej – ordynacja i dyżury</w:t>
      </w:r>
    </w:p>
    <w:p w:rsidR="00175E1F" w:rsidRPr="00BC2174" w:rsidRDefault="00175E1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E1F" w:rsidRPr="00BC2174" w:rsidRDefault="00175E1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III.3. </w:t>
      </w:r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BC2174">
        <w:rPr>
          <w:rFonts w:ascii="Times New Roman" w:hAnsi="Times New Roman"/>
          <w:bCs/>
          <w:sz w:val="20"/>
          <w:szCs w:val="20"/>
          <w:u w:val="single"/>
        </w:rPr>
        <w:t>Teleradioterapii</w:t>
      </w:r>
      <w:proofErr w:type="spellEnd"/>
      <w:r w:rsidRPr="00BC2174">
        <w:rPr>
          <w:rFonts w:ascii="Times New Roman" w:hAnsi="Times New Roman"/>
          <w:bCs/>
          <w:sz w:val="20"/>
          <w:szCs w:val="20"/>
          <w:u w:val="single"/>
        </w:rPr>
        <w:t>, w Zakładzie Brachyterapii oraz w Poradni Onkologicznej – ordynacja i dyżury wraz z KIEROWANIEM w Oddziale Onkologii i Radioterapii – Dział Radioterapia Onkologiczna</w:t>
      </w:r>
    </w:p>
    <w:p w:rsidR="00175E1F" w:rsidRPr="00BC2174" w:rsidRDefault="00175E1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75E1F" w:rsidRPr="00BC2174" w:rsidRDefault="00175E1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III.4. </w:t>
      </w:r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BC2174">
        <w:rPr>
          <w:rFonts w:ascii="Times New Roman" w:hAnsi="Times New Roman"/>
          <w:bCs/>
          <w:sz w:val="20"/>
          <w:szCs w:val="20"/>
          <w:u w:val="single"/>
        </w:rPr>
        <w:t>Teleradioterapii</w:t>
      </w:r>
      <w:proofErr w:type="spellEnd"/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, w Zakładzie Brachyterapii oraz w Poradni Onkologicznej – ordynacja i dyżury wraz z KOORDYNACJĄ w Zakładzie </w:t>
      </w:r>
      <w:proofErr w:type="spellStart"/>
      <w:r w:rsidRPr="00BC2174">
        <w:rPr>
          <w:rFonts w:ascii="Times New Roman" w:hAnsi="Times New Roman"/>
          <w:bCs/>
          <w:sz w:val="20"/>
          <w:szCs w:val="20"/>
          <w:u w:val="single"/>
        </w:rPr>
        <w:t>Teleradioterapii</w:t>
      </w:r>
      <w:proofErr w:type="spellEnd"/>
    </w:p>
    <w:p w:rsidR="00175E1F" w:rsidRPr="00BC2174" w:rsidRDefault="00175E1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E1F" w:rsidRPr="00BC2174" w:rsidRDefault="00175E1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III.5. </w:t>
      </w:r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BC2174">
        <w:rPr>
          <w:rFonts w:ascii="Times New Roman" w:hAnsi="Times New Roman"/>
          <w:bCs/>
          <w:sz w:val="20"/>
          <w:szCs w:val="20"/>
          <w:u w:val="single"/>
        </w:rPr>
        <w:t>Teleradioterapii</w:t>
      </w:r>
      <w:proofErr w:type="spellEnd"/>
      <w:r w:rsidRPr="00BC2174">
        <w:rPr>
          <w:rFonts w:ascii="Times New Roman" w:hAnsi="Times New Roman"/>
          <w:bCs/>
          <w:sz w:val="20"/>
          <w:szCs w:val="20"/>
          <w:u w:val="single"/>
        </w:rPr>
        <w:t>, w Zakładzie Brachyterapii oraz w Poradni Onkologicznej – ordynacja i dyżury wraz z KOORDYNACJĄ w Zakładzie Brachyterapii</w:t>
      </w:r>
    </w:p>
    <w:p w:rsidR="00175E1F" w:rsidRPr="00BC2174" w:rsidRDefault="00175E1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E1F" w:rsidRPr="00BC2174" w:rsidRDefault="00175E1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III.6. </w:t>
      </w:r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BC2174">
        <w:rPr>
          <w:rFonts w:ascii="Times New Roman" w:hAnsi="Times New Roman"/>
          <w:bCs/>
          <w:sz w:val="20"/>
          <w:szCs w:val="20"/>
          <w:u w:val="single"/>
        </w:rPr>
        <w:t>Teleradioterapii</w:t>
      </w:r>
      <w:proofErr w:type="spellEnd"/>
      <w:r w:rsidRPr="00BC2174">
        <w:rPr>
          <w:rFonts w:ascii="Times New Roman" w:hAnsi="Times New Roman"/>
          <w:bCs/>
          <w:sz w:val="20"/>
          <w:szCs w:val="20"/>
          <w:u w:val="single"/>
        </w:rPr>
        <w:t>, w Zakładzie Brachyterapii oraz w Poradni Onkologicznej – ordynacja i dyżury wraz z KIEROWANIEM w Poradni Onkologicznej</w:t>
      </w:r>
    </w:p>
    <w:p w:rsidR="00175E1F" w:rsidRPr="00BC2174" w:rsidRDefault="00175E1F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E1F" w:rsidRPr="00BC2174" w:rsidRDefault="00175E1F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C217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175E1F" w:rsidRPr="00BC2174" w:rsidRDefault="00175E1F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5E1F" w:rsidRPr="00BC2174" w:rsidRDefault="00175E1F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>Umowy zostaną zawarte niezwłocznie po prawomocnym rozstrzygnięciu konkursu,</w:t>
      </w:r>
      <w:r w:rsidRPr="00BC2174">
        <w:rPr>
          <w:rFonts w:ascii="Times New Roman" w:hAnsi="Times New Roman"/>
          <w:bCs/>
          <w:sz w:val="20"/>
          <w:szCs w:val="20"/>
        </w:rPr>
        <w:t xml:space="preserve"> nie wcześniej jednak niż od dnia 1 kwietnia 2018 r.</w:t>
      </w:r>
    </w:p>
    <w:p w:rsidR="00175E1F" w:rsidRPr="00BC2174" w:rsidRDefault="00175E1F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175E1F" w:rsidRPr="00BC2174" w:rsidRDefault="00175E1F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175E1F" w:rsidRPr="00BC2174" w:rsidRDefault="00175E1F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 w:rsidRPr="00BC2174">
        <w:rPr>
          <w:rFonts w:ascii="Times New Roman" w:hAnsi="Times New Roman"/>
          <w:sz w:val="20"/>
          <w:szCs w:val="20"/>
        </w:rPr>
        <w:t>t.j</w:t>
      </w:r>
      <w:proofErr w:type="spellEnd"/>
      <w:r w:rsidRPr="00BC2174">
        <w:rPr>
          <w:rFonts w:ascii="Times New Roman" w:hAnsi="Times New Roman"/>
          <w:sz w:val="20"/>
          <w:szCs w:val="20"/>
        </w:rPr>
        <w:t>. Dz.U. 2018 poz. 160</w:t>
      </w:r>
      <w:r w:rsidR="008F0020">
        <w:rPr>
          <w:rFonts w:ascii="Times New Roman" w:hAnsi="Times New Roman"/>
          <w:sz w:val="20"/>
          <w:szCs w:val="20"/>
        </w:rPr>
        <w:t xml:space="preserve"> ze zm.</w:t>
      </w:r>
      <w:r w:rsidRPr="00BC2174">
        <w:rPr>
          <w:rFonts w:ascii="Times New Roman" w:hAnsi="Times New Roman"/>
          <w:sz w:val="20"/>
          <w:szCs w:val="20"/>
        </w:rPr>
        <w:t xml:space="preserve">) i pozostałych przepisach, tj. wykonują działalność w formie praktyki zawodowej stosownie do art. 5 ust. </w:t>
      </w:r>
      <w:r w:rsidRPr="00BC2174">
        <w:rPr>
          <w:rFonts w:ascii="Times New Roman" w:hAnsi="Times New Roman"/>
          <w:sz w:val="20"/>
          <w:szCs w:val="20"/>
        </w:rPr>
        <w:lastRenderedPageBreak/>
        <w:t>1 i 2 pkt 1) ustawy z dnia 15 kwietnia 2011 r. o działalności leczniczej (</w:t>
      </w:r>
      <w:proofErr w:type="spellStart"/>
      <w:r w:rsidRPr="00BC2174">
        <w:rPr>
          <w:rFonts w:ascii="Times New Roman" w:hAnsi="Times New Roman"/>
          <w:sz w:val="20"/>
          <w:szCs w:val="20"/>
        </w:rPr>
        <w:t>t.j</w:t>
      </w:r>
      <w:proofErr w:type="spellEnd"/>
      <w:r w:rsidRPr="00BC2174">
        <w:rPr>
          <w:rFonts w:ascii="Times New Roman" w:hAnsi="Times New Roman"/>
          <w:sz w:val="20"/>
          <w:szCs w:val="20"/>
        </w:rPr>
        <w:t>. Dz.U. 2018 poz. 160</w:t>
      </w:r>
      <w:r w:rsidR="008F0020">
        <w:rPr>
          <w:rFonts w:ascii="Times New Roman" w:hAnsi="Times New Roman"/>
          <w:sz w:val="20"/>
          <w:szCs w:val="20"/>
        </w:rPr>
        <w:t xml:space="preserve"> ze zm.</w:t>
      </w:r>
      <w:r w:rsidRPr="00BC2174">
        <w:rPr>
          <w:rFonts w:ascii="Times New Roman" w:hAnsi="Times New Roman"/>
          <w:sz w:val="20"/>
          <w:szCs w:val="20"/>
        </w:rPr>
        <w:t>),</w:t>
      </w:r>
    </w:p>
    <w:p w:rsidR="00175E1F" w:rsidRPr="00BC2174" w:rsidRDefault="00175E1F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BC2174">
        <w:rPr>
          <w:rFonts w:ascii="Times New Roman" w:hAnsi="Times New Roman"/>
          <w:sz w:val="20"/>
          <w:szCs w:val="20"/>
        </w:rPr>
        <w:t>t.j</w:t>
      </w:r>
      <w:proofErr w:type="spellEnd"/>
      <w:r w:rsidRPr="00BC2174">
        <w:rPr>
          <w:rFonts w:ascii="Times New Roman" w:hAnsi="Times New Roman"/>
          <w:sz w:val="20"/>
          <w:szCs w:val="20"/>
        </w:rPr>
        <w:t>. Dz.U. 2018 poz. 160</w:t>
      </w:r>
      <w:r w:rsidR="008F0020">
        <w:rPr>
          <w:rFonts w:ascii="Times New Roman" w:hAnsi="Times New Roman"/>
          <w:sz w:val="20"/>
          <w:szCs w:val="20"/>
        </w:rPr>
        <w:t xml:space="preserve"> ze zm.</w:t>
      </w:r>
      <w:r w:rsidRPr="00BC2174">
        <w:rPr>
          <w:rFonts w:ascii="Times New Roman" w:hAnsi="Times New Roman"/>
          <w:sz w:val="20"/>
          <w:szCs w:val="20"/>
        </w:rPr>
        <w:t>),</w:t>
      </w:r>
    </w:p>
    <w:p w:rsidR="00175E1F" w:rsidRPr="00BC2174" w:rsidRDefault="00175E1F" w:rsidP="0014136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C2174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175E1F" w:rsidRPr="00BC2174" w:rsidRDefault="00175E1F" w:rsidP="0014136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BC2174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2B3F4E" w:rsidRPr="00BC2174" w:rsidRDefault="002B3F4E" w:rsidP="002B3F4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dla zakresu III.1. i III.2.: lekarzem posiadającym wykształcenie wyższe medyczne, prawo do wykonywania zawodu i </w:t>
      </w:r>
      <w:r w:rsidRPr="00BC2174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BC2174">
        <w:rPr>
          <w:rFonts w:ascii="Times New Roman" w:hAnsi="Times New Roman"/>
          <w:bCs/>
          <w:sz w:val="20"/>
          <w:szCs w:val="20"/>
        </w:rPr>
        <w:t>z zakresu radioterapii onkologicznej albo specjalizację z zakresu radioterapii onkologicznej II stopnia oraz posiada certyfikat ochrony radiologicznej pacjenta,</w:t>
      </w:r>
    </w:p>
    <w:p w:rsidR="002B3F4E" w:rsidRPr="00BC2174" w:rsidRDefault="002B3F4E" w:rsidP="002B3F4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dla zakresu III.3. i III.6.: lekarzem posiadającym wykształcenie wyższe medyczne, prawo do wykonywania zawodu i </w:t>
      </w:r>
      <w:r w:rsidRPr="00BC2174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BC2174">
        <w:rPr>
          <w:rFonts w:ascii="Times New Roman" w:hAnsi="Times New Roman"/>
          <w:bCs/>
          <w:sz w:val="20"/>
          <w:szCs w:val="20"/>
        </w:rPr>
        <w:t>z zakresu radioterapii onkologicznej albo specjalizację z zakresu radioterapii onkologicznej II stopnia, posiada certyfikat ochrony radiologicznej pacjenta oraz doświadczenie w kierowaniu komórką organizacyjną</w:t>
      </w:r>
      <w:r w:rsidRPr="00BC2174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BC2174">
        <w:rPr>
          <w:rFonts w:ascii="Times New Roman" w:hAnsi="Times New Roman"/>
          <w:bCs/>
          <w:sz w:val="20"/>
          <w:szCs w:val="20"/>
        </w:rPr>
        <w:t>zakładu opieki zdrowotnej/podmiotu leczniczego,</w:t>
      </w:r>
    </w:p>
    <w:p w:rsidR="002B3F4E" w:rsidRPr="00BC2174" w:rsidRDefault="002B3F4E" w:rsidP="002B3F4E">
      <w:pPr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dla zakresu III.4. i III.5.: lekarzem posiadającym wykształcenie wyższe medyczne, prawo do wykonywania zawodu i </w:t>
      </w:r>
      <w:r w:rsidRPr="00BC2174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BC2174">
        <w:rPr>
          <w:rFonts w:ascii="Times New Roman" w:hAnsi="Times New Roman"/>
          <w:bCs/>
          <w:sz w:val="20"/>
          <w:szCs w:val="20"/>
        </w:rPr>
        <w:t>z zakresu radioterapii onkologicznej, posiada certyfikat ochrony radiologicznej pacjenta oraz doświadczenie w koordynowaniu pracą zespołu w komórce organizacyjnej</w:t>
      </w:r>
      <w:r w:rsidRPr="00BC2174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BC2174">
        <w:rPr>
          <w:rFonts w:ascii="Times New Roman" w:hAnsi="Times New Roman"/>
          <w:bCs/>
          <w:sz w:val="20"/>
          <w:szCs w:val="20"/>
        </w:rPr>
        <w:t>zakładu opieki zdrowotnej/podmiotu leczniczego.</w:t>
      </w:r>
    </w:p>
    <w:p w:rsidR="00175E1F" w:rsidRPr="00BC2174" w:rsidRDefault="00175E1F" w:rsidP="00B10F1B">
      <w:pPr>
        <w:tabs>
          <w:tab w:val="left" w:pos="709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75E1F" w:rsidRPr="00BC2174" w:rsidRDefault="00175E1F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>Szczegółowe Warunki Konkursu Ofert nr 1</w:t>
      </w:r>
      <w:r w:rsidR="00D80FEC">
        <w:rPr>
          <w:rFonts w:ascii="Times New Roman" w:hAnsi="Times New Roman"/>
          <w:sz w:val="20"/>
          <w:szCs w:val="20"/>
        </w:rPr>
        <w:t>5</w:t>
      </w:r>
      <w:r w:rsidRPr="00BC2174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Pr="00BC2174"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Pr="00BC2174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BC2174">
        <w:rPr>
          <w:rFonts w:ascii="Times New Roman" w:hAnsi="Times New Roman"/>
          <w:b/>
          <w:sz w:val="20"/>
          <w:szCs w:val="20"/>
        </w:rPr>
        <w:t xml:space="preserve">  </w:t>
      </w:r>
      <w:r w:rsidRPr="00BC2174">
        <w:rPr>
          <w:rFonts w:ascii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175E1F" w:rsidRPr="00BC2174" w:rsidRDefault="00175E1F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75E1F" w:rsidRPr="00BC2174" w:rsidRDefault="00175E1F" w:rsidP="00B10F1B">
      <w:pPr>
        <w:spacing w:after="0" w:line="240" w:lineRule="auto"/>
        <w:ind w:right="-141"/>
        <w:jc w:val="both"/>
        <w:rPr>
          <w:rFonts w:ascii="Times New Roman" w:hAnsi="Times New Roman"/>
          <w:bCs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BC2174">
        <w:rPr>
          <w:rFonts w:ascii="Times New Roman" w:hAnsi="Times New Roman"/>
          <w:b/>
          <w:sz w:val="20"/>
          <w:szCs w:val="20"/>
        </w:rPr>
        <w:t xml:space="preserve"> </w:t>
      </w:r>
      <w:r w:rsidRPr="00BC2174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81-519 Gdynia - Konkurs ofert nr 1</w:t>
      </w:r>
      <w:r w:rsidR="00D80FEC">
        <w:rPr>
          <w:rFonts w:ascii="Times New Roman" w:hAnsi="Times New Roman"/>
          <w:b/>
          <w:bCs/>
          <w:sz w:val="20"/>
          <w:szCs w:val="20"/>
        </w:rPr>
        <w:t>5</w:t>
      </w:r>
      <w:r w:rsidRPr="00BC2174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BC2174">
        <w:rPr>
          <w:rFonts w:ascii="Times New Roman" w:hAnsi="Times New Roman"/>
          <w:sz w:val="20"/>
          <w:szCs w:val="20"/>
        </w:rPr>
        <w:t>– (zakres oferty).</w:t>
      </w:r>
      <w:r w:rsidRPr="00BC2174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D80FEC">
        <w:rPr>
          <w:rFonts w:ascii="Times New Roman" w:hAnsi="Times New Roman"/>
          <w:b/>
          <w:sz w:val="20"/>
          <w:szCs w:val="20"/>
        </w:rPr>
        <w:t>16</w:t>
      </w:r>
      <w:r w:rsidR="00A7474F">
        <w:rPr>
          <w:rFonts w:ascii="Times New Roman" w:hAnsi="Times New Roman"/>
          <w:b/>
          <w:sz w:val="20"/>
          <w:szCs w:val="20"/>
        </w:rPr>
        <w:t xml:space="preserve"> marca</w:t>
      </w:r>
      <w:r w:rsidRPr="00BC2174">
        <w:rPr>
          <w:rFonts w:ascii="Times New Roman" w:hAnsi="Times New Roman"/>
          <w:b/>
          <w:sz w:val="20"/>
          <w:szCs w:val="20"/>
        </w:rPr>
        <w:t xml:space="preserve"> 2018</w:t>
      </w:r>
      <w:r w:rsidRPr="00BC2174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8F0020">
        <w:rPr>
          <w:rFonts w:ascii="Times New Roman" w:hAnsi="Times New Roman"/>
          <w:b/>
          <w:sz w:val="20"/>
          <w:szCs w:val="20"/>
        </w:rPr>
        <w:t xml:space="preserve"> o godz. 1</w:t>
      </w:r>
      <w:r w:rsidR="00D80FEC">
        <w:rPr>
          <w:rFonts w:ascii="Times New Roman" w:hAnsi="Times New Roman"/>
          <w:b/>
          <w:sz w:val="20"/>
          <w:szCs w:val="20"/>
        </w:rPr>
        <w:t>0</w:t>
      </w:r>
      <w:r w:rsidRPr="00BC2174">
        <w:rPr>
          <w:rFonts w:ascii="Times New Roman" w:hAnsi="Times New Roman"/>
          <w:b/>
          <w:sz w:val="20"/>
          <w:szCs w:val="20"/>
        </w:rPr>
        <w:t>.00”</w:t>
      </w:r>
      <w:r w:rsidRPr="00BC2174">
        <w:rPr>
          <w:rFonts w:ascii="Times New Roman" w:hAnsi="Times New Roman"/>
          <w:sz w:val="20"/>
          <w:szCs w:val="20"/>
        </w:rPr>
        <w:t xml:space="preserve"> –</w:t>
      </w:r>
      <w:r w:rsidRPr="00BC2174">
        <w:rPr>
          <w:rFonts w:ascii="Times New Roman" w:hAnsi="Times New Roman"/>
          <w:b/>
          <w:sz w:val="20"/>
          <w:szCs w:val="20"/>
        </w:rPr>
        <w:t xml:space="preserve"> </w:t>
      </w:r>
      <w:r w:rsidRPr="00BC2174">
        <w:rPr>
          <w:rFonts w:ascii="Times New Roman" w:hAnsi="Times New Roman"/>
          <w:sz w:val="20"/>
          <w:szCs w:val="20"/>
        </w:rPr>
        <w:t>składać w Kancelarii Spółki,</w:t>
      </w:r>
      <w:r w:rsidRPr="00BC2174">
        <w:rPr>
          <w:rFonts w:ascii="Times New Roman" w:hAnsi="Times New Roman"/>
          <w:b/>
          <w:sz w:val="20"/>
          <w:szCs w:val="20"/>
        </w:rPr>
        <w:t xml:space="preserve"> </w:t>
      </w:r>
      <w:r w:rsidRPr="00BC2174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Pr="00BC2174">
        <w:rPr>
          <w:rFonts w:ascii="Times New Roman" w:hAnsi="Times New Roman"/>
          <w:bCs/>
          <w:sz w:val="20"/>
          <w:szCs w:val="20"/>
        </w:rPr>
        <w:t xml:space="preserve">4 do dnia </w:t>
      </w:r>
      <w:r w:rsidR="00D80FEC">
        <w:rPr>
          <w:rFonts w:ascii="Times New Roman" w:hAnsi="Times New Roman"/>
          <w:bCs/>
          <w:sz w:val="20"/>
          <w:szCs w:val="20"/>
        </w:rPr>
        <w:t>16</w:t>
      </w:r>
      <w:r w:rsidR="00A7474F">
        <w:rPr>
          <w:rFonts w:ascii="Times New Roman" w:hAnsi="Times New Roman"/>
          <w:bCs/>
          <w:sz w:val="20"/>
          <w:szCs w:val="20"/>
        </w:rPr>
        <w:t>.03</w:t>
      </w:r>
      <w:r w:rsidR="008F0020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D80FEC">
        <w:rPr>
          <w:rFonts w:ascii="Times New Roman" w:hAnsi="Times New Roman"/>
          <w:bCs/>
          <w:sz w:val="20"/>
          <w:szCs w:val="20"/>
        </w:rPr>
        <w:t>9</w:t>
      </w:r>
      <w:r w:rsidRPr="00BC2174">
        <w:rPr>
          <w:rFonts w:ascii="Times New Roman" w:hAnsi="Times New Roman"/>
          <w:bCs/>
          <w:sz w:val="20"/>
          <w:szCs w:val="20"/>
        </w:rPr>
        <w:t>.30.</w:t>
      </w:r>
    </w:p>
    <w:p w:rsidR="00175E1F" w:rsidRPr="00BC2174" w:rsidRDefault="00175E1F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175E1F" w:rsidRPr="00BC2174" w:rsidRDefault="00175E1F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175E1F" w:rsidRPr="00BC2174" w:rsidRDefault="00175E1F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5E1F" w:rsidRPr="00BC2174" w:rsidRDefault="00175E1F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D80FEC">
        <w:rPr>
          <w:rFonts w:ascii="Times New Roman" w:hAnsi="Times New Roman"/>
          <w:sz w:val="20"/>
          <w:szCs w:val="20"/>
        </w:rPr>
        <w:t>16</w:t>
      </w:r>
      <w:r w:rsidR="00A7474F">
        <w:rPr>
          <w:rFonts w:ascii="Times New Roman" w:hAnsi="Times New Roman"/>
          <w:sz w:val="20"/>
          <w:szCs w:val="20"/>
        </w:rPr>
        <w:t>.03</w:t>
      </w:r>
      <w:r w:rsidRPr="00BC2174">
        <w:rPr>
          <w:rFonts w:ascii="Times New Roman" w:hAnsi="Times New Roman"/>
          <w:sz w:val="20"/>
          <w:szCs w:val="20"/>
        </w:rPr>
        <w:t>.2018 r. o godz. 1</w:t>
      </w:r>
      <w:r w:rsidR="00D80FEC">
        <w:rPr>
          <w:rFonts w:ascii="Times New Roman" w:hAnsi="Times New Roman"/>
          <w:sz w:val="20"/>
          <w:szCs w:val="20"/>
        </w:rPr>
        <w:t>0</w:t>
      </w:r>
      <w:r w:rsidRPr="00BC2174">
        <w:rPr>
          <w:rFonts w:ascii="Times New Roman" w:hAnsi="Times New Roman"/>
          <w:sz w:val="20"/>
          <w:szCs w:val="20"/>
        </w:rPr>
        <w:t>.00.</w:t>
      </w:r>
    </w:p>
    <w:p w:rsidR="00175E1F" w:rsidRPr="00BC2174" w:rsidRDefault="00175E1F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5E1F" w:rsidRPr="00BC2174" w:rsidRDefault="00175E1F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BC2174">
        <w:rPr>
          <w:rFonts w:ascii="Times New Roman" w:hAnsi="Times New Roman"/>
          <w:iCs/>
          <w:sz w:val="20"/>
          <w:szCs w:val="20"/>
        </w:rPr>
        <w:t>81- 519 Gdynia</w:t>
      </w:r>
      <w:r w:rsidRPr="00BC2174">
        <w:rPr>
          <w:rFonts w:ascii="Times New Roman" w:hAnsi="Times New Roman"/>
          <w:sz w:val="20"/>
          <w:szCs w:val="20"/>
        </w:rPr>
        <w:t xml:space="preserve"> </w:t>
      </w:r>
      <w:r w:rsidRPr="00BC2174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D80FEC">
        <w:rPr>
          <w:rFonts w:ascii="Times New Roman" w:hAnsi="Times New Roman"/>
          <w:b/>
          <w:sz w:val="20"/>
          <w:szCs w:val="20"/>
          <w:u w:val="single"/>
        </w:rPr>
        <w:t>20</w:t>
      </w:r>
      <w:r w:rsidRPr="00BC2174">
        <w:rPr>
          <w:rFonts w:ascii="Times New Roman" w:hAnsi="Times New Roman"/>
          <w:b/>
          <w:sz w:val="20"/>
          <w:szCs w:val="20"/>
          <w:u w:val="single"/>
        </w:rPr>
        <w:t>.03.2018</w:t>
      </w:r>
      <w:r w:rsidRPr="00BC2174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175E1F" w:rsidRPr="00BC2174" w:rsidRDefault="00175E1F" w:rsidP="00E94862">
      <w:pPr>
        <w:pStyle w:val="Tekstpodstawowy"/>
        <w:rPr>
          <w:sz w:val="20"/>
        </w:rPr>
      </w:pPr>
    </w:p>
    <w:p w:rsidR="00175E1F" w:rsidRPr="00BC2174" w:rsidRDefault="00175E1F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175E1F" w:rsidRPr="00BC2174" w:rsidRDefault="00175E1F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5E1F" w:rsidRPr="00BC2174" w:rsidRDefault="00175E1F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175E1F" w:rsidRPr="00BC2174" w:rsidRDefault="00175E1F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5E1F" w:rsidRPr="00BC2174" w:rsidRDefault="00175E1F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175E1F" w:rsidRPr="00BC2174" w:rsidRDefault="00175E1F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5E1F" w:rsidRPr="00BC2174" w:rsidRDefault="00175E1F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lastRenderedPageBreak/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Pr="00BC2174">
        <w:rPr>
          <w:rFonts w:ascii="Times New Roman" w:hAnsi="Times New Roman"/>
          <w:bCs/>
          <w:sz w:val="20"/>
          <w:szCs w:val="20"/>
        </w:rPr>
        <w:t>1</w:t>
      </w:r>
      <w:r w:rsidR="00D80FEC">
        <w:rPr>
          <w:rFonts w:ascii="Times New Roman" w:hAnsi="Times New Roman"/>
          <w:bCs/>
          <w:sz w:val="20"/>
          <w:szCs w:val="20"/>
        </w:rPr>
        <w:t>5</w:t>
      </w:r>
      <w:r w:rsidRPr="00BC2174">
        <w:rPr>
          <w:rFonts w:ascii="Times New Roman" w:hAnsi="Times New Roman"/>
          <w:bCs/>
          <w:sz w:val="20"/>
          <w:szCs w:val="20"/>
        </w:rPr>
        <w:t>/2018.</w:t>
      </w:r>
      <w:r w:rsidRPr="00BC2174">
        <w:rPr>
          <w:rFonts w:ascii="Times New Roman" w:hAnsi="Times New Roman"/>
          <w:sz w:val="20"/>
          <w:szCs w:val="20"/>
        </w:rPr>
        <w:t xml:space="preserve">        </w:t>
      </w:r>
    </w:p>
    <w:p w:rsidR="00175E1F" w:rsidRPr="00BC2174" w:rsidRDefault="00175E1F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175E1F" w:rsidRPr="00BC2174" w:rsidRDefault="00175E1F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 xml:space="preserve">Zarząd      </w:t>
      </w:r>
      <w:r w:rsidRPr="00BC2174">
        <w:rPr>
          <w:rFonts w:ascii="Times New Roman" w:hAnsi="Times New Roman"/>
          <w:sz w:val="20"/>
          <w:szCs w:val="20"/>
        </w:rPr>
        <w:tab/>
      </w:r>
    </w:p>
    <w:p w:rsidR="00175E1F" w:rsidRPr="00BC2174" w:rsidRDefault="00175E1F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174">
        <w:rPr>
          <w:rFonts w:ascii="Times New Roman" w:hAnsi="Times New Roman"/>
          <w:sz w:val="20"/>
          <w:szCs w:val="20"/>
        </w:rPr>
        <w:tab/>
      </w:r>
      <w:r w:rsidRPr="00BC2174">
        <w:rPr>
          <w:rFonts w:ascii="Times New Roman" w:hAnsi="Times New Roman"/>
          <w:sz w:val="20"/>
          <w:szCs w:val="20"/>
        </w:rPr>
        <w:tab/>
      </w:r>
      <w:r w:rsidRPr="00BC2174">
        <w:rPr>
          <w:rFonts w:ascii="Times New Roman" w:hAnsi="Times New Roman"/>
          <w:sz w:val="20"/>
          <w:szCs w:val="20"/>
        </w:rPr>
        <w:tab/>
      </w:r>
      <w:r w:rsidRPr="00BC2174">
        <w:rPr>
          <w:rFonts w:ascii="Times New Roman" w:hAnsi="Times New Roman"/>
          <w:sz w:val="20"/>
          <w:szCs w:val="20"/>
        </w:rPr>
        <w:tab/>
      </w:r>
      <w:r w:rsidRPr="00BC2174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175E1F" w:rsidRPr="00BC2174" w:rsidRDefault="00175E1F" w:rsidP="00E94862">
      <w:pPr>
        <w:rPr>
          <w:rFonts w:ascii="Times New Roman" w:hAnsi="Times New Roman"/>
        </w:rPr>
      </w:pPr>
      <w:bookmarkStart w:id="0" w:name="_GoBack"/>
      <w:bookmarkEnd w:id="0"/>
    </w:p>
    <w:sectPr w:rsidR="00175E1F" w:rsidRPr="00BC2174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1F" w:rsidRDefault="00175E1F" w:rsidP="00A8421C">
      <w:pPr>
        <w:spacing w:after="0" w:line="240" w:lineRule="auto"/>
      </w:pPr>
      <w:r>
        <w:separator/>
      </w:r>
    </w:p>
  </w:endnote>
  <w:endnote w:type="continuationSeparator" w:id="0">
    <w:p w:rsidR="00175E1F" w:rsidRDefault="00175E1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1F" w:rsidRDefault="00175E1F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80FEC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175E1F" w:rsidRPr="006F0083" w:rsidRDefault="00175E1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75E1F" w:rsidRPr="006F0083" w:rsidRDefault="00175E1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75E1F" w:rsidRPr="006F0083" w:rsidRDefault="00175E1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175E1F" w:rsidRPr="006F0083" w:rsidRDefault="00175E1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75E1F" w:rsidRPr="001800AA" w:rsidRDefault="00175E1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1F" w:rsidRDefault="00175E1F" w:rsidP="00A8421C">
      <w:pPr>
        <w:spacing w:after="0" w:line="240" w:lineRule="auto"/>
      </w:pPr>
      <w:r>
        <w:separator/>
      </w:r>
    </w:p>
  </w:footnote>
  <w:footnote w:type="continuationSeparator" w:id="0">
    <w:p w:rsidR="00175E1F" w:rsidRDefault="00175E1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1F" w:rsidRDefault="00D80F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1F" w:rsidRPr="00406824" w:rsidRDefault="00D80FE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175E1F">
      <w:tab/>
    </w:r>
  </w:p>
  <w:p w:rsidR="00175E1F" w:rsidRDefault="00175E1F" w:rsidP="00B90AE7">
    <w:pPr>
      <w:pStyle w:val="Nagwek"/>
    </w:pPr>
    <w:r>
      <w:tab/>
    </w:r>
  </w:p>
  <w:p w:rsidR="00175E1F" w:rsidRDefault="00D80FE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175E1F" w:rsidRPr="002D500A" w:rsidRDefault="00175E1F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1F" w:rsidRDefault="00D80F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3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5"/>
  </w:num>
  <w:num w:numId="32">
    <w:abstractNumId w:val="34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033F7"/>
    <w:rsid w:val="00027CCB"/>
    <w:rsid w:val="00031B3E"/>
    <w:rsid w:val="00032580"/>
    <w:rsid w:val="00035400"/>
    <w:rsid w:val="00045D0A"/>
    <w:rsid w:val="0007788C"/>
    <w:rsid w:val="000D7854"/>
    <w:rsid w:val="000F00B8"/>
    <w:rsid w:val="0011393E"/>
    <w:rsid w:val="0014136A"/>
    <w:rsid w:val="00141450"/>
    <w:rsid w:val="00141978"/>
    <w:rsid w:val="001675E8"/>
    <w:rsid w:val="00175E1F"/>
    <w:rsid w:val="001800AA"/>
    <w:rsid w:val="00186C77"/>
    <w:rsid w:val="001C79B9"/>
    <w:rsid w:val="00211FF0"/>
    <w:rsid w:val="00217D02"/>
    <w:rsid w:val="00221C47"/>
    <w:rsid w:val="00225FDD"/>
    <w:rsid w:val="0023034C"/>
    <w:rsid w:val="00232C25"/>
    <w:rsid w:val="00235D58"/>
    <w:rsid w:val="00270F2A"/>
    <w:rsid w:val="0027263B"/>
    <w:rsid w:val="00285ED3"/>
    <w:rsid w:val="002B3F4E"/>
    <w:rsid w:val="002C37A5"/>
    <w:rsid w:val="002D500A"/>
    <w:rsid w:val="002E0160"/>
    <w:rsid w:val="002E4B04"/>
    <w:rsid w:val="002F6612"/>
    <w:rsid w:val="00314976"/>
    <w:rsid w:val="00317D2B"/>
    <w:rsid w:val="00330BF0"/>
    <w:rsid w:val="00341D32"/>
    <w:rsid w:val="0036618C"/>
    <w:rsid w:val="003718D5"/>
    <w:rsid w:val="00395233"/>
    <w:rsid w:val="003B12E6"/>
    <w:rsid w:val="003D6054"/>
    <w:rsid w:val="00404639"/>
    <w:rsid w:val="00406824"/>
    <w:rsid w:val="00422A5E"/>
    <w:rsid w:val="00424AA8"/>
    <w:rsid w:val="004270F9"/>
    <w:rsid w:val="00455169"/>
    <w:rsid w:val="004577E4"/>
    <w:rsid w:val="0046620C"/>
    <w:rsid w:val="0049047A"/>
    <w:rsid w:val="0049316A"/>
    <w:rsid w:val="004A68C9"/>
    <w:rsid w:val="004F0812"/>
    <w:rsid w:val="00513CDD"/>
    <w:rsid w:val="005904EA"/>
    <w:rsid w:val="005A79E9"/>
    <w:rsid w:val="005E772A"/>
    <w:rsid w:val="005F3789"/>
    <w:rsid w:val="00610FC2"/>
    <w:rsid w:val="0064716C"/>
    <w:rsid w:val="0069180E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706A9A"/>
    <w:rsid w:val="00721AA4"/>
    <w:rsid w:val="00743874"/>
    <w:rsid w:val="00750442"/>
    <w:rsid w:val="00754EEB"/>
    <w:rsid w:val="00766259"/>
    <w:rsid w:val="00774F31"/>
    <w:rsid w:val="00780734"/>
    <w:rsid w:val="00781E4F"/>
    <w:rsid w:val="0078666D"/>
    <w:rsid w:val="007B0216"/>
    <w:rsid w:val="007B1674"/>
    <w:rsid w:val="00800A39"/>
    <w:rsid w:val="0080519A"/>
    <w:rsid w:val="00812675"/>
    <w:rsid w:val="008478E4"/>
    <w:rsid w:val="00867D52"/>
    <w:rsid w:val="00894710"/>
    <w:rsid w:val="008A5BCF"/>
    <w:rsid w:val="008F0020"/>
    <w:rsid w:val="008F7F87"/>
    <w:rsid w:val="00964664"/>
    <w:rsid w:val="0096746F"/>
    <w:rsid w:val="00967F92"/>
    <w:rsid w:val="0098792E"/>
    <w:rsid w:val="00993266"/>
    <w:rsid w:val="00995240"/>
    <w:rsid w:val="009A715F"/>
    <w:rsid w:val="009B7405"/>
    <w:rsid w:val="009C3C9D"/>
    <w:rsid w:val="009C5BA4"/>
    <w:rsid w:val="00A017F9"/>
    <w:rsid w:val="00A04766"/>
    <w:rsid w:val="00A17CC1"/>
    <w:rsid w:val="00A21CD0"/>
    <w:rsid w:val="00A31295"/>
    <w:rsid w:val="00A33FCC"/>
    <w:rsid w:val="00A426C5"/>
    <w:rsid w:val="00A6074D"/>
    <w:rsid w:val="00A724AC"/>
    <w:rsid w:val="00A7474F"/>
    <w:rsid w:val="00A74DBB"/>
    <w:rsid w:val="00A8421C"/>
    <w:rsid w:val="00A911CD"/>
    <w:rsid w:val="00A92DB4"/>
    <w:rsid w:val="00AA37A9"/>
    <w:rsid w:val="00AA669D"/>
    <w:rsid w:val="00AB7059"/>
    <w:rsid w:val="00AC0845"/>
    <w:rsid w:val="00AE74AB"/>
    <w:rsid w:val="00B10F1B"/>
    <w:rsid w:val="00B3778D"/>
    <w:rsid w:val="00B602E6"/>
    <w:rsid w:val="00B7534A"/>
    <w:rsid w:val="00B81B0D"/>
    <w:rsid w:val="00B90AE7"/>
    <w:rsid w:val="00BC1D36"/>
    <w:rsid w:val="00BC2174"/>
    <w:rsid w:val="00BC6301"/>
    <w:rsid w:val="00BF20D2"/>
    <w:rsid w:val="00BF7334"/>
    <w:rsid w:val="00C04237"/>
    <w:rsid w:val="00C2152B"/>
    <w:rsid w:val="00C43D92"/>
    <w:rsid w:val="00C46BCA"/>
    <w:rsid w:val="00C50E4A"/>
    <w:rsid w:val="00C54255"/>
    <w:rsid w:val="00C60B7A"/>
    <w:rsid w:val="00C66E83"/>
    <w:rsid w:val="00C7052B"/>
    <w:rsid w:val="00C863E3"/>
    <w:rsid w:val="00C93709"/>
    <w:rsid w:val="00C96416"/>
    <w:rsid w:val="00CA363E"/>
    <w:rsid w:val="00CA73CC"/>
    <w:rsid w:val="00D16901"/>
    <w:rsid w:val="00D24CD0"/>
    <w:rsid w:val="00D55976"/>
    <w:rsid w:val="00D57F6C"/>
    <w:rsid w:val="00D60272"/>
    <w:rsid w:val="00D74805"/>
    <w:rsid w:val="00D80FEC"/>
    <w:rsid w:val="00D97B4A"/>
    <w:rsid w:val="00DA1105"/>
    <w:rsid w:val="00DB7101"/>
    <w:rsid w:val="00DC57F2"/>
    <w:rsid w:val="00DD5478"/>
    <w:rsid w:val="00E2292A"/>
    <w:rsid w:val="00E3037B"/>
    <w:rsid w:val="00E33C41"/>
    <w:rsid w:val="00E56C21"/>
    <w:rsid w:val="00E83924"/>
    <w:rsid w:val="00E9243B"/>
    <w:rsid w:val="00E94862"/>
    <w:rsid w:val="00EA355F"/>
    <w:rsid w:val="00EB2454"/>
    <w:rsid w:val="00EB58E7"/>
    <w:rsid w:val="00ED3149"/>
    <w:rsid w:val="00F11E2B"/>
    <w:rsid w:val="00F277A2"/>
    <w:rsid w:val="00F550F3"/>
    <w:rsid w:val="00F60121"/>
    <w:rsid w:val="00F661A9"/>
    <w:rsid w:val="00F83F94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53C04BF6-5C7E-4CBB-9916-E94F97B8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subject/>
  <dc:creator>Marek</dc:creator>
  <cp:keywords/>
  <dc:description/>
  <cp:lastModifiedBy>organizacja nadzor</cp:lastModifiedBy>
  <cp:revision>9</cp:revision>
  <cp:lastPrinted>2017-12-07T11:04:00Z</cp:lastPrinted>
  <dcterms:created xsi:type="dcterms:W3CDTF">2018-02-15T20:45:00Z</dcterms:created>
  <dcterms:modified xsi:type="dcterms:W3CDTF">2018-03-06T12:42:00Z</dcterms:modified>
</cp:coreProperties>
</file>