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3" w:rsidRPr="007E73E9" w:rsidRDefault="003D46A3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14.03</w:t>
      </w:r>
      <w:r w:rsidRPr="007E73E9">
        <w:rPr>
          <w:rFonts w:ascii="Times New Roman" w:hAnsi="Times New Roman"/>
          <w:bCs/>
          <w:sz w:val="20"/>
          <w:szCs w:val="20"/>
        </w:rPr>
        <w:t>.2018 r.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0"/>
          <w:szCs w:val="20"/>
        </w:rPr>
        <w:br/>
      </w:r>
      <w:r w:rsidRPr="007E73E9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18</w:t>
      </w:r>
      <w:r w:rsidRPr="007E73E9">
        <w:rPr>
          <w:rFonts w:ascii="Times New Roman" w:hAnsi="Times New Roman"/>
          <w:b/>
          <w:sz w:val="20"/>
          <w:szCs w:val="20"/>
        </w:rPr>
        <w:t>/2018</w:t>
      </w:r>
    </w:p>
    <w:p w:rsidR="003D46A3" w:rsidRPr="007E73E9" w:rsidRDefault="003D46A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b/>
          <w:sz w:val="20"/>
          <w:szCs w:val="20"/>
        </w:rPr>
        <w:t>ZAKRES CZYNNOŚCI: LEKARSKIE</w:t>
      </w:r>
    </w:p>
    <w:p w:rsidR="003D46A3" w:rsidRPr="007E73E9" w:rsidRDefault="003D46A3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7E73E9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7E73E9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7E73E9">
        <w:rPr>
          <w:rFonts w:ascii="Times New Roman" w:hAnsi="Times New Roman"/>
          <w:bCs/>
          <w:i/>
          <w:sz w:val="20"/>
          <w:szCs w:val="20"/>
        </w:rPr>
        <w:t>)</w:t>
      </w:r>
    </w:p>
    <w:p w:rsidR="003D46A3" w:rsidRPr="007E73E9" w:rsidRDefault="003D46A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7E73E9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Pr="007E73E9">
        <w:rPr>
          <w:rStyle w:val="Domylnaczcionkaakapitu1"/>
          <w:rFonts w:ascii="Times New Roman" w:hAnsi="Times New Roman"/>
          <w:b/>
          <w:sz w:val="20"/>
          <w:szCs w:val="20"/>
        </w:rPr>
        <w:t>do dnia 31.03.2020 roku</w:t>
      </w: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7E73E9">
        <w:rPr>
          <w:rFonts w:ascii="Times New Roman" w:hAnsi="Times New Roman"/>
          <w:sz w:val="20"/>
          <w:szCs w:val="20"/>
        </w:rPr>
        <w:t xml:space="preserve">Spółki 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7E73E9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7E73E9">
        <w:rPr>
          <w:rFonts w:ascii="Times New Roman" w:hAnsi="Times New Roman"/>
        </w:rPr>
        <w:t>ul. Wójta Radtkego 1, Gdynia - Szpital Św. Wincentego a Paulo</w:t>
      </w:r>
      <w:r w:rsidRPr="007E73E9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3D46A3" w:rsidRPr="007E73E9" w:rsidRDefault="003D46A3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3D46A3" w:rsidRPr="007E73E9" w:rsidRDefault="003D46A3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III.1</w:t>
      </w:r>
      <w:r w:rsidRPr="007E73E9">
        <w:rPr>
          <w:rFonts w:ascii="Times New Roman" w:hAnsi="Times New Roman"/>
          <w:bCs/>
          <w:sz w:val="20"/>
          <w:szCs w:val="20"/>
          <w:u w:val="single"/>
        </w:rPr>
        <w:t>. Świadczenie usług medycz</w:t>
      </w:r>
      <w:bookmarkStart w:id="0" w:name="_GoBack"/>
      <w:bookmarkEnd w:id="0"/>
      <w:r w:rsidRPr="007E73E9">
        <w:rPr>
          <w:rFonts w:ascii="Times New Roman" w:hAnsi="Times New Roman"/>
          <w:bCs/>
          <w:sz w:val="20"/>
          <w:szCs w:val="20"/>
          <w:u w:val="single"/>
        </w:rPr>
        <w:t>nych w ramach kontraktu lekarskiego w Oddziale Chorób Wewnętrznych – ordynacja i dyżury.</w:t>
      </w:r>
    </w:p>
    <w:p w:rsidR="003D46A3" w:rsidRPr="007E73E9" w:rsidRDefault="003D46A3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D46A3" w:rsidRPr="007E73E9" w:rsidRDefault="003D46A3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73E9">
        <w:rPr>
          <w:rFonts w:ascii="Times New Roman" w:hAnsi="Times New Roman"/>
          <w:bCs/>
          <w:sz w:val="20"/>
          <w:szCs w:val="20"/>
          <w:u w:val="single"/>
        </w:rPr>
        <w:t>III.</w:t>
      </w:r>
      <w:r>
        <w:rPr>
          <w:rFonts w:ascii="Times New Roman" w:hAnsi="Times New Roman"/>
          <w:bCs/>
          <w:sz w:val="20"/>
          <w:szCs w:val="20"/>
          <w:u w:val="single"/>
        </w:rPr>
        <w:t>2</w:t>
      </w:r>
      <w:r w:rsidRPr="007E73E9">
        <w:rPr>
          <w:rFonts w:ascii="Times New Roman" w:hAnsi="Times New Roman"/>
          <w:bCs/>
          <w:sz w:val="20"/>
          <w:szCs w:val="20"/>
          <w:u w:val="single"/>
        </w:rPr>
        <w:t>. Świadczenie usług medycznych w ramach kontraktu lekarskiego w Szpitalnym Oddziale Ratunkowym - dyżury.</w:t>
      </w:r>
    </w:p>
    <w:p w:rsidR="003D46A3" w:rsidRPr="007E73E9" w:rsidRDefault="003D46A3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D46A3" w:rsidRPr="007E73E9" w:rsidRDefault="003D46A3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bCs/>
          <w:sz w:val="20"/>
          <w:szCs w:val="20"/>
        </w:rPr>
        <w:t>Udzielający zamówienia dopuszcza zwiększenie zakresu i wa</w:t>
      </w:r>
      <w:r>
        <w:rPr>
          <w:rFonts w:ascii="Times New Roman" w:hAnsi="Times New Roman"/>
          <w:bCs/>
          <w:sz w:val="20"/>
          <w:szCs w:val="20"/>
        </w:rPr>
        <w:t>rtości umowy o 25% dla zakresu III.1. oraz o 50% dla zakresu III.2</w:t>
      </w:r>
      <w:r w:rsidRPr="007E73E9">
        <w:rPr>
          <w:rFonts w:ascii="Times New Roman" w:hAnsi="Times New Roman"/>
          <w:bCs/>
          <w:sz w:val="20"/>
          <w:szCs w:val="20"/>
        </w:rPr>
        <w:t>. na podstawie aneksu do umowy w sytuacjach wynikających z zapotrzebowania Udzielającego zamówienia.</w:t>
      </w: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6A3" w:rsidRDefault="003D46A3" w:rsidP="007D3A1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Umowy zostaną zawarte na okres do dnia 31 marca 2020 r., począwszy od dnia podpisania umowy po prawomocnym rozstrzygnięciu konkursu. </w:t>
      </w:r>
    </w:p>
    <w:p w:rsidR="003D46A3" w:rsidRPr="007E73E9" w:rsidRDefault="003D46A3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3D46A3" w:rsidRPr="007E73E9" w:rsidRDefault="003D46A3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),</w:t>
      </w:r>
    </w:p>
    <w:p w:rsidR="003D46A3" w:rsidRPr="007E73E9" w:rsidRDefault="003D46A3" w:rsidP="007E73E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).</w:t>
      </w:r>
    </w:p>
    <w:p w:rsidR="003D46A3" w:rsidRPr="007E73E9" w:rsidRDefault="003D46A3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E73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3D46A3" w:rsidRPr="007E73E9" w:rsidRDefault="003D46A3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7E73E9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3D46A3" w:rsidRPr="007E73E9" w:rsidRDefault="003D46A3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>dla zakresu III.</w:t>
      </w:r>
      <w:r>
        <w:rPr>
          <w:rFonts w:ascii="Times New Roman" w:hAnsi="Times New Roman"/>
          <w:bCs/>
          <w:sz w:val="20"/>
          <w:szCs w:val="20"/>
        </w:rPr>
        <w:t>1</w:t>
      </w:r>
      <w:r w:rsidRPr="007E73E9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Pr="007E73E9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E73E9">
        <w:rPr>
          <w:rFonts w:ascii="Times New Roman" w:hAnsi="Times New Roman"/>
          <w:bCs/>
          <w:sz w:val="20"/>
          <w:szCs w:val="20"/>
        </w:rPr>
        <w:t>z zakresu chorób wewnętrznych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3D46A3" w:rsidRPr="007E73E9" w:rsidRDefault="003D46A3" w:rsidP="00E16F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>dla zakresu III.2</w:t>
      </w:r>
      <w:r w:rsidRPr="007E73E9">
        <w:rPr>
          <w:rFonts w:ascii="Times New Roman" w:hAnsi="Times New Roman"/>
          <w:sz w:val="20"/>
          <w:szCs w:val="20"/>
          <w:lang w:eastAsia="pl-PL"/>
        </w:rPr>
        <w:t>. lekarzem posiadającym wykształcenie wyższe medyczne, prawo do wykonywania zawodu i spełniającego wymagania kwalifikacyjne wskazane w ustawie o ratownictwie medycznym 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ogólnej, chirurgii dziecięcej, ortopedii i traumatologii narządu ruchu, ortopedii i traumatologii lub pediatrii).</w:t>
      </w:r>
    </w:p>
    <w:p w:rsidR="003D46A3" w:rsidRPr="007E73E9" w:rsidRDefault="003D46A3" w:rsidP="0012189C">
      <w:p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łowe Warunki Konkursu Ofert nr 18</w:t>
      </w:r>
      <w:r w:rsidRPr="007E73E9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7E73E9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7E73E9">
        <w:rPr>
          <w:rFonts w:ascii="Times New Roman" w:hAnsi="Times New Roman"/>
          <w:b/>
          <w:sz w:val="20"/>
          <w:szCs w:val="20"/>
        </w:rPr>
        <w:t xml:space="preserve">  </w:t>
      </w:r>
      <w:r w:rsidRPr="007E73E9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3D46A3" w:rsidRPr="007E73E9" w:rsidRDefault="003D46A3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D46A3" w:rsidRPr="007E73E9" w:rsidRDefault="003D46A3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</w:t>
      </w:r>
      <w:r>
        <w:rPr>
          <w:rFonts w:ascii="Times New Roman" w:hAnsi="Times New Roman"/>
          <w:b/>
          <w:bCs/>
          <w:sz w:val="20"/>
          <w:szCs w:val="20"/>
        </w:rPr>
        <w:t>-519 Gdynia - Konkurs ofert nr 18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7E73E9">
        <w:rPr>
          <w:rFonts w:ascii="Times New Roman" w:hAnsi="Times New Roman"/>
          <w:sz w:val="20"/>
          <w:szCs w:val="20"/>
        </w:rPr>
        <w:t>– (zakres oferty).</w:t>
      </w:r>
      <w:r w:rsidRPr="007E73E9">
        <w:rPr>
          <w:rFonts w:ascii="Times New Roman" w:hAnsi="Times New Roman"/>
          <w:b/>
          <w:sz w:val="20"/>
          <w:szCs w:val="20"/>
        </w:rPr>
        <w:t xml:space="preserve"> Nie otwierać przed </w:t>
      </w:r>
      <w:r>
        <w:rPr>
          <w:rFonts w:ascii="Times New Roman" w:hAnsi="Times New Roman"/>
          <w:b/>
          <w:sz w:val="20"/>
          <w:szCs w:val="20"/>
        </w:rPr>
        <w:t xml:space="preserve">26 marca </w:t>
      </w:r>
      <w:r w:rsidRPr="007E73E9">
        <w:rPr>
          <w:rFonts w:ascii="Times New Roman" w:hAnsi="Times New Roman"/>
          <w:b/>
          <w:sz w:val="20"/>
          <w:szCs w:val="20"/>
        </w:rPr>
        <w:t xml:space="preserve">2018 </w:t>
      </w:r>
      <w:r w:rsidRPr="007E73E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o godz. </w:t>
      </w:r>
      <w:smartTag w:uri="urn:schemas-microsoft-com:office:smarttags" w:element="metricconverter">
        <w:smartTagPr>
          <w:attr w:name="ProductID" w:val="10.00”"/>
        </w:smartTagPr>
        <w:r>
          <w:rPr>
            <w:rFonts w:ascii="Times New Roman" w:hAnsi="Times New Roman"/>
            <w:b/>
            <w:sz w:val="20"/>
            <w:szCs w:val="20"/>
          </w:rPr>
          <w:t>10</w:t>
        </w:r>
        <w:r w:rsidRPr="007E73E9">
          <w:rPr>
            <w:rFonts w:ascii="Times New Roman" w:hAnsi="Times New Roman"/>
            <w:b/>
            <w:sz w:val="20"/>
            <w:szCs w:val="20"/>
          </w:rPr>
          <w:t>.00”</w:t>
        </w:r>
      </w:smartTag>
      <w:r w:rsidRPr="007E73E9">
        <w:rPr>
          <w:rFonts w:ascii="Times New Roman" w:hAnsi="Times New Roman"/>
          <w:sz w:val="20"/>
          <w:szCs w:val="20"/>
        </w:rPr>
        <w:t xml:space="preserve"> –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składać w Kancelarii Spółki,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budynek nr 6, 0/I p. - pok. nr 04, tel. (58) 72 60 115 lub 33</w:t>
      </w:r>
      <w:r>
        <w:rPr>
          <w:rFonts w:ascii="Times New Roman" w:hAnsi="Times New Roman"/>
          <w:bCs/>
          <w:sz w:val="20"/>
          <w:szCs w:val="20"/>
        </w:rPr>
        <w:t>4 do dnia 26.03.2018 r. do godz. 9</w:t>
      </w:r>
      <w:r w:rsidRPr="007E73E9">
        <w:rPr>
          <w:rFonts w:ascii="Times New Roman" w:hAnsi="Times New Roman"/>
          <w:bCs/>
          <w:sz w:val="20"/>
          <w:szCs w:val="20"/>
        </w:rPr>
        <w:t>.30</w:t>
      </w:r>
    </w:p>
    <w:p w:rsidR="003D46A3" w:rsidRPr="007E73E9" w:rsidRDefault="003D46A3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3D46A3" w:rsidRPr="007E73E9" w:rsidRDefault="003D46A3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3D46A3" w:rsidRPr="007E73E9" w:rsidRDefault="003D46A3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6A3" w:rsidRPr="007E73E9" w:rsidRDefault="003D46A3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budynek nr 6, II p. w dniu 26.03</w:t>
      </w:r>
      <w:r>
        <w:rPr>
          <w:rFonts w:ascii="Times New Roman" w:hAnsi="Times New Roman"/>
          <w:bCs/>
          <w:sz w:val="20"/>
          <w:szCs w:val="20"/>
        </w:rPr>
        <w:t>.2018 r. do godz. 10</w:t>
      </w:r>
      <w:r w:rsidRPr="007E73E9">
        <w:rPr>
          <w:rFonts w:ascii="Times New Roman" w:hAnsi="Times New Roman"/>
          <w:bCs/>
          <w:sz w:val="20"/>
          <w:szCs w:val="20"/>
        </w:rPr>
        <w:t>.00</w:t>
      </w:r>
    </w:p>
    <w:p w:rsidR="003D46A3" w:rsidRPr="007E73E9" w:rsidRDefault="003D46A3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6A3" w:rsidRPr="007E73E9" w:rsidRDefault="003D46A3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7E73E9">
        <w:rPr>
          <w:rFonts w:ascii="Times New Roman" w:hAnsi="Times New Roman"/>
          <w:iCs/>
          <w:sz w:val="20"/>
          <w:szCs w:val="20"/>
        </w:rPr>
        <w:t>81- 519 Gdynia</w:t>
      </w:r>
      <w:r w:rsidRPr="007E73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27.03</w:t>
      </w:r>
      <w:r w:rsidRPr="007E73E9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7E73E9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3D46A3" w:rsidRPr="007E73E9" w:rsidRDefault="003D46A3" w:rsidP="00E94862">
      <w:pPr>
        <w:pStyle w:val="BodyText"/>
        <w:rPr>
          <w:rFonts w:ascii="Tahoma" w:hAnsi="Tahoma" w:cs="Tahoma"/>
          <w:sz w:val="20"/>
        </w:rPr>
      </w:pPr>
    </w:p>
    <w:p w:rsidR="003D46A3" w:rsidRPr="007E73E9" w:rsidRDefault="003D46A3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46A3" w:rsidRPr="007E73E9" w:rsidRDefault="003D46A3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>
        <w:rPr>
          <w:rFonts w:ascii="Times New Roman" w:hAnsi="Times New Roman"/>
          <w:bCs/>
          <w:sz w:val="20"/>
          <w:szCs w:val="20"/>
        </w:rPr>
        <w:t>18</w:t>
      </w:r>
      <w:r w:rsidRPr="007E73E9">
        <w:rPr>
          <w:rFonts w:ascii="Times New Roman" w:hAnsi="Times New Roman"/>
          <w:bCs/>
          <w:sz w:val="20"/>
          <w:szCs w:val="20"/>
        </w:rPr>
        <w:t>/2018.</w:t>
      </w:r>
    </w:p>
    <w:p w:rsidR="003D46A3" w:rsidRPr="007E73E9" w:rsidRDefault="003D46A3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          </w:t>
      </w:r>
    </w:p>
    <w:p w:rsidR="003D46A3" w:rsidRPr="007E73E9" w:rsidRDefault="003D46A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3D46A3" w:rsidRPr="007E73E9" w:rsidRDefault="003D46A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Zarząd      </w:t>
      </w:r>
      <w:r w:rsidRPr="007E73E9">
        <w:rPr>
          <w:rFonts w:ascii="Times New Roman" w:hAnsi="Times New Roman"/>
          <w:sz w:val="20"/>
          <w:szCs w:val="20"/>
        </w:rPr>
        <w:tab/>
      </w:r>
    </w:p>
    <w:p w:rsidR="003D46A3" w:rsidRPr="007E73E9" w:rsidRDefault="003D46A3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3D46A3" w:rsidRPr="007E73E9" w:rsidRDefault="003D46A3" w:rsidP="00E94862"/>
    <w:sectPr w:rsidR="003D46A3" w:rsidRPr="007E73E9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A3" w:rsidRDefault="003D46A3" w:rsidP="00A8421C">
      <w:pPr>
        <w:spacing w:after="0" w:line="240" w:lineRule="auto"/>
      </w:pPr>
      <w:r>
        <w:separator/>
      </w:r>
    </w:p>
  </w:endnote>
  <w:endnote w:type="continuationSeparator" w:id="0">
    <w:p w:rsidR="003D46A3" w:rsidRDefault="003D46A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3" w:rsidRDefault="003D46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3" w:rsidRDefault="003D46A3" w:rsidP="00B90AE7">
    <w:pPr>
      <w:pStyle w:val="Footer"/>
      <w:jc w:val="center"/>
      <w:rPr>
        <w:b/>
        <w:sz w:val="16"/>
        <w:szCs w:val="16"/>
      </w:rPr>
    </w:pPr>
  </w:p>
  <w:p w:rsidR="003D46A3" w:rsidRDefault="003D46A3" w:rsidP="001C79B9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Pr="00770F7D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3D46A3" w:rsidRDefault="003D46A3" w:rsidP="001C79B9">
    <w:pPr>
      <w:pStyle w:val="Footer"/>
      <w:rPr>
        <w:b/>
        <w:noProof/>
        <w:lang w:eastAsia="pl-PL"/>
      </w:rPr>
    </w:pPr>
  </w:p>
  <w:p w:rsidR="003D46A3" w:rsidRPr="006F0083" w:rsidRDefault="003D46A3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D46A3" w:rsidRPr="006F0083" w:rsidRDefault="003D46A3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D46A3" w:rsidRPr="006F0083" w:rsidRDefault="003D46A3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3D46A3" w:rsidRPr="006F0083" w:rsidRDefault="003D46A3" w:rsidP="001C79B9">
    <w:pPr>
      <w:pStyle w:val="Footer"/>
      <w:rPr>
        <w:rFonts w:ascii="Century Gothic" w:hAnsi="Century Gothic"/>
        <w:color w:val="004685"/>
        <w:sz w:val="18"/>
        <w:szCs w:val="18"/>
      </w:rPr>
    </w:pPr>
  </w:p>
  <w:p w:rsidR="003D46A3" w:rsidRPr="006F0083" w:rsidRDefault="003D46A3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D46A3" w:rsidRPr="001800AA" w:rsidRDefault="003D46A3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3" w:rsidRDefault="003D4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A3" w:rsidRDefault="003D46A3" w:rsidP="00A8421C">
      <w:pPr>
        <w:spacing w:after="0" w:line="240" w:lineRule="auto"/>
      </w:pPr>
      <w:r>
        <w:separator/>
      </w:r>
    </w:p>
  </w:footnote>
  <w:footnote w:type="continuationSeparator" w:id="0">
    <w:p w:rsidR="003D46A3" w:rsidRDefault="003D46A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3" w:rsidRDefault="003D46A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3" w:rsidRPr="00406824" w:rsidRDefault="003D46A3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3D46A3" w:rsidRDefault="003D46A3" w:rsidP="00B90AE7">
    <w:pPr>
      <w:pStyle w:val="Header"/>
    </w:pPr>
    <w:r>
      <w:tab/>
    </w:r>
  </w:p>
  <w:p w:rsidR="003D46A3" w:rsidRDefault="003D46A3" w:rsidP="002D500A">
    <w:pPr>
      <w:pStyle w:val="Header"/>
      <w:rPr>
        <w:noProof/>
        <w:sz w:val="24"/>
        <w:szCs w:val="24"/>
        <w:lang w:eastAsia="pl-PL"/>
      </w:rPr>
    </w:pPr>
    <w:r w:rsidRPr="00770F7D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3D46A3" w:rsidRPr="002D500A" w:rsidRDefault="003D46A3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A3" w:rsidRDefault="003D46A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27CCB"/>
    <w:rsid w:val="00032580"/>
    <w:rsid w:val="00045D0A"/>
    <w:rsid w:val="0007788C"/>
    <w:rsid w:val="000C260A"/>
    <w:rsid w:val="000D7854"/>
    <w:rsid w:val="0011393E"/>
    <w:rsid w:val="001169B1"/>
    <w:rsid w:val="0012189C"/>
    <w:rsid w:val="0014136A"/>
    <w:rsid w:val="00141450"/>
    <w:rsid w:val="001675E8"/>
    <w:rsid w:val="001800AA"/>
    <w:rsid w:val="00186C77"/>
    <w:rsid w:val="00191F16"/>
    <w:rsid w:val="001C79B9"/>
    <w:rsid w:val="001F4D9D"/>
    <w:rsid w:val="00211FF0"/>
    <w:rsid w:val="00217D02"/>
    <w:rsid w:val="00221C47"/>
    <w:rsid w:val="00225FDD"/>
    <w:rsid w:val="0023034C"/>
    <w:rsid w:val="00235D58"/>
    <w:rsid w:val="00270F2A"/>
    <w:rsid w:val="0027263B"/>
    <w:rsid w:val="00285ED3"/>
    <w:rsid w:val="002C37A5"/>
    <w:rsid w:val="002D500A"/>
    <w:rsid w:val="002E0160"/>
    <w:rsid w:val="002E4B04"/>
    <w:rsid w:val="00317D2B"/>
    <w:rsid w:val="00330BF0"/>
    <w:rsid w:val="00341464"/>
    <w:rsid w:val="00341D32"/>
    <w:rsid w:val="003718D5"/>
    <w:rsid w:val="003816EF"/>
    <w:rsid w:val="00395233"/>
    <w:rsid w:val="003D46A3"/>
    <w:rsid w:val="003D6054"/>
    <w:rsid w:val="00406824"/>
    <w:rsid w:val="00422A5E"/>
    <w:rsid w:val="004270F9"/>
    <w:rsid w:val="00455169"/>
    <w:rsid w:val="004577E4"/>
    <w:rsid w:val="0046620C"/>
    <w:rsid w:val="00483254"/>
    <w:rsid w:val="004A68C9"/>
    <w:rsid w:val="004F15B9"/>
    <w:rsid w:val="00513CDD"/>
    <w:rsid w:val="005904EA"/>
    <w:rsid w:val="005A79E9"/>
    <w:rsid w:val="005B391D"/>
    <w:rsid w:val="005E772A"/>
    <w:rsid w:val="005F26A7"/>
    <w:rsid w:val="0069180E"/>
    <w:rsid w:val="00692DD9"/>
    <w:rsid w:val="006A1DD8"/>
    <w:rsid w:val="006A6424"/>
    <w:rsid w:val="006B3516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0F7D"/>
    <w:rsid w:val="00774F31"/>
    <w:rsid w:val="00780734"/>
    <w:rsid w:val="0078666D"/>
    <w:rsid w:val="007B0216"/>
    <w:rsid w:val="007B1674"/>
    <w:rsid w:val="007D17A9"/>
    <w:rsid w:val="007D3A18"/>
    <w:rsid w:val="007E73E9"/>
    <w:rsid w:val="00812675"/>
    <w:rsid w:val="008478E4"/>
    <w:rsid w:val="00867D52"/>
    <w:rsid w:val="00894710"/>
    <w:rsid w:val="008A5BCF"/>
    <w:rsid w:val="008F7F87"/>
    <w:rsid w:val="00964664"/>
    <w:rsid w:val="00967F92"/>
    <w:rsid w:val="0098792E"/>
    <w:rsid w:val="00993266"/>
    <w:rsid w:val="00995240"/>
    <w:rsid w:val="009B7405"/>
    <w:rsid w:val="009C3C9D"/>
    <w:rsid w:val="009C5BA4"/>
    <w:rsid w:val="00A017F9"/>
    <w:rsid w:val="00A037E5"/>
    <w:rsid w:val="00A04766"/>
    <w:rsid w:val="00A31295"/>
    <w:rsid w:val="00A33FCC"/>
    <w:rsid w:val="00A426C5"/>
    <w:rsid w:val="00A611AE"/>
    <w:rsid w:val="00A74DBB"/>
    <w:rsid w:val="00A8421C"/>
    <w:rsid w:val="00A911CD"/>
    <w:rsid w:val="00A92DB4"/>
    <w:rsid w:val="00AA37A9"/>
    <w:rsid w:val="00AA669D"/>
    <w:rsid w:val="00AC0845"/>
    <w:rsid w:val="00AC65A6"/>
    <w:rsid w:val="00AE74AB"/>
    <w:rsid w:val="00B23ECC"/>
    <w:rsid w:val="00B3778D"/>
    <w:rsid w:val="00B602E6"/>
    <w:rsid w:val="00B7534A"/>
    <w:rsid w:val="00B81B0D"/>
    <w:rsid w:val="00B90AE7"/>
    <w:rsid w:val="00BB2922"/>
    <w:rsid w:val="00BC1D36"/>
    <w:rsid w:val="00BC6301"/>
    <w:rsid w:val="00BF20D2"/>
    <w:rsid w:val="00BF7334"/>
    <w:rsid w:val="00C04237"/>
    <w:rsid w:val="00C2152B"/>
    <w:rsid w:val="00C43D92"/>
    <w:rsid w:val="00C46BCA"/>
    <w:rsid w:val="00C50E4A"/>
    <w:rsid w:val="00C54179"/>
    <w:rsid w:val="00C54255"/>
    <w:rsid w:val="00C60B7A"/>
    <w:rsid w:val="00C66E83"/>
    <w:rsid w:val="00C67EA4"/>
    <w:rsid w:val="00C7052B"/>
    <w:rsid w:val="00C743AF"/>
    <w:rsid w:val="00C93709"/>
    <w:rsid w:val="00C96416"/>
    <w:rsid w:val="00CA363E"/>
    <w:rsid w:val="00CA73CC"/>
    <w:rsid w:val="00D16901"/>
    <w:rsid w:val="00D24CD0"/>
    <w:rsid w:val="00D55976"/>
    <w:rsid w:val="00D60272"/>
    <w:rsid w:val="00D74805"/>
    <w:rsid w:val="00D97B4A"/>
    <w:rsid w:val="00DA1105"/>
    <w:rsid w:val="00DD5478"/>
    <w:rsid w:val="00E0243F"/>
    <w:rsid w:val="00E16FC7"/>
    <w:rsid w:val="00E2292A"/>
    <w:rsid w:val="00E3037B"/>
    <w:rsid w:val="00E33C41"/>
    <w:rsid w:val="00E56C21"/>
    <w:rsid w:val="00E9243B"/>
    <w:rsid w:val="00E94862"/>
    <w:rsid w:val="00EA355F"/>
    <w:rsid w:val="00EA44D7"/>
    <w:rsid w:val="00EB2454"/>
    <w:rsid w:val="00EB58E7"/>
    <w:rsid w:val="00ED3149"/>
    <w:rsid w:val="00EF1030"/>
    <w:rsid w:val="00EF12CA"/>
    <w:rsid w:val="00F11E2B"/>
    <w:rsid w:val="00F277A2"/>
    <w:rsid w:val="00F60121"/>
    <w:rsid w:val="00F76C0A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2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"/>
    <w:next w:val="BodyText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">
    <w:name w:val="List"/>
    <w:basedOn w:val="BodyText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Caption">
    <w:name w:val="caption"/>
    <w:basedOn w:val="Normal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786</Words>
  <Characters>4718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08</dc:title>
  <dc:subject/>
  <dc:creator>Marek</dc:creator>
  <cp:keywords/>
  <dc:description/>
  <cp:lastModifiedBy>Sylwia</cp:lastModifiedBy>
  <cp:revision>3</cp:revision>
  <cp:lastPrinted>2017-12-07T11:04:00Z</cp:lastPrinted>
  <dcterms:created xsi:type="dcterms:W3CDTF">2018-03-13T21:31:00Z</dcterms:created>
  <dcterms:modified xsi:type="dcterms:W3CDTF">2018-03-13T21:49:00Z</dcterms:modified>
</cp:coreProperties>
</file>