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10" w:rsidRPr="00E335AA" w:rsidRDefault="007E6710" w:rsidP="00C65AE8">
      <w:pPr>
        <w:spacing w:after="0" w:line="100" w:lineRule="atLeast"/>
        <w:jc w:val="center"/>
      </w:pPr>
      <w:r w:rsidRPr="00E335AA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E335AA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7E6710" w:rsidRPr="00E335AA" w:rsidRDefault="007E6710" w:rsidP="00C65AE8">
      <w:pPr>
        <w:spacing w:after="0" w:line="100" w:lineRule="atLeast"/>
        <w:jc w:val="center"/>
      </w:pPr>
      <w:r w:rsidRPr="00E335AA">
        <w:rPr>
          <w:rFonts w:ascii="Times New Roman" w:hAnsi="Times New Roman"/>
          <w:b/>
          <w:sz w:val="28"/>
          <w:szCs w:val="28"/>
        </w:rPr>
        <w:t xml:space="preserve">nr </w:t>
      </w:r>
      <w:r w:rsidR="009230D4" w:rsidRPr="00E335AA">
        <w:rPr>
          <w:rFonts w:ascii="Times New Roman" w:hAnsi="Times New Roman"/>
          <w:b/>
          <w:sz w:val="28"/>
          <w:szCs w:val="28"/>
        </w:rPr>
        <w:t>17</w:t>
      </w:r>
      <w:r w:rsidRPr="00E335AA">
        <w:rPr>
          <w:rFonts w:ascii="Times New Roman" w:hAnsi="Times New Roman"/>
          <w:b/>
          <w:sz w:val="28"/>
          <w:szCs w:val="28"/>
        </w:rPr>
        <w:t>/2018</w:t>
      </w:r>
    </w:p>
    <w:p w:rsidR="007E6710" w:rsidRPr="00E335AA" w:rsidRDefault="007E6710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E6710" w:rsidRPr="00E335AA" w:rsidRDefault="007E6710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335AA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9230D4" w:rsidRPr="00E335AA">
        <w:rPr>
          <w:rFonts w:ascii="Times New Roman" w:hAnsi="Times New Roman"/>
          <w:b/>
          <w:spacing w:val="20"/>
          <w:sz w:val="28"/>
          <w:szCs w:val="28"/>
        </w:rPr>
        <w:t>13.</w:t>
      </w:r>
      <w:r w:rsidRPr="00E335AA">
        <w:rPr>
          <w:rFonts w:ascii="Times New Roman" w:hAnsi="Times New Roman"/>
          <w:b/>
          <w:spacing w:val="20"/>
          <w:sz w:val="28"/>
          <w:szCs w:val="28"/>
        </w:rPr>
        <w:t>03.2018 r.</w:t>
      </w:r>
      <w:r w:rsidRPr="00E335AA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7E6710" w:rsidRPr="00E335AA" w:rsidRDefault="007E6710" w:rsidP="00C65AE8">
      <w:pPr>
        <w:spacing w:after="0" w:line="100" w:lineRule="atLeast"/>
        <w:jc w:val="center"/>
      </w:pPr>
    </w:p>
    <w:p w:rsidR="007E6710" w:rsidRPr="00E335AA" w:rsidRDefault="007E6710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E6710" w:rsidRPr="00E335AA" w:rsidRDefault="007E6710" w:rsidP="00C65AE8">
      <w:pPr>
        <w:spacing w:after="0" w:line="100" w:lineRule="atLeast"/>
        <w:jc w:val="center"/>
      </w:pPr>
      <w:r w:rsidRPr="00E335AA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7E6710" w:rsidRPr="00E335AA" w:rsidRDefault="007E6710" w:rsidP="0013428C">
      <w:pPr>
        <w:spacing w:after="0" w:line="100" w:lineRule="atLeast"/>
        <w:jc w:val="center"/>
      </w:pPr>
      <w:r w:rsidRPr="00E335AA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7E6710" w:rsidRPr="00E335AA" w:rsidRDefault="007E6710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35AA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7E6710" w:rsidRPr="00E335AA" w:rsidRDefault="007E6710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335AA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E6710" w:rsidRPr="00E335AA" w:rsidRDefault="007E6710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5AA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7E6710" w:rsidRPr="00E335AA" w:rsidRDefault="007E6710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5AA">
        <w:rPr>
          <w:rFonts w:ascii="Times New Roman" w:hAnsi="Times New Roman"/>
          <w:b/>
          <w:sz w:val="24"/>
          <w:szCs w:val="24"/>
        </w:rPr>
        <w:t>SZPITAL MORSKI IM. PCK</w:t>
      </w: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E6710" w:rsidRPr="00E335AA" w:rsidRDefault="007E6710" w:rsidP="00C65AE8">
      <w:pPr>
        <w:spacing w:after="0" w:line="100" w:lineRule="atLeast"/>
        <w:jc w:val="center"/>
      </w:pPr>
      <w:r w:rsidRPr="00E335AA">
        <w:rPr>
          <w:rFonts w:ascii="Times New Roman" w:hAnsi="Times New Roman"/>
          <w:b/>
          <w:sz w:val="24"/>
          <w:szCs w:val="24"/>
        </w:rPr>
        <w:t>UDZIELAJĄCY ZAMÓWIENIA:</w:t>
      </w:r>
    </w:p>
    <w:p w:rsidR="007E6710" w:rsidRPr="00E335AA" w:rsidRDefault="007E6710" w:rsidP="00C65AE8">
      <w:pPr>
        <w:spacing w:after="0" w:line="100" w:lineRule="atLeast"/>
        <w:jc w:val="center"/>
      </w:pPr>
      <w:r w:rsidRPr="00E335AA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E335AA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E335AA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E6710" w:rsidRPr="00E335AA" w:rsidRDefault="007E6710" w:rsidP="00C65AE8">
      <w:pPr>
        <w:spacing w:after="0" w:line="100" w:lineRule="atLeast"/>
      </w:pPr>
      <w:r w:rsidRPr="00E335AA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E335AA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E335AA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7E6710" w:rsidRPr="00E335AA" w:rsidRDefault="007E6710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7E6710" w:rsidRPr="00E335AA" w:rsidRDefault="007E671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E6710" w:rsidRPr="00E335AA" w:rsidRDefault="007E671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E6710" w:rsidRPr="00E335AA" w:rsidRDefault="007E671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E6710" w:rsidRPr="00E335AA" w:rsidRDefault="007E671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E6710" w:rsidRPr="00E335AA" w:rsidRDefault="007E671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</w:rPr>
      </w:pPr>
      <w:r w:rsidRPr="00E335AA">
        <w:rPr>
          <w:rFonts w:ascii="Times New Roman" w:hAnsi="Times New Roman"/>
          <w:b/>
          <w:bCs/>
        </w:rPr>
        <w:t>Załączniki:</w:t>
      </w:r>
    </w:p>
    <w:p w:rsidR="007E6710" w:rsidRPr="00E335AA" w:rsidRDefault="007E671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E335AA">
        <w:rPr>
          <w:rFonts w:ascii="Times New Roman" w:hAnsi="Times New Roman"/>
        </w:rPr>
        <w:t xml:space="preserve">Formularz ofertowo-cenowy (Załącznik nr 1)  </w:t>
      </w:r>
    </w:p>
    <w:p w:rsidR="007E6710" w:rsidRPr="00E335AA" w:rsidRDefault="007E671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E335AA">
        <w:rPr>
          <w:rFonts w:ascii="Times New Roman" w:hAnsi="Times New Roman"/>
        </w:rPr>
        <w:t>Informacja o kwalifikacjach zawodowych (Załącznik nr 2)</w:t>
      </w:r>
    </w:p>
    <w:p w:rsidR="007E6710" w:rsidRPr="00E335AA" w:rsidRDefault="007E671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E335AA">
        <w:rPr>
          <w:rFonts w:ascii="Times New Roman" w:hAnsi="Times New Roman"/>
        </w:rPr>
        <w:t>Wzory umów (Załącznik nr 3.1.- 3.4.)</w:t>
      </w:r>
    </w:p>
    <w:p w:rsidR="007E6710" w:rsidRPr="00E335AA" w:rsidRDefault="007E671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E335AA">
        <w:rPr>
          <w:rFonts w:ascii="Times New Roman" w:hAnsi="Times New Roman"/>
        </w:rPr>
        <w:t>Wykaz świadczeń zdrowotnych (procedur) wraz z wyceną punktową (Załącznik nr 4.1.-4.4.)</w:t>
      </w:r>
    </w:p>
    <w:p w:rsidR="007E6710" w:rsidRPr="00E335AA" w:rsidRDefault="007E6710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E335AA">
        <w:rPr>
          <w:rFonts w:ascii="Times New Roman" w:hAnsi="Times New Roman"/>
        </w:rPr>
        <w:tab/>
      </w:r>
    </w:p>
    <w:p w:rsidR="007E6710" w:rsidRPr="00E335AA" w:rsidRDefault="007E6710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7E6710" w:rsidRPr="00E335AA" w:rsidRDefault="007E6710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7E6710" w:rsidRPr="00E335AA" w:rsidRDefault="007E6710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E335AA">
        <w:rPr>
          <w:rFonts w:ascii="Times New Roman" w:hAnsi="Times New Roman"/>
          <w:b/>
        </w:rPr>
        <w:t>Gdynia, marzec 2018</w:t>
      </w:r>
    </w:p>
    <w:p w:rsidR="007E6710" w:rsidRPr="00E335AA" w:rsidRDefault="007E6710" w:rsidP="00C65AE8">
      <w:pPr>
        <w:spacing w:after="0" w:line="240" w:lineRule="auto"/>
        <w:rPr>
          <w:sz w:val="20"/>
          <w:szCs w:val="20"/>
        </w:rPr>
      </w:pPr>
      <w:r w:rsidRPr="00E335AA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E335AA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E335AA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7E6710" w:rsidRPr="00E335AA" w:rsidRDefault="007E6710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7E6710" w:rsidRPr="00E335AA" w:rsidRDefault="007E6710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E335AA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7E6710" w:rsidRPr="00E335AA" w:rsidRDefault="007E6710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>81-519 Gdynia</w:t>
      </w:r>
    </w:p>
    <w:p w:rsidR="007E6710" w:rsidRPr="00E335AA" w:rsidRDefault="007E6710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E335AA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7E6710" w:rsidRPr="00E335AA" w:rsidRDefault="007E6710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7E6710" w:rsidRPr="00E335AA" w:rsidRDefault="007E6710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7E6710" w:rsidRPr="00E335AA" w:rsidRDefault="007E6710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E6710" w:rsidRPr="00E335AA" w:rsidRDefault="007E6710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E335AA">
        <w:rPr>
          <w:rFonts w:ascii="Times New Roman" w:hAnsi="Times New Roman"/>
          <w:sz w:val="20"/>
          <w:szCs w:val="20"/>
        </w:rPr>
        <w:t>t.j</w:t>
      </w:r>
      <w:proofErr w:type="spellEnd"/>
      <w:r w:rsidRPr="00E335AA">
        <w:rPr>
          <w:rFonts w:ascii="Times New Roman" w:hAnsi="Times New Roman"/>
          <w:sz w:val="20"/>
          <w:szCs w:val="20"/>
        </w:rPr>
        <w:t xml:space="preserve">. Dz.U. 2018 poz. 160 ze zm.) </w:t>
      </w:r>
    </w:p>
    <w:p w:rsidR="007E6710" w:rsidRPr="00E335AA" w:rsidRDefault="007E6710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7E6710" w:rsidRPr="00E335AA" w:rsidRDefault="007E6710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7E6710" w:rsidRPr="00E335AA" w:rsidRDefault="007E6710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E6710" w:rsidRPr="00E335AA" w:rsidRDefault="007E6710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E335AA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E335AA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E335AA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E335AA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E335A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E335AA">
        <w:rPr>
          <w:rFonts w:ascii="Times New Roman" w:hAnsi="Times New Roman"/>
          <w:bCs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7E6710" w:rsidRPr="00E335AA" w:rsidRDefault="007E6710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6710" w:rsidRPr="00E335AA" w:rsidRDefault="007E6710" w:rsidP="006705E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bCs/>
          <w:sz w:val="20"/>
          <w:szCs w:val="20"/>
        </w:rPr>
        <w:t>III.1.</w:t>
      </w:r>
      <w:r w:rsidRPr="00E335AA"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Świadczenie usług medycznych w Oddziale Onkologii i Radioterapii – Dział Onkologia Kliniczna profil „Leczenie Jednego Dnia” w zakresie podawania chemioterapii pacjentom wraz ze sprawowaniem nadzoru nad chemioterapią</w:t>
      </w:r>
    </w:p>
    <w:p w:rsidR="007E6710" w:rsidRPr="00E335AA" w:rsidRDefault="007E6710" w:rsidP="00DB20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7E6710" w:rsidRPr="00E335AA" w:rsidRDefault="007E6710" w:rsidP="006D3C8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E335AA">
        <w:rPr>
          <w:rFonts w:ascii="Times New Roman" w:hAnsi="Times New Roman"/>
          <w:bCs/>
          <w:sz w:val="20"/>
          <w:szCs w:val="20"/>
        </w:rPr>
        <w:t xml:space="preserve">w Oddziale Onkologii i Radioterapii – Dział Onkologia Kliniczna profil „Leczenie Jednego Dnia” w lokalizacji w Gdyni </w:t>
      </w:r>
      <w:r w:rsidRPr="00E335AA">
        <w:rPr>
          <w:rFonts w:ascii="Times New Roman" w:hAnsi="Times New Roman"/>
          <w:sz w:val="20"/>
          <w:szCs w:val="20"/>
        </w:rPr>
        <w:t xml:space="preserve">przy ul. Powstania Styczniowego 1 zgodnie z harmonogramem ustalonym przez Udzielającego zamówienia - </w:t>
      </w:r>
      <w:r w:rsidRPr="00E335AA">
        <w:rPr>
          <w:rFonts w:ascii="Times New Roman" w:hAnsi="Times New Roman"/>
          <w:bCs/>
          <w:sz w:val="20"/>
          <w:szCs w:val="20"/>
        </w:rPr>
        <w:t>podawanie chemioterapii pacjentom wraz ze sprawowaniem nadzoru nad chemioterapią.</w:t>
      </w:r>
    </w:p>
    <w:p w:rsidR="007E6710" w:rsidRPr="00E335AA" w:rsidRDefault="007E6710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Udzielający zamówienia preferuje udzielenie zamówienia 1 lekarzowi.</w:t>
      </w:r>
    </w:p>
    <w:p w:rsidR="007E6710" w:rsidRPr="00E335AA" w:rsidRDefault="007E6710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E335A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E335AA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 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E6710" w:rsidRPr="00E335AA" w:rsidRDefault="007E6710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E335AA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Oddziale Onkologii i Radioterapii – Dział Onkologia Kliniczna profil „Leczenie Jednego Dnia” w zakresie podawania chemioterapii pacjentom wraz ze sprawowaniem nadzoru nad chemioterapią oraz w Poradni Onkologicznej z zakresu onkologii i chemioterapii</w:t>
      </w:r>
    </w:p>
    <w:p w:rsidR="007E6710" w:rsidRPr="00E335AA" w:rsidRDefault="007E6710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7E6710" w:rsidRPr="00E335AA" w:rsidRDefault="007E6710" w:rsidP="006D3C8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E335AA">
        <w:rPr>
          <w:rFonts w:ascii="Times New Roman" w:hAnsi="Times New Roman"/>
          <w:bCs/>
          <w:sz w:val="20"/>
          <w:szCs w:val="20"/>
        </w:rPr>
        <w:t xml:space="preserve">w Oddziale Onkologii i Radioterapii – Dział Onkologia Kliniczna profil „Leczenie Jednego Dnia” oraz w Poradni Onkologicznej w lokalizacji w Gdyni </w:t>
      </w:r>
      <w:r w:rsidRPr="00E335AA">
        <w:rPr>
          <w:rFonts w:ascii="Times New Roman" w:hAnsi="Times New Roman"/>
          <w:sz w:val="20"/>
          <w:szCs w:val="20"/>
        </w:rPr>
        <w:t xml:space="preserve">przy ul. Powstania Styczniowego 1 zgodnie z harmonogramem ustalonym przez Udzielającego zamówienia - </w:t>
      </w:r>
      <w:r w:rsidRPr="00E335AA">
        <w:rPr>
          <w:rFonts w:ascii="Times New Roman" w:hAnsi="Times New Roman"/>
          <w:bCs/>
          <w:sz w:val="20"/>
          <w:szCs w:val="20"/>
        </w:rPr>
        <w:t>podawanie chemioterapii pacjentom wraz ze sprawowaniem nadzoru nad chemioterapią</w:t>
      </w:r>
      <w:r w:rsidR="009230D4" w:rsidRPr="00E335AA">
        <w:rPr>
          <w:rFonts w:ascii="Times New Roman" w:hAnsi="Times New Roman"/>
          <w:bCs/>
          <w:sz w:val="20"/>
          <w:szCs w:val="20"/>
        </w:rPr>
        <w:t xml:space="preserve"> oraz </w:t>
      </w:r>
      <w:r w:rsidRPr="00E335AA">
        <w:rPr>
          <w:rFonts w:ascii="Times New Roman" w:hAnsi="Times New Roman"/>
          <w:bCs/>
          <w:sz w:val="20"/>
          <w:szCs w:val="20"/>
        </w:rPr>
        <w:t>udzielania świadczeń z zakresu onkologii i chemioterapii.</w:t>
      </w: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Udzielający zamówienia preferuje udzielenie zamówienia 1 lekarzowi.</w:t>
      </w: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E335A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3.2. </w:t>
      </w:r>
      <w:r w:rsidRPr="00E335AA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 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7E6710" w:rsidRPr="00E335AA" w:rsidRDefault="007E6710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6710" w:rsidRPr="00E335AA" w:rsidRDefault="007E6710" w:rsidP="008144C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bCs/>
          <w:sz w:val="20"/>
          <w:szCs w:val="20"/>
        </w:rPr>
        <w:t xml:space="preserve">III.3. </w:t>
      </w:r>
      <w:r w:rsidRPr="00E335AA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Oddziale Onkologii Radioterapii – Dział Onkologia Kliniczna – ordynacja i dyżury, w Oddziale Onkologii i Radioterapii – Dział Onkologia Kliniczna profil „Leczenie Jednego Dnia” w zakresie podawania chemioterapii pacjentom wraz ze sprawowaniem nadzoru nad chemioterapią oraz w Poradni Onkologicznej z zakresu onkologii i chemioterapii</w:t>
      </w:r>
    </w:p>
    <w:p w:rsidR="007E6710" w:rsidRPr="00E335AA" w:rsidRDefault="007E6710" w:rsidP="008144CF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6710" w:rsidRPr="00E335AA" w:rsidRDefault="007E6710" w:rsidP="006D3C8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E335AA">
        <w:rPr>
          <w:rFonts w:ascii="Times New Roman" w:hAnsi="Times New Roman"/>
          <w:bCs/>
          <w:sz w:val="20"/>
          <w:szCs w:val="20"/>
        </w:rPr>
        <w:t xml:space="preserve">w Oddziale Onkologii i Radioterapii – Dział Onkologia Kliniczna, w Oddziale Onkologii i Radioterapii – Dział Onkologia Kliniczna profil „Leczenie Jednego Dnia” oraz w Poradni Onkologicznej w lokalizacji w Gdyni </w:t>
      </w:r>
      <w:r w:rsidRPr="00E335AA">
        <w:rPr>
          <w:rFonts w:ascii="Times New Roman" w:hAnsi="Times New Roman"/>
          <w:sz w:val="20"/>
          <w:szCs w:val="20"/>
        </w:rPr>
        <w:t xml:space="preserve">przy ul. Powstania Styczniowego 1 zgodnie z harmonogramem ustalonym przez Udzielającego zamówienia – ordynacja i dyżury, </w:t>
      </w:r>
      <w:r w:rsidRPr="00E335AA">
        <w:rPr>
          <w:rFonts w:ascii="Times New Roman" w:hAnsi="Times New Roman"/>
          <w:bCs/>
          <w:sz w:val="20"/>
          <w:szCs w:val="20"/>
        </w:rPr>
        <w:t>podawanie chemioterapii pacjentom wraz ze sprawowaniem nadzoru nad chemioterapią</w:t>
      </w:r>
      <w:r w:rsidR="009230D4" w:rsidRPr="00E335AA">
        <w:rPr>
          <w:rFonts w:ascii="Times New Roman" w:hAnsi="Times New Roman"/>
          <w:bCs/>
          <w:sz w:val="20"/>
          <w:szCs w:val="20"/>
        </w:rPr>
        <w:t xml:space="preserve"> oraz</w:t>
      </w:r>
      <w:r w:rsidRPr="00E335AA">
        <w:rPr>
          <w:rFonts w:ascii="Times New Roman" w:hAnsi="Times New Roman"/>
          <w:bCs/>
          <w:sz w:val="20"/>
          <w:szCs w:val="20"/>
        </w:rPr>
        <w:t xml:space="preserve"> udzielania świadczeń z zakresu onkologii i chemioterapii.</w:t>
      </w: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Udzielający zamówienia preferuje udzielenie zamówienia 1 lekarzowi.</w:t>
      </w: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E335A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3.3. </w:t>
      </w:r>
      <w:r w:rsidRPr="00E335AA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 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E6710" w:rsidRPr="00E335AA" w:rsidRDefault="007E6710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bCs/>
          <w:sz w:val="20"/>
          <w:szCs w:val="20"/>
        </w:rPr>
        <w:t xml:space="preserve">III.4. </w:t>
      </w:r>
      <w:r w:rsidRPr="00E335AA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Poradni Onkologicznej z zakresu specjalisty onkologa radioterapeuty</w:t>
      </w:r>
    </w:p>
    <w:p w:rsidR="007E6710" w:rsidRPr="00E335AA" w:rsidRDefault="007E6710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E335AA">
        <w:rPr>
          <w:rFonts w:ascii="Times New Roman" w:hAnsi="Times New Roman"/>
          <w:bCs/>
          <w:sz w:val="20"/>
          <w:szCs w:val="20"/>
        </w:rPr>
        <w:t xml:space="preserve">w Poradni Onkologicznej z zakresu specjalisty onkologa radioterapeuty w lokalizacji w Gdyni </w:t>
      </w:r>
      <w:r w:rsidRPr="00E335AA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zamówienia.</w:t>
      </w: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Udzielający zamówienia preferuje udzielenie zamówienia 1 lekarzowi.</w:t>
      </w: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6D3C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E335A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3.4. </w:t>
      </w:r>
      <w:r w:rsidRPr="00E335AA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 </w:t>
      </w: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6710" w:rsidRPr="00E335AA" w:rsidRDefault="007E6710" w:rsidP="006D3C8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E6710" w:rsidRPr="00E335AA" w:rsidRDefault="007E6710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6710" w:rsidRPr="00E335AA" w:rsidRDefault="007E6710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E335AA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7E6710" w:rsidRPr="00E335AA" w:rsidRDefault="007E6710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E6710" w:rsidRPr="00E335AA" w:rsidRDefault="007E6710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E335AA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E335A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7E6710" w:rsidRPr="00E335AA" w:rsidRDefault="007E6710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E335AA">
        <w:rPr>
          <w:rFonts w:ascii="Times New Roman" w:hAnsi="Times New Roman"/>
          <w:sz w:val="20"/>
          <w:szCs w:val="20"/>
        </w:rPr>
        <w:t>t.j</w:t>
      </w:r>
      <w:proofErr w:type="spellEnd"/>
      <w:r w:rsidRPr="00E335AA">
        <w:rPr>
          <w:rFonts w:ascii="Times New Roman" w:hAnsi="Times New Roman"/>
          <w:sz w:val="20"/>
          <w:szCs w:val="20"/>
        </w:rPr>
        <w:t>. Dz.U. 2018 poz. 160 ze zm.) i pozostałych przepisach, tj. wykonują działalność w formie praktyki zawodowej stosownie do art. 5 ust. 1 i 2 pkt 1) ustawy z dnia 15 kwietnia 2011 r. o działalności leczniczej (</w:t>
      </w:r>
      <w:proofErr w:type="spellStart"/>
      <w:r w:rsidRPr="00E335AA">
        <w:rPr>
          <w:rFonts w:ascii="Times New Roman" w:hAnsi="Times New Roman"/>
          <w:sz w:val="20"/>
          <w:szCs w:val="20"/>
        </w:rPr>
        <w:t>t.j</w:t>
      </w:r>
      <w:proofErr w:type="spellEnd"/>
      <w:r w:rsidRPr="00E335AA">
        <w:rPr>
          <w:rFonts w:ascii="Times New Roman" w:hAnsi="Times New Roman"/>
          <w:sz w:val="20"/>
          <w:szCs w:val="20"/>
        </w:rPr>
        <w:t>. Dz.U. 2018 poz. 160 ze zm.),</w:t>
      </w:r>
    </w:p>
    <w:p w:rsidR="007E6710" w:rsidRPr="00E335AA" w:rsidRDefault="007E6710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E335AA">
        <w:rPr>
          <w:rFonts w:ascii="Times New Roman" w:hAnsi="Times New Roman"/>
          <w:sz w:val="20"/>
          <w:szCs w:val="20"/>
        </w:rPr>
        <w:t>t.j</w:t>
      </w:r>
      <w:proofErr w:type="spellEnd"/>
      <w:r w:rsidRPr="00E335AA">
        <w:rPr>
          <w:rFonts w:ascii="Times New Roman" w:hAnsi="Times New Roman"/>
          <w:sz w:val="20"/>
          <w:szCs w:val="20"/>
        </w:rPr>
        <w:t>. Dz.U. 2018 poz. 160 ze zm.),</w:t>
      </w:r>
    </w:p>
    <w:p w:rsidR="007E6710" w:rsidRPr="00E335AA" w:rsidRDefault="007E6710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335AA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E6710" w:rsidRPr="00E335AA" w:rsidRDefault="007E6710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E335AA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9230D4" w:rsidRPr="00E335AA" w:rsidRDefault="009230D4" w:rsidP="009230D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dla zakresu III.1.-III.3. lekarzem posiadającym wykształcenie wyższe medyczne, prawo do wykonywania zawodu, </w:t>
      </w:r>
      <w:r w:rsidRPr="00E335AA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335AA">
        <w:rPr>
          <w:rFonts w:ascii="Times New Roman" w:hAnsi="Times New Roman"/>
          <w:bCs/>
          <w:sz w:val="20"/>
          <w:szCs w:val="20"/>
        </w:rPr>
        <w:t>z zakresu onkologii klinicznej,</w:t>
      </w:r>
    </w:p>
    <w:p w:rsidR="009230D4" w:rsidRPr="00E335AA" w:rsidRDefault="009230D4" w:rsidP="009230D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E335AA">
        <w:rPr>
          <w:rFonts w:ascii="Times New Roman" w:hAnsi="Times New Roman"/>
          <w:bCs/>
          <w:sz w:val="20"/>
          <w:szCs w:val="20"/>
        </w:rPr>
        <w:t xml:space="preserve">dla zakresu III.4. lekarzem posiadającym wykształcenie wyższe medyczne, prawo do wykonywania zawodu, </w:t>
      </w:r>
      <w:r w:rsidRPr="00E335AA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335AA">
        <w:rPr>
          <w:rFonts w:ascii="Times New Roman" w:hAnsi="Times New Roman"/>
          <w:bCs/>
          <w:sz w:val="20"/>
          <w:szCs w:val="20"/>
        </w:rPr>
        <w:t xml:space="preserve">z zakresu radioterapii onkologicznej albo specjalizację z zakresu radioterapii onkologicznej II stopnia. </w:t>
      </w:r>
    </w:p>
    <w:p w:rsidR="007E6710" w:rsidRPr="00E335AA" w:rsidRDefault="007E6710" w:rsidP="004469AC">
      <w:pPr>
        <w:pStyle w:val="Akapitzlist"/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7E6710" w:rsidRPr="00E335AA" w:rsidRDefault="007E6710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7E6710" w:rsidRPr="00E335AA" w:rsidRDefault="007E6710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335AA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7E6710" w:rsidRPr="00E335AA" w:rsidRDefault="007E6710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335AA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7E6710" w:rsidRPr="00E335AA" w:rsidRDefault="007E6710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7E6710" w:rsidRPr="00E335AA" w:rsidRDefault="007E6710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7E6710" w:rsidRPr="00E335AA" w:rsidRDefault="007E6710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7E6710" w:rsidRPr="00E335AA" w:rsidRDefault="007E6710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E335AA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 oraz dokumenty potwierdzające aktualne posiadanie prawa do wykonywania zawodu</w:t>
      </w:r>
      <w:r w:rsidRPr="00E335AA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7E6710" w:rsidRPr="00E335AA" w:rsidRDefault="007E6710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7E6710" w:rsidRPr="00E335AA" w:rsidRDefault="007E6710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7E6710" w:rsidRPr="00E335AA" w:rsidRDefault="007E6710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7E6710" w:rsidRPr="00E335AA" w:rsidRDefault="007E6710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7E6710" w:rsidRPr="00E335AA" w:rsidRDefault="007E6710" w:rsidP="00363B15">
      <w:pPr>
        <w:spacing w:after="0" w:line="100" w:lineRule="atLeast"/>
        <w:rPr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E335AA">
        <w:rPr>
          <w:rFonts w:ascii="Times New Roman" w:hAnsi="Times New Roman"/>
          <w:b/>
          <w:sz w:val="20"/>
          <w:szCs w:val="20"/>
        </w:rPr>
        <w:br/>
      </w:r>
      <w:r w:rsidRPr="00E335AA">
        <w:rPr>
          <w:rFonts w:ascii="Times New Roman" w:hAnsi="Times New Roman"/>
          <w:sz w:val="20"/>
          <w:szCs w:val="20"/>
        </w:rPr>
        <w:t xml:space="preserve"> - </w:t>
      </w:r>
      <w:r w:rsidRPr="00E335AA">
        <w:rPr>
          <w:rFonts w:ascii="Times New Roman" w:hAnsi="Times New Roman"/>
          <w:b/>
          <w:sz w:val="20"/>
          <w:szCs w:val="20"/>
        </w:rPr>
        <w:t xml:space="preserve">Odpis </w:t>
      </w:r>
      <w:proofErr w:type="spellStart"/>
      <w:r w:rsidRPr="00E335AA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E335AA">
        <w:rPr>
          <w:rFonts w:ascii="Times New Roman" w:hAnsi="Times New Roman"/>
          <w:b/>
          <w:sz w:val="20"/>
          <w:szCs w:val="20"/>
        </w:rPr>
        <w:t xml:space="preserve"> lub </w:t>
      </w:r>
      <w:r w:rsidRPr="00E335AA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E335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335AA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E335AA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E335AA">
        <w:rPr>
          <w:rFonts w:ascii="Times New Roman" w:hAnsi="Times New Roman"/>
          <w:sz w:val="20"/>
          <w:szCs w:val="20"/>
        </w:rPr>
        <w:t>każdego ze wspólników spółki,</w:t>
      </w:r>
      <w:r w:rsidRPr="00E335AA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E335AA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E335AA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7E6710" w:rsidRPr="00E335AA" w:rsidRDefault="007E6710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7E6710" w:rsidRPr="00E335AA" w:rsidRDefault="007E6710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>Ponadto oferent składa:</w:t>
      </w:r>
    </w:p>
    <w:p w:rsidR="007E6710" w:rsidRPr="00E335AA" w:rsidRDefault="007E6710" w:rsidP="00C65AE8">
      <w:pPr>
        <w:spacing w:after="0" w:line="100" w:lineRule="atLeast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7E6710" w:rsidRPr="00E335AA" w:rsidRDefault="007E6710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E335AA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7E6710" w:rsidRPr="00E335AA" w:rsidRDefault="007E6710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E335AA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E335AA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E335AA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E335AA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E335AA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E335AA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7E6710" w:rsidRPr="00E335AA" w:rsidRDefault="007E6710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7E6710" w:rsidRPr="00E335AA" w:rsidRDefault="007E6710" w:rsidP="00C65AE8">
      <w:pPr>
        <w:spacing w:after="0" w:line="100" w:lineRule="atLeast"/>
        <w:ind w:left="3540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E335AA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spacing w:after="0" w:line="100" w:lineRule="atLeast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7E6710" w:rsidRPr="00E335AA" w:rsidRDefault="007E6710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7E6710" w:rsidRPr="00E335AA" w:rsidRDefault="007E6710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Oferent </w:t>
      </w:r>
      <w:r w:rsidRPr="00E335AA">
        <w:rPr>
          <w:rFonts w:ascii="Times New Roman" w:hAnsi="Times New Roman"/>
          <w:sz w:val="20"/>
          <w:szCs w:val="20"/>
          <w:u w:val="single"/>
        </w:rPr>
        <w:t>może złożyć ofertę wyłącznie na jeden zakres</w:t>
      </w:r>
      <w:r w:rsidRPr="00E335AA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E335AA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E335AA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E335AA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E335AA">
        <w:rPr>
          <w:rFonts w:ascii="Times New Roman" w:hAnsi="Times New Roman"/>
          <w:sz w:val="20"/>
          <w:szCs w:val="20"/>
          <w:u w:val="single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7E6710" w:rsidRPr="00E335AA" w:rsidRDefault="007E6710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E335AA">
        <w:rPr>
          <w:rFonts w:ascii="Times New Roman" w:hAnsi="Times New Roman"/>
          <w:b/>
          <w:sz w:val="20"/>
          <w:szCs w:val="20"/>
        </w:rPr>
        <w:t xml:space="preserve"> </w:t>
      </w:r>
      <w:r w:rsidRPr="00E335AA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9230D4" w:rsidRPr="00E335AA">
        <w:rPr>
          <w:rFonts w:ascii="Times New Roman" w:hAnsi="Times New Roman"/>
          <w:b/>
          <w:bCs/>
          <w:sz w:val="20"/>
          <w:szCs w:val="20"/>
        </w:rPr>
        <w:t>17</w:t>
      </w:r>
      <w:r w:rsidRPr="00E335AA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E335AA">
        <w:rPr>
          <w:rFonts w:ascii="Times New Roman" w:hAnsi="Times New Roman"/>
          <w:sz w:val="20"/>
          <w:szCs w:val="20"/>
        </w:rPr>
        <w:t>– (zakres oferty).</w:t>
      </w:r>
      <w:r w:rsidRPr="00E335AA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9230D4" w:rsidRPr="00E335AA">
        <w:rPr>
          <w:rFonts w:ascii="Times New Roman" w:hAnsi="Times New Roman"/>
          <w:b/>
          <w:sz w:val="20"/>
          <w:szCs w:val="20"/>
        </w:rPr>
        <w:t>23</w:t>
      </w:r>
      <w:r w:rsidRPr="00E335AA">
        <w:rPr>
          <w:rFonts w:ascii="Times New Roman" w:hAnsi="Times New Roman"/>
          <w:b/>
          <w:sz w:val="20"/>
          <w:szCs w:val="20"/>
        </w:rPr>
        <w:t xml:space="preserve"> marca 2018</w:t>
      </w:r>
      <w:r w:rsidRPr="00E335A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E335AA">
        <w:rPr>
          <w:rFonts w:ascii="Times New Roman" w:hAnsi="Times New Roman"/>
          <w:b/>
          <w:sz w:val="20"/>
          <w:szCs w:val="20"/>
        </w:rPr>
        <w:t xml:space="preserve"> o godz. 10.00”</w:t>
      </w:r>
      <w:r w:rsidRPr="00E335AA">
        <w:rPr>
          <w:rFonts w:ascii="Times New Roman" w:hAnsi="Times New Roman"/>
          <w:sz w:val="20"/>
          <w:szCs w:val="20"/>
        </w:rPr>
        <w:t xml:space="preserve"> –</w:t>
      </w:r>
      <w:r w:rsidRPr="00E335AA">
        <w:rPr>
          <w:rFonts w:ascii="Times New Roman" w:hAnsi="Times New Roman"/>
          <w:b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>składać w Kancelarii Spółki,</w:t>
      </w:r>
      <w:r w:rsidRPr="00E335AA">
        <w:rPr>
          <w:rFonts w:ascii="Times New Roman" w:hAnsi="Times New Roman"/>
          <w:b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E335AA">
        <w:rPr>
          <w:rFonts w:ascii="Times New Roman" w:hAnsi="Times New Roman"/>
          <w:bCs/>
          <w:sz w:val="20"/>
          <w:szCs w:val="20"/>
        </w:rPr>
        <w:t xml:space="preserve">4 do dnia </w:t>
      </w:r>
      <w:r w:rsidR="009230D4" w:rsidRPr="00E335AA">
        <w:rPr>
          <w:rFonts w:ascii="Times New Roman" w:hAnsi="Times New Roman"/>
          <w:bCs/>
          <w:sz w:val="20"/>
          <w:szCs w:val="20"/>
        </w:rPr>
        <w:t>23</w:t>
      </w:r>
      <w:r w:rsidRPr="00E335AA">
        <w:rPr>
          <w:rFonts w:ascii="Times New Roman" w:hAnsi="Times New Roman"/>
          <w:bCs/>
          <w:sz w:val="20"/>
          <w:szCs w:val="20"/>
        </w:rPr>
        <w:t>.03.2018 r. do godz. 9.30.</w:t>
      </w:r>
    </w:p>
    <w:p w:rsidR="007E6710" w:rsidRPr="00E335AA" w:rsidRDefault="007E6710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7E6710" w:rsidRPr="00E335AA" w:rsidRDefault="007E6710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7E6710" w:rsidRPr="00E335AA" w:rsidRDefault="007E6710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E335AA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E335AA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E335AA">
        <w:rPr>
          <w:rFonts w:ascii="Times New Roman" w:hAnsi="Times New Roman"/>
          <w:b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7E6710" w:rsidRPr="00E335AA" w:rsidRDefault="007E6710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7E6710" w:rsidRPr="00E335AA" w:rsidRDefault="007E6710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E335AA">
        <w:rPr>
          <w:rFonts w:ascii="Times New Roman" w:hAnsi="Times New Roman"/>
          <w:iCs/>
          <w:sz w:val="20"/>
          <w:szCs w:val="20"/>
        </w:rPr>
        <w:t>81- 519 Gdynia</w:t>
      </w:r>
      <w:r w:rsidRPr="00E335AA">
        <w:rPr>
          <w:rFonts w:ascii="Times New Roman" w:hAnsi="Times New Roman"/>
          <w:sz w:val="20"/>
          <w:szCs w:val="20"/>
        </w:rPr>
        <w:t xml:space="preserve"> </w:t>
      </w:r>
      <w:r w:rsidRPr="00E335AA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E335AA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E335AA">
        <w:rPr>
          <w:rFonts w:ascii="Times New Roman" w:hAnsi="Times New Roman"/>
          <w:b/>
          <w:sz w:val="20"/>
          <w:szCs w:val="20"/>
        </w:rPr>
        <w:t xml:space="preserve"> dnia </w:t>
      </w:r>
      <w:r w:rsidR="009230D4" w:rsidRPr="00E335AA">
        <w:rPr>
          <w:rFonts w:ascii="Times New Roman" w:hAnsi="Times New Roman"/>
          <w:b/>
          <w:sz w:val="20"/>
          <w:szCs w:val="20"/>
        </w:rPr>
        <w:t>23</w:t>
      </w:r>
      <w:r w:rsidRPr="00E335AA">
        <w:rPr>
          <w:rFonts w:ascii="Times New Roman" w:hAnsi="Times New Roman"/>
          <w:b/>
          <w:sz w:val="20"/>
          <w:szCs w:val="20"/>
        </w:rPr>
        <w:t>.03.2018</w:t>
      </w:r>
      <w:r w:rsidRPr="00E335A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E335AA">
        <w:rPr>
          <w:rFonts w:ascii="Times New Roman" w:hAnsi="Times New Roman"/>
          <w:b/>
          <w:sz w:val="20"/>
          <w:szCs w:val="20"/>
        </w:rPr>
        <w:t xml:space="preserve"> </w:t>
      </w:r>
      <w:r w:rsidRPr="00E335AA">
        <w:rPr>
          <w:rFonts w:ascii="Times New Roman" w:hAnsi="Times New Roman"/>
          <w:b/>
          <w:bCs/>
          <w:sz w:val="20"/>
          <w:szCs w:val="20"/>
        </w:rPr>
        <w:t>do godz. 9.30.</w:t>
      </w:r>
    </w:p>
    <w:p w:rsidR="007E6710" w:rsidRPr="00E335AA" w:rsidRDefault="007E6710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E335A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7E6710" w:rsidRPr="00E335AA" w:rsidRDefault="007E6710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7E6710" w:rsidRPr="00E335AA" w:rsidRDefault="007E6710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E335AA">
        <w:rPr>
          <w:rFonts w:ascii="Times New Roman" w:hAnsi="Times New Roman"/>
          <w:sz w:val="20"/>
          <w:szCs w:val="20"/>
        </w:rPr>
        <w:t xml:space="preserve">budynek nr 6, II p. </w:t>
      </w:r>
      <w:r w:rsidRPr="00E335AA">
        <w:rPr>
          <w:rFonts w:ascii="Times New Roman" w:hAnsi="Times New Roman"/>
          <w:b/>
          <w:sz w:val="20"/>
          <w:szCs w:val="20"/>
        </w:rPr>
        <w:t xml:space="preserve">w dniu </w:t>
      </w:r>
      <w:r w:rsidR="009230D4" w:rsidRPr="00E335AA">
        <w:rPr>
          <w:rFonts w:ascii="Times New Roman" w:hAnsi="Times New Roman"/>
          <w:b/>
          <w:sz w:val="20"/>
          <w:szCs w:val="20"/>
        </w:rPr>
        <w:t>23</w:t>
      </w:r>
      <w:r w:rsidRPr="00E335AA">
        <w:rPr>
          <w:rFonts w:ascii="Times New Roman" w:hAnsi="Times New Roman"/>
          <w:b/>
          <w:sz w:val="20"/>
          <w:szCs w:val="20"/>
        </w:rPr>
        <w:t>.03.2018 r. o godz. 10.00.</w:t>
      </w:r>
    </w:p>
    <w:p w:rsidR="007E6710" w:rsidRPr="00E335AA" w:rsidRDefault="007E6710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E6710" w:rsidRPr="00E335AA" w:rsidRDefault="007E6710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7E6710" w:rsidRPr="00E335AA" w:rsidRDefault="007E6710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7E6710" w:rsidRPr="00E335AA" w:rsidRDefault="007E6710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7E6710" w:rsidRPr="00E335AA" w:rsidRDefault="007E6710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>C - cena (80%)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 xml:space="preserve">Cena </w:t>
      </w:r>
      <w:r w:rsidRPr="00E335AA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E335AA">
        <w:rPr>
          <w:rFonts w:ascii="Times New Roman" w:hAnsi="Times New Roman"/>
          <w:b/>
          <w:sz w:val="20"/>
          <w:szCs w:val="20"/>
        </w:rPr>
        <w:t>80%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spacing w:after="0" w:line="240" w:lineRule="auto"/>
        <w:ind w:left="2124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7E6710" w:rsidRPr="00E335AA" w:rsidRDefault="007E6710" w:rsidP="00C65AE8">
      <w:pPr>
        <w:spacing w:after="0" w:line="240" w:lineRule="auto"/>
        <w:ind w:firstLine="708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7E6710" w:rsidRPr="00E335AA" w:rsidRDefault="007E6710" w:rsidP="00C65AE8">
      <w:pPr>
        <w:spacing w:after="0" w:line="240" w:lineRule="auto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335AA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7E6710" w:rsidRPr="00E335AA" w:rsidRDefault="007E6710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6710" w:rsidRPr="00E335AA" w:rsidRDefault="007E671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E335A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E335AA">
        <w:rPr>
          <w:rFonts w:ascii="Times New Roman" w:hAnsi="Times New Roman"/>
          <w:b/>
          <w:sz w:val="20"/>
          <w:szCs w:val="20"/>
        </w:rPr>
        <w:t>Do oceny kryterium CENA brana będzie pod uwagę cena (Cena ofertowa) odrębnie dla każdego z 4 wskazanych zakresów osobno.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6710" w:rsidRPr="00E335AA" w:rsidRDefault="007E6710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7E6710" w:rsidRPr="00E335AA" w:rsidRDefault="007E6710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7E6710" w:rsidRPr="00E335AA" w:rsidRDefault="007E671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E335AA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E335AA">
        <w:rPr>
          <w:rFonts w:ascii="Times New Roman" w:hAnsi="Times New Roman"/>
          <w:b/>
          <w:sz w:val="20"/>
          <w:szCs w:val="20"/>
        </w:rPr>
        <w:t>20%</w:t>
      </w:r>
    </w:p>
    <w:p w:rsidR="007E6710" w:rsidRPr="00E335AA" w:rsidRDefault="007E6710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7E6710" w:rsidRPr="00E335AA" w:rsidRDefault="007E6710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7E6710" w:rsidRPr="00E335AA" w:rsidRDefault="007E6710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87E" w:rsidRPr="00E335AA" w:rsidRDefault="007E6710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95087E" w:rsidRPr="00E335AA" w:rsidRDefault="0095087E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b/>
          <w:sz w:val="20"/>
          <w:szCs w:val="20"/>
        </w:rPr>
        <w:t xml:space="preserve">X.   </w:t>
      </w:r>
      <w:r w:rsidRPr="00E335AA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7E6710" w:rsidRPr="00E335AA" w:rsidRDefault="007E6710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7E6710" w:rsidRPr="00E335AA" w:rsidRDefault="007E6710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7E6710" w:rsidRPr="00E335AA" w:rsidRDefault="007E6710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7E6710" w:rsidRPr="00E335AA" w:rsidRDefault="007E6710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 w:rsidRPr="00E335AA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E335AA">
        <w:rPr>
          <w:rFonts w:ascii="Times New Roman" w:hAnsi="Times New Roman"/>
          <w:color w:val="auto"/>
          <w:sz w:val="20"/>
          <w:szCs w:val="20"/>
        </w:rPr>
        <w:t>. Dz.U. 2018 poz. 160 ze zm.) oraz stosowanych odpowiednio przepisów ustawy z dnia 27 sierpnia 2004 r. o świadczeniach zdrowotnych finansowanych ze środków publicznych (j.t. Dz.U. z 2017 r. poz. 1938).</w:t>
      </w:r>
    </w:p>
    <w:p w:rsidR="007E6710" w:rsidRPr="00E335AA" w:rsidRDefault="007E6710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5.1. złożoną po terminie;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5.2. zawierającą nieprawdziwe informacje;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7E6710" w:rsidRPr="00E335AA" w:rsidRDefault="007E6710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7E6710" w:rsidRPr="00E335AA" w:rsidRDefault="007E6710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7E6710" w:rsidRPr="00E335AA" w:rsidRDefault="007E6710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E6710" w:rsidRPr="00E335AA" w:rsidRDefault="007E6710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E6710" w:rsidRPr="00E335AA" w:rsidRDefault="007E6710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E6710" w:rsidRPr="00E335AA" w:rsidRDefault="007E6710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E6710" w:rsidRPr="00E335AA" w:rsidRDefault="007E6710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E6710" w:rsidRPr="00E335AA" w:rsidRDefault="007E6710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E6710" w:rsidRPr="00E335AA" w:rsidRDefault="007E6710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E6710" w:rsidRPr="00E335AA" w:rsidRDefault="007E6710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E6710" w:rsidRPr="00E335AA" w:rsidRDefault="007E6710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7E6710" w:rsidRPr="00E335AA" w:rsidRDefault="007E6710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1.1. nie wpłynęła żadna oferta;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1.3. odrzucono wszystkie oferty;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E335AA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7E6710" w:rsidRPr="00E335AA" w:rsidRDefault="007E6710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7E6710" w:rsidRPr="00E335AA" w:rsidRDefault="007E6710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7E6710" w:rsidRPr="00E335AA" w:rsidRDefault="007E6710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7E6710" w:rsidRPr="00E335AA" w:rsidRDefault="007E6710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Udzielający zamówienia</w:t>
      </w:r>
      <w:r w:rsidRPr="00E335AA">
        <w:rPr>
          <w:rFonts w:ascii="Times New Roman" w:hAnsi="Times New Roman"/>
          <w:b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7E6710" w:rsidRPr="00E335AA" w:rsidRDefault="007E6710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E335AA">
        <w:rPr>
          <w:rFonts w:ascii="Times New Roman" w:hAnsi="Times New Roman"/>
          <w:iCs/>
          <w:sz w:val="20"/>
          <w:szCs w:val="20"/>
        </w:rPr>
        <w:t>81- 519 Gdynia</w:t>
      </w:r>
      <w:r w:rsidRPr="00E335AA">
        <w:rPr>
          <w:rFonts w:ascii="Times New Roman" w:hAnsi="Times New Roman"/>
          <w:sz w:val="20"/>
          <w:szCs w:val="20"/>
        </w:rPr>
        <w:t xml:space="preserve"> </w:t>
      </w: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6B6046">
        <w:rPr>
          <w:rFonts w:ascii="Times New Roman" w:hAnsi="Times New Roman"/>
          <w:b/>
          <w:sz w:val="20"/>
          <w:szCs w:val="20"/>
          <w:u w:val="single"/>
        </w:rPr>
        <w:t>23</w:t>
      </w: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.03.2018 </w:t>
      </w:r>
      <w:r w:rsidRPr="00E335AA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7E6710" w:rsidRPr="00E335AA" w:rsidRDefault="007E6710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 rozstrzygnięc</w:t>
      </w:r>
      <w:bookmarkStart w:id="0" w:name="_GoBack"/>
      <w:bookmarkEnd w:id="0"/>
      <w:r w:rsidRPr="00E335AA">
        <w:rPr>
          <w:rFonts w:ascii="Times New Roman" w:hAnsi="Times New Roman"/>
          <w:sz w:val="20"/>
          <w:szCs w:val="20"/>
        </w:rPr>
        <w:t>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7E6710" w:rsidRPr="00E335AA" w:rsidRDefault="007E6710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E6710" w:rsidRPr="00E335AA" w:rsidRDefault="007E6710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7E6710" w:rsidRPr="00E335AA" w:rsidRDefault="007E6710" w:rsidP="00700F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7E6710" w:rsidRPr="00E335AA" w:rsidRDefault="007E6710" w:rsidP="00C65AE8">
      <w:pPr>
        <w:spacing w:after="0" w:line="100" w:lineRule="atLeast"/>
        <w:rPr>
          <w:sz w:val="20"/>
          <w:szCs w:val="20"/>
        </w:rPr>
      </w:pPr>
    </w:p>
    <w:p w:rsidR="007E6710" w:rsidRPr="00E335AA" w:rsidRDefault="007E6710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7E6710" w:rsidRPr="00E335AA" w:rsidRDefault="007E6710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7E6710" w:rsidRPr="00E335AA" w:rsidRDefault="007E6710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E335AA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7E6710" w:rsidRPr="00E335AA" w:rsidRDefault="007E6710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7E6710" w:rsidRPr="00E335AA" w:rsidRDefault="007E6710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7E6710" w:rsidRPr="00E335AA" w:rsidRDefault="007E6710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335AA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7E6710" w:rsidRPr="00E335AA" w:rsidRDefault="007E6710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335AA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E335AA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7E6710" w:rsidRPr="00E335AA" w:rsidRDefault="007E6710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335AA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E6710" w:rsidRPr="00E335AA" w:rsidRDefault="007E6710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335AA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E6710" w:rsidRPr="00E335AA" w:rsidRDefault="007E6710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6710" w:rsidRPr="00E335AA" w:rsidRDefault="007E6710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335AA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E335A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E6710" w:rsidRPr="00E335AA" w:rsidRDefault="007E6710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6710" w:rsidRPr="00E335AA" w:rsidRDefault="007E6710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7E6710" w:rsidRPr="00E335AA" w:rsidRDefault="007E6710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Środki odwoławcze nie przysługują na:</w:t>
      </w:r>
    </w:p>
    <w:p w:rsidR="007E6710" w:rsidRPr="00E335AA" w:rsidRDefault="007E6710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2.1. wybór trybu postępowania;</w:t>
      </w:r>
    </w:p>
    <w:p w:rsidR="007E6710" w:rsidRPr="00E335AA" w:rsidRDefault="007E6710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7E6710" w:rsidRPr="00E335AA" w:rsidRDefault="007E6710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E335AA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E335AA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E335AA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W przypadku uwzględnienia odwołania, przeprowadza się ponownie postępowanie o udzielanie zamówienia.</w:t>
      </w:r>
    </w:p>
    <w:p w:rsidR="007E6710" w:rsidRPr="00E335AA" w:rsidRDefault="007E6710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335AA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7E6710" w:rsidRPr="00E335AA" w:rsidRDefault="007E6710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7E6710" w:rsidRPr="00E335AA" w:rsidRDefault="007E6710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         </w:t>
      </w:r>
    </w:p>
    <w:p w:rsidR="007E6710" w:rsidRPr="00E335AA" w:rsidRDefault="007E6710" w:rsidP="00C65AE8">
      <w:pPr>
        <w:spacing w:after="0" w:line="100" w:lineRule="atLeast"/>
        <w:ind w:left="5664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            Zarząd      </w:t>
      </w:r>
      <w:r w:rsidRPr="00E335AA">
        <w:rPr>
          <w:rFonts w:ascii="Times New Roman" w:hAnsi="Times New Roman"/>
          <w:sz w:val="20"/>
          <w:szCs w:val="20"/>
        </w:rPr>
        <w:tab/>
      </w:r>
    </w:p>
    <w:p w:rsidR="007E6710" w:rsidRPr="00E335AA" w:rsidRDefault="007E6710" w:rsidP="00C65AE8">
      <w:pPr>
        <w:spacing w:after="0" w:line="100" w:lineRule="atLeast"/>
        <w:rPr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ab/>
      </w:r>
      <w:r w:rsidRPr="00E335AA">
        <w:rPr>
          <w:rFonts w:ascii="Times New Roman" w:hAnsi="Times New Roman"/>
          <w:sz w:val="20"/>
          <w:szCs w:val="20"/>
        </w:rPr>
        <w:tab/>
      </w:r>
      <w:r w:rsidRPr="00E335AA">
        <w:rPr>
          <w:rFonts w:ascii="Times New Roman" w:hAnsi="Times New Roman"/>
          <w:sz w:val="20"/>
          <w:szCs w:val="20"/>
        </w:rPr>
        <w:tab/>
      </w:r>
      <w:r w:rsidRPr="00E335AA">
        <w:rPr>
          <w:rFonts w:ascii="Times New Roman" w:hAnsi="Times New Roman"/>
          <w:sz w:val="20"/>
          <w:szCs w:val="20"/>
        </w:rPr>
        <w:tab/>
      </w:r>
      <w:r w:rsidRPr="00E335AA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7E6710" w:rsidRPr="00E335AA" w:rsidRDefault="007E6710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ab/>
      </w: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E6710" w:rsidRPr="00E335AA" w:rsidRDefault="007E671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</w:rPr>
        <w:t xml:space="preserve">Gdynia, dnia </w:t>
      </w:r>
      <w:r w:rsidR="0095087E" w:rsidRPr="00E335AA">
        <w:rPr>
          <w:rFonts w:ascii="Times New Roman" w:hAnsi="Times New Roman"/>
          <w:sz w:val="20"/>
          <w:szCs w:val="20"/>
        </w:rPr>
        <w:t>13 marca</w:t>
      </w:r>
      <w:r w:rsidRPr="00E335AA">
        <w:rPr>
          <w:rFonts w:ascii="Times New Roman" w:hAnsi="Times New Roman"/>
          <w:sz w:val="20"/>
          <w:szCs w:val="20"/>
        </w:rPr>
        <w:t xml:space="preserve"> 2018 r.</w:t>
      </w:r>
    </w:p>
    <w:p w:rsidR="007E6710" w:rsidRPr="00E335AA" w:rsidRDefault="007E6710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:rsidR="007E6710" w:rsidRPr="00E335AA" w:rsidRDefault="007E6710">
      <w:pPr>
        <w:rPr>
          <w:sz w:val="20"/>
          <w:szCs w:val="20"/>
        </w:rPr>
      </w:pPr>
    </w:p>
    <w:sectPr w:rsidR="007E6710" w:rsidRPr="00E335A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10" w:rsidRDefault="007E6710" w:rsidP="00A8421C">
      <w:pPr>
        <w:spacing w:after="0" w:line="240" w:lineRule="auto"/>
      </w:pPr>
      <w:r>
        <w:separator/>
      </w:r>
    </w:p>
  </w:endnote>
  <w:endnote w:type="continuationSeparator" w:id="0">
    <w:p w:rsidR="007E6710" w:rsidRDefault="007E671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10" w:rsidRDefault="007E6710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B6046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7E6710" w:rsidRPr="006F0083" w:rsidRDefault="007E671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E6710" w:rsidRPr="006F0083" w:rsidRDefault="007E671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6710" w:rsidRPr="006F0083" w:rsidRDefault="007E671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7E6710" w:rsidRPr="006F0083" w:rsidRDefault="007E671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E6710" w:rsidRPr="001800AA" w:rsidRDefault="007E671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10" w:rsidRDefault="007E6710" w:rsidP="00A8421C">
      <w:pPr>
        <w:spacing w:after="0" w:line="240" w:lineRule="auto"/>
      </w:pPr>
      <w:r>
        <w:separator/>
      </w:r>
    </w:p>
  </w:footnote>
  <w:footnote w:type="continuationSeparator" w:id="0">
    <w:p w:rsidR="007E6710" w:rsidRDefault="007E671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10" w:rsidRDefault="006B60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10" w:rsidRPr="00EA7631" w:rsidRDefault="006B604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7E6710">
      <w:tab/>
    </w:r>
  </w:p>
  <w:p w:rsidR="007E6710" w:rsidRPr="002D500A" w:rsidRDefault="006B604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10" w:rsidRDefault="006B60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i w:val="0"/>
        <w:kern w:val="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32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6"/>
  </w:num>
  <w:num w:numId="26">
    <w:abstractNumId w:val="1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7FC"/>
    <w:rsid w:val="00000B14"/>
    <w:rsid w:val="00001E5B"/>
    <w:rsid w:val="000033F7"/>
    <w:rsid w:val="000065BD"/>
    <w:rsid w:val="000109AF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788C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706D1"/>
    <w:rsid w:val="00171DB6"/>
    <w:rsid w:val="00172685"/>
    <w:rsid w:val="0017286E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E4A05"/>
    <w:rsid w:val="00200C88"/>
    <w:rsid w:val="00200FCD"/>
    <w:rsid w:val="002051A4"/>
    <w:rsid w:val="00211FF0"/>
    <w:rsid w:val="00221C47"/>
    <w:rsid w:val="00222997"/>
    <w:rsid w:val="00223A2D"/>
    <w:rsid w:val="00225CCB"/>
    <w:rsid w:val="00225FDD"/>
    <w:rsid w:val="002347D1"/>
    <w:rsid w:val="00240106"/>
    <w:rsid w:val="0024294B"/>
    <w:rsid w:val="00246701"/>
    <w:rsid w:val="002510C4"/>
    <w:rsid w:val="00252AFD"/>
    <w:rsid w:val="002571C9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044B"/>
    <w:rsid w:val="002E3887"/>
    <w:rsid w:val="002F3002"/>
    <w:rsid w:val="002F6679"/>
    <w:rsid w:val="002F7BE5"/>
    <w:rsid w:val="00301707"/>
    <w:rsid w:val="003032FB"/>
    <w:rsid w:val="00306D19"/>
    <w:rsid w:val="00307801"/>
    <w:rsid w:val="00316DA0"/>
    <w:rsid w:val="0031769A"/>
    <w:rsid w:val="00321708"/>
    <w:rsid w:val="003228EB"/>
    <w:rsid w:val="00324FE0"/>
    <w:rsid w:val="00326105"/>
    <w:rsid w:val="00330BF0"/>
    <w:rsid w:val="00332675"/>
    <w:rsid w:val="00337B4D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6618C"/>
    <w:rsid w:val="00370126"/>
    <w:rsid w:val="00373E5E"/>
    <w:rsid w:val="00381E21"/>
    <w:rsid w:val="00383B0A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6824"/>
    <w:rsid w:val="00422A5E"/>
    <w:rsid w:val="00424AA8"/>
    <w:rsid w:val="004279EF"/>
    <w:rsid w:val="00430C43"/>
    <w:rsid w:val="00433C79"/>
    <w:rsid w:val="00435296"/>
    <w:rsid w:val="00436F7C"/>
    <w:rsid w:val="004422EF"/>
    <w:rsid w:val="00444F17"/>
    <w:rsid w:val="004469AC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7247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42F5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7CBB"/>
    <w:rsid w:val="006B346E"/>
    <w:rsid w:val="006B3FF7"/>
    <w:rsid w:val="006B6046"/>
    <w:rsid w:val="006B7B9B"/>
    <w:rsid w:val="006C4700"/>
    <w:rsid w:val="006C6A61"/>
    <w:rsid w:val="006C74ED"/>
    <w:rsid w:val="006D0D53"/>
    <w:rsid w:val="006D3C8F"/>
    <w:rsid w:val="006E06F4"/>
    <w:rsid w:val="006E0AFE"/>
    <w:rsid w:val="006E1782"/>
    <w:rsid w:val="006E189B"/>
    <w:rsid w:val="006E24B4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48D8"/>
    <w:rsid w:val="007E6710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B67"/>
    <w:rsid w:val="008A5BCF"/>
    <w:rsid w:val="008C3620"/>
    <w:rsid w:val="008C38E0"/>
    <w:rsid w:val="008C5A9C"/>
    <w:rsid w:val="008D118D"/>
    <w:rsid w:val="008E07DB"/>
    <w:rsid w:val="008E123C"/>
    <w:rsid w:val="008E7EA6"/>
    <w:rsid w:val="009230D4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087E"/>
    <w:rsid w:val="00951FDF"/>
    <w:rsid w:val="00952685"/>
    <w:rsid w:val="00954A33"/>
    <w:rsid w:val="00955ABC"/>
    <w:rsid w:val="00955CA5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DFA"/>
    <w:rsid w:val="009B326E"/>
    <w:rsid w:val="009C47B6"/>
    <w:rsid w:val="009D0D05"/>
    <w:rsid w:val="009D24B6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5188C"/>
    <w:rsid w:val="00A51908"/>
    <w:rsid w:val="00A556DE"/>
    <w:rsid w:val="00A55A86"/>
    <w:rsid w:val="00A56D18"/>
    <w:rsid w:val="00A6053F"/>
    <w:rsid w:val="00A75079"/>
    <w:rsid w:val="00A75AEC"/>
    <w:rsid w:val="00A83C44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0738E"/>
    <w:rsid w:val="00B125F0"/>
    <w:rsid w:val="00B13462"/>
    <w:rsid w:val="00B167B9"/>
    <w:rsid w:val="00B235D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22BC4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56E2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40E15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43ED"/>
    <w:rsid w:val="00E154B6"/>
    <w:rsid w:val="00E2292A"/>
    <w:rsid w:val="00E24658"/>
    <w:rsid w:val="00E2512E"/>
    <w:rsid w:val="00E26C26"/>
    <w:rsid w:val="00E335AA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172E"/>
    <w:rsid w:val="00EA2167"/>
    <w:rsid w:val="00EA2B9F"/>
    <w:rsid w:val="00EA7631"/>
    <w:rsid w:val="00EB58E7"/>
    <w:rsid w:val="00EB6280"/>
    <w:rsid w:val="00EC41F2"/>
    <w:rsid w:val="00EC5651"/>
    <w:rsid w:val="00EC7E26"/>
    <w:rsid w:val="00ED3149"/>
    <w:rsid w:val="00EE6E81"/>
    <w:rsid w:val="00EF36C8"/>
    <w:rsid w:val="00EF5C7B"/>
    <w:rsid w:val="00F11E2B"/>
    <w:rsid w:val="00F17304"/>
    <w:rsid w:val="00F21BC2"/>
    <w:rsid w:val="00F22C2D"/>
    <w:rsid w:val="00F35E68"/>
    <w:rsid w:val="00F54250"/>
    <w:rsid w:val="00F57E71"/>
    <w:rsid w:val="00F60121"/>
    <w:rsid w:val="00F6404B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F765FA41-A31E-484E-87A5-43C2B1B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3995</Words>
  <Characters>23973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Marek</dc:creator>
  <cp:keywords/>
  <dc:description/>
  <cp:lastModifiedBy>organizacja nadzor</cp:lastModifiedBy>
  <cp:revision>5</cp:revision>
  <cp:lastPrinted>2018-03-13T13:32:00Z</cp:lastPrinted>
  <dcterms:created xsi:type="dcterms:W3CDTF">2018-03-11T16:36:00Z</dcterms:created>
  <dcterms:modified xsi:type="dcterms:W3CDTF">2018-03-13T13:32:00Z</dcterms:modified>
</cp:coreProperties>
</file>