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 xml:space="preserve">nr </w:t>
      </w:r>
      <w:r w:rsidR="00EF72F7" w:rsidRPr="00EF72F7">
        <w:rPr>
          <w:rFonts w:ascii="Times New Roman" w:hAnsi="Times New Roman"/>
          <w:b/>
          <w:sz w:val="28"/>
          <w:szCs w:val="28"/>
        </w:rPr>
        <w:t>16</w:t>
      </w:r>
      <w:r w:rsidRPr="00EF72F7">
        <w:rPr>
          <w:rFonts w:ascii="Times New Roman" w:hAnsi="Times New Roman"/>
          <w:b/>
          <w:sz w:val="28"/>
          <w:szCs w:val="28"/>
        </w:rPr>
        <w:t>/2018</w:t>
      </w: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EF72F7" w:rsidRDefault="00A556DE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F72F7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EF72F7" w:rsidRPr="00EF72F7">
        <w:rPr>
          <w:rFonts w:ascii="Times New Roman" w:hAnsi="Times New Roman"/>
          <w:b/>
          <w:spacing w:val="20"/>
          <w:sz w:val="28"/>
          <w:szCs w:val="28"/>
        </w:rPr>
        <w:t>09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t>.0</w:t>
      </w:r>
      <w:r w:rsidR="0043511C" w:rsidRPr="00EF72F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EF72F7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EF72F7" w:rsidRDefault="00A556DE" w:rsidP="00C65AE8">
      <w:pPr>
        <w:spacing w:after="0" w:line="100" w:lineRule="atLeast"/>
        <w:jc w:val="center"/>
      </w:pP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EF72F7" w:rsidRDefault="00A556DE" w:rsidP="0013428C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EF72F7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F72F7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EF72F7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F72F7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EF72F7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2F7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EF72F7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2F7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EF72F7" w:rsidRDefault="00A556DE" w:rsidP="00C65AE8">
      <w:pPr>
        <w:spacing w:after="0" w:line="100" w:lineRule="atLeast"/>
        <w:jc w:val="center"/>
      </w:pPr>
      <w:r w:rsidRPr="00EF72F7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EF72F7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EF72F7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EF72F7" w:rsidRDefault="00A556DE" w:rsidP="00C65AE8">
      <w:pPr>
        <w:spacing w:after="0" w:line="100" w:lineRule="atLeast"/>
      </w:pPr>
      <w:r w:rsidRPr="00EF72F7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EF72F7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EF72F7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EF72F7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EF72F7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</w:rPr>
      </w:pPr>
      <w:r w:rsidRPr="00EF72F7">
        <w:rPr>
          <w:rFonts w:ascii="Times New Roman" w:hAnsi="Times New Roman"/>
          <w:b/>
          <w:bCs/>
        </w:rPr>
        <w:t>Załączniki:</w:t>
      </w:r>
    </w:p>
    <w:p w:rsidR="00A556DE" w:rsidRPr="00EF72F7" w:rsidRDefault="00A556DE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 xml:space="preserve">Formularz ofertowo-cenowy (Załącznik nr 1)  </w:t>
      </w:r>
    </w:p>
    <w:p w:rsidR="00A556DE" w:rsidRPr="00EF72F7" w:rsidRDefault="00A556DE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Informacja o kwalifikacjach zawodowych (Załącznik nr 2)</w:t>
      </w:r>
    </w:p>
    <w:p w:rsidR="00EF72F7" w:rsidRPr="00EF72F7" w:rsidRDefault="00EF72F7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Wykaz świadczeń zdrowotnych (procedur) wraz z wyceną punktową (Załącznik nr 3.1.- 3.2.)</w:t>
      </w:r>
    </w:p>
    <w:p w:rsidR="00EF72F7" w:rsidRPr="00EF72F7" w:rsidRDefault="00EF72F7" w:rsidP="00EF72F7">
      <w:pPr>
        <w:numPr>
          <w:ilvl w:val="1"/>
          <w:numId w:val="27"/>
        </w:numPr>
        <w:tabs>
          <w:tab w:val="clear" w:pos="1080"/>
        </w:tabs>
        <w:suppressAutoHyphens/>
        <w:spacing w:after="0" w:line="100" w:lineRule="atLeast"/>
        <w:ind w:left="567" w:hanging="425"/>
        <w:rPr>
          <w:rFonts w:ascii="Times New Roman" w:hAnsi="Times New Roman"/>
        </w:rPr>
      </w:pPr>
      <w:r w:rsidRPr="00EF72F7">
        <w:rPr>
          <w:rFonts w:ascii="Times New Roman" w:hAnsi="Times New Roman"/>
        </w:rPr>
        <w:t>Wzory umów (Załącznik nr 4.1.- 4.2.)</w:t>
      </w:r>
      <w:r w:rsidRPr="00EF72F7">
        <w:rPr>
          <w:rFonts w:ascii="Times New Roman" w:hAnsi="Times New Roman"/>
        </w:rPr>
        <w:tab/>
      </w: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EF72F7">
        <w:rPr>
          <w:rFonts w:ascii="Times New Roman" w:hAnsi="Times New Roman"/>
        </w:rPr>
        <w:tab/>
      </w: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EF72F7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EF72F7">
        <w:rPr>
          <w:rFonts w:ascii="Times New Roman" w:hAnsi="Times New Roman"/>
          <w:b/>
        </w:rPr>
        <w:t xml:space="preserve">Gdynia, </w:t>
      </w:r>
      <w:r w:rsidR="0043511C" w:rsidRPr="00EF72F7">
        <w:rPr>
          <w:rFonts w:ascii="Times New Roman" w:hAnsi="Times New Roman"/>
          <w:b/>
        </w:rPr>
        <w:t>marzec</w:t>
      </w:r>
      <w:r w:rsidRPr="00EF72F7">
        <w:rPr>
          <w:rFonts w:ascii="Times New Roman" w:hAnsi="Times New Roman"/>
          <w:b/>
        </w:rPr>
        <w:t xml:space="preserve"> 2018</w:t>
      </w:r>
    </w:p>
    <w:p w:rsidR="00A556DE" w:rsidRPr="00EF72F7" w:rsidRDefault="00A556DE" w:rsidP="00C65AE8">
      <w:pPr>
        <w:spacing w:after="0" w:line="240" w:lineRule="auto"/>
        <w:rPr>
          <w:sz w:val="20"/>
          <w:szCs w:val="20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EF72F7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556DE" w:rsidRPr="00EF72F7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EF72F7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EF72F7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EF72F7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EF72F7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EF72F7">
        <w:rPr>
          <w:rFonts w:ascii="Times New Roman" w:hAnsi="Times New Roman"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sz w:val="20"/>
          <w:szCs w:val="20"/>
        </w:rPr>
        <w:t xml:space="preserve">. </w:t>
      </w:r>
      <w:r w:rsidR="00316DA0" w:rsidRPr="00EF72F7">
        <w:rPr>
          <w:rFonts w:ascii="Times New Roman" w:hAnsi="Times New Roman"/>
          <w:sz w:val="20"/>
          <w:szCs w:val="20"/>
        </w:rPr>
        <w:t>Dz.U. 2018 poz. 160</w:t>
      </w:r>
      <w:r w:rsidR="0043511C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 xml:space="preserve">) </w:t>
      </w: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EF72F7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556DE" w:rsidRPr="00EF72F7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EF72F7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EF72F7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EF72F7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EF72F7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EF72F7">
        <w:rPr>
          <w:rFonts w:ascii="Times New Roman" w:hAnsi="Times New Roman"/>
          <w:bCs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556DE" w:rsidRPr="00EF72F7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F72F7" w:rsidRDefault="00A556DE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bCs/>
          <w:sz w:val="20"/>
          <w:szCs w:val="20"/>
        </w:rPr>
        <w:t>III.1.</w:t>
      </w:r>
      <w:r w:rsidRPr="00EF72F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43511C" w:rsidRPr="00EF72F7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oraz udzielanie porad ambulatoryjnych w zakresie lekarza specjalisty - chirurga onkologa w  Poradni Chirurgii Onkologicznej.</w:t>
      </w:r>
    </w:p>
    <w:p w:rsidR="00A556DE" w:rsidRPr="00EF72F7" w:rsidRDefault="00A556DE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EF72F7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="0043511C"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w </w:t>
      </w:r>
      <w:r w:rsidR="0043511C" w:rsidRPr="00EF72F7">
        <w:rPr>
          <w:rFonts w:ascii="Times New Roman" w:hAnsi="Times New Roman"/>
          <w:bCs/>
          <w:sz w:val="20"/>
          <w:szCs w:val="20"/>
        </w:rPr>
        <w:t>Oddziale Chirurgii Onkologicznej z pododdziałem chirurgii nowotworów piersi, skóry i tkanek miękkich – ordynacja i dyżury oraz udzielanie porad ambulatoryjnych w zakresie lekarza specjalisty - chirurga onkologa w  Poradni Chirurgii Onkologicznej</w:t>
      </w:r>
      <w:r w:rsidRPr="00EF72F7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EF72F7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</w:t>
      </w:r>
      <w:r w:rsidR="0043511C" w:rsidRPr="00EF72F7">
        <w:rPr>
          <w:rFonts w:ascii="Times New Roman" w:hAnsi="Times New Roman"/>
          <w:sz w:val="20"/>
          <w:szCs w:val="20"/>
        </w:rPr>
        <w:t>.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9565C6" w:rsidRPr="00EF72F7">
        <w:rPr>
          <w:rFonts w:ascii="Times New Roman" w:hAnsi="Times New Roman"/>
          <w:sz w:val="20"/>
          <w:szCs w:val="20"/>
        </w:rPr>
        <w:t>sześciu</w:t>
      </w:r>
      <w:r w:rsidRPr="00EF72F7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9565C6" w:rsidRPr="00EF72F7">
        <w:rPr>
          <w:rFonts w:ascii="Times New Roman" w:hAnsi="Times New Roman"/>
          <w:sz w:val="20"/>
          <w:szCs w:val="20"/>
        </w:rPr>
        <w:t>960</w:t>
      </w:r>
      <w:r w:rsidRPr="00EF72F7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6705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7257C1">
        <w:rPr>
          <w:rFonts w:ascii="Times New Roman" w:hAnsi="Times New Roman"/>
          <w:bCs/>
          <w:sz w:val="20"/>
          <w:szCs w:val="20"/>
          <w:shd w:val="clear" w:color="auto" w:fill="FFFFFF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.1.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EF72F7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EF72F7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 w:rsidR="009565C6" w:rsidRPr="00EF72F7">
        <w:rPr>
          <w:rFonts w:ascii="Times New Roman" w:hAnsi="Times New Roman"/>
          <w:bCs/>
          <w:sz w:val="20"/>
          <w:szCs w:val="20"/>
        </w:rPr>
        <w:t>, nie wcześniej jednak niż od dnia 1 kwietnia 2018 r.</w:t>
      </w:r>
    </w:p>
    <w:p w:rsidR="00A556DE" w:rsidRPr="00EF72F7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EF72F7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="000E2FE5" w:rsidRPr="00EF72F7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wraz z Koordynacją w zakresie medyczno-administracyjnym oraz udzielanie porad ambulatoryjnych w zakresie lekarza specjalisty - chirurga onkologa w  Poradni Chirurgii Onkologicznej.</w:t>
      </w:r>
    </w:p>
    <w:p w:rsidR="00A556DE" w:rsidRPr="00EF72F7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0E2FE5" w:rsidRPr="00EF72F7" w:rsidRDefault="000E2FE5" w:rsidP="000E2FE5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w </w:t>
      </w:r>
      <w:r w:rsidRPr="00EF72F7">
        <w:rPr>
          <w:rFonts w:ascii="Times New Roman" w:hAnsi="Times New Roman"/>
          <w:bCs/>
          <w:sz w:val="20"/>
          <w:szCs w:val="20"/>
        </w:rPr>
        <w:t xml:space="preserve">Oddziale Chirurgii Onkologicznej z pododdziałem chirurgii nowotworów piersi, skóry i tkanek miękkich – ordynacja i dyżury wraz z Koordynacją w zakresie medyczno-administracyjnym oraz udzielanie porad ambulatoryjnych w zakresie lekarza specjalisty - chirurga onkologa w  Poradni Chirurgii Onkologicznej w lokalizacji w Gdyni </w:t>
      </w:r>
      <w:r w:rsidRPr="00EF72F7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zamówienia.</w:t>
      </w: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lastRenderedPageBreak/>
        <w:t>Udzielający zamówienia preferuje udzielenie zamówienia 1 lekarzowi o miesięcznej dyspozycji czasowej przeciętnie 160 h.</w:t>
      </w: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FE5" w:rsidRPr="00EF72F7" w:rsidRDefault="000E2FE5" w:rsidP="000E2FE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7257C1">
        <w:rPr>
          <w:rFonts w:ascii="Times New Roman" w:hAnsi="Times New Roman"/>
          <w:bCs/>
          <w:sz w:val="20"/>
          <w:szCs w:val="20"/>
          <w:shd w:val="clear" w:color="auto" w:fill="FFFFFF"/>
        </w:rPr>
        <w:t>4</w:t>
      </w:r>
      <w:r w:rsidRPr="00EF72F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.2. </w:t>
      </w:r>
      <w:r w:rsidRPr="00EF72F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E2FE5" w:rsidRPr="00EF72F7" w:rsidRDefault="000E2FE5" w:rsidP="000E2F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E2FE5" w:rsidRPr="00EF72F7" w:rsidRDefault="000E2FE5" w:rsidP="000E2F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konkursu, nie wcześniej jednak niż od dnia 1 kwietnia 2018 r.</w:t>
      </w:r>
    </w:p>
    <w:p w:rsidR="00A556DE" w:rsidRPr="00EF72F7" w:rsidRDefault="00A556DE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F72F7" w:rsidRDefault="00A556DE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F72F7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EF72F7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EF72F7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EF72F7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EF72F7">
        <w:rPr>
          <w:rFonts w:ascii="Times New Roman" w:hAnsi="Times New Roman"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sz w:val="20"/>
          <w:szCs w:val="20"/>
        </w:rPr>
        <w:t>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="00700F21" w:rsidRPr="00EF72F7">
        <w:rPr>
          <w:rFonts w:ascii="Times New Roman" w:hAnsi="Times New Roman"/>
          <w:sz w:val="20"/>
          <w:szCs w:val="20"/>
        </w:rPr>
        <w:t>)</w:t>
      </w:r>
      <w:r w:rsidRPr="00EF72F7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</w:t>
      </w:r>
      <w:proofErr w:type="spellStart"/>
      <w:r w:rsidRPr="00EF72F7">
        <w:rPr>
          <w:rFonts w:ascii="Times New Roman" w:hAnsi="Times New Roman"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sz w:val="20"/>
          <w:szCs w:val="20"/>
        </w:rPr>
        <w:t>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>),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EF72F7">
        <w:rPr>
          <w:rFonts w:ascii="Times New Roman" w:hAnsi="Times New Roman"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sz w:val="20"/>
          <w:szCs w:val="20"/>
        </w:rPr>
        <w:t>. Dz.U.</w:t>
      </w:r>
      <w:r w:rsidR="00700F21" w:rsidRPr="00EF72F7">
        <w:rPr>
          <w:rFonts w:ascii="Times New Roman" w:hAnsi="Times New Roman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sz w:val="20"/>
          <w:szCs w:val="20"/>
        </w:rPr>
        <w:t xml:space="preserve"> ze zm.</w:t>
      </w:r>
      <w:r w:rsidRPr="00EF72F7">
        <w:rPr>
          <w:rFonts w:ascii="Times New Roman" w:hAnsi="Times New Roman"/>
          <w:sz w:val="20"/>
          <w:szCs w:val="20"/>
        </w:rPr>
        <w:t>),</w:t>
      </w:r>
    </w:p>
    <w:p w:rsidR="00A556DE" w:rsidRPr="00EF72F7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F72F7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EF72F7" w:rsidRDefault="00A556DE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EF72F7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F5F3A" w:rsidRPr="00EF72F7" w:rsidRDefault="008F5F3A" w:rsidP="008F5F3A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zawodu, </w:t>
      </w:r>
      <w:r w:rsidRPr="00EF72F7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F72F7">
        <w:rPr>
          <w:rFonts w:ascii="Times New Roman" w:hAnsi="Times New Roman"/>
          <w:bCs/>
          <w:sz w:val="20"/>
          <w:szCs w:val="20"/>
        </w:rPr>
        <w:t>z zakresu chirurgii ogólnej albo tytuł specjalisty z zakresu chirurgii onkologicznej,</w:t>
      </w:r>
    </w:p>
    <w:p w:rsidR="008F5F3A" w:rsidRPr="00EF72F7" w:rsidRDefault="008F5F3A" w:rsidP="008F5F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eastAsia="pl-PL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zawodu, </w:t>
      </w:r>
      <w:r w:rsidRPr="00EF72F7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EF72F7">
        <w:rPr>
          <w:rFonts w:ascii="Times New Roman" w:hAnsi="Times New Roman"/>
          <w:bCs/>
          <w:sz w:val="20"/>
          <w:szCs w:val="20"/>
        </w:rPr>
        <w:t xml:space="preserve">z zakresu chirurgii onkologicznej oraz doświadczenie w wykonywaniu czynności z zakresu  </w:t>
      </w:r>
      <w:r w:rsidR="006A01E5">
        <w:rPr>
          <w:rFonts w:ascii="Times New Roman" w:hAnsi="Times New Roman"/>
          <w:bCs/>
          <w:sz w:val="20"/>
          <w:szCs w:val="20"/>
        </w:rPr>
        <w:t xml:space="preserve">kierowania lub </w:t>
      </w:r>
      <w:r w:rsidRPr="00EF72F7">
        <w:rPr>
          <w:rFonts w:ascii="Times New Roman" w:hAnsi="Times New Roman"/>
          <w:bCs/>
          <w:sz w:val="20"/>
          <w:szCs w:val="20"/>
        </w:rPr>
        <w:t xml:space="preserve">koordynacji  medyczno-administracyjnej w komórce organizacyjnej </w:t>
      </w:r>
      <w:r w:rsidR="006A01E5">
        <w:rPr>
          <w:rFonts w:ascii="Times New Roman" w:hAnsi="Times New Roman"/>
          <w:bCs/>
          <w:sz w:val="20"/>
          <w:szCs w:val="20"/>
        </w:rPr>
        <w:t>podmiotu leczniczego</w:t>
      </w:r>
      <w:bookmarkStart w:id="0" w:name="_GoBack"/>
      <w:bookmarkEnd w:id="0"/>
      <w:r w:rsidRPr="00EF72F7">
        <w:rPr>
          <w:rFonts w:ascii="Times New Roman" w:hAnsi="Times New Roman"/>
          <w:bCs/>
          <w:sz w:val="20"/>
          <w:szCs w:val="20"/>
        </w:rPr>
        <w:t xml:space="preserve">. </w:t>
      </w:r>
    </w:p>
    <w:p w:rsidR="004469AC" w:rsidRPr="00EF72F7" w:rsidRDefault="004469AC" w:rsidP="004469AC">
      <w:pPr>
        <w:pStyle w:val="Akapitzlist"/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A556DE" w:rsidRPr="00EF72F7" w:rsidRDefault="00A556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F72F7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EF72F7">
        <w:rPr>
          <w:rFonts w:ascii="Times New Roman" w:hAnsi="Times New Roman"/>
          <w:sz w:val="20"/>
          <w:szCs w:val="20"/>
        </w:rPr>
        <w:t>SWKO</w:t>
      </w:r>
      <w:proofErr w:type="spellEnd"/>
      <w:r w:rsidRPr="00EF72F7">
        <w:rPr>
          <w:rFonts w:ascii="Times New Roman" w:hAnsi="Times New Roman"/>
          <w:sz w:val="20"/>
          <w:szCs w:val="20"/>
        </w:rPr>
        <w:t xml:space="preserve"> dokumenty wyszczególnione w punkcie V. </w:t>
      </w:r>
    </w:p>
    <w:p w:rsidR="00A556DE" w:rsidRPr="00EF72F7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F72F7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EF72F7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EF72F7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A556DE" w:rsidRPr="00EF72F7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EF72F7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oraz dokumenty potwierdzające aktualne posiadanie prawa do wykonywania zawodu</w:t>
      </w:r>
      <w:r w:rsidRPr="00EF72F7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A556DE" w:rsidRPr="00EF72F7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363B15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EF72F7">
        <w:rPr>
          <w:rFonts w:ascii="Times New Roman" w:hAnsi="Times New Roman"/>
          <w:b/>
          <w:sz w:val="20"/>
          <w:szCs w:val="20"/>
        </w:rPr>
        <w:br/>
      </w:r>
      <w:r w:rsidRPr="00EF72F7">
        <w:rPr>
          <w:rFonts w:ascii="Times New Roman" w:hAnsi="Times New Roman"/>
          <w:sz w:val="20"/>
          <w:szCs w:val="20"/>
        </w:rPr>
        <w:t xml:space="preserve"> - </w:t>
      </w:r>
      <w:r w:rsidRPr="00EF72F7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EF72F7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EF72F7">
        <w:rPr>
          <w:rFonts w:ascii="Times New Roman" w:hAnsi="Times New Roman"/>
          <w:b/>
          <w:sz w:val="20"/>
          <w:szCs w:val="20"/>
        </w:rPr>
        <w:t xml:space="preserve"> lub </w:t>
      </w:r>
      <w:r w:rsidRPr="00EF72F7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F72F7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EF72F7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EF72F7">
        <w:rPr>
          <w:rFonts w:ascii="Times New Roman" w:hAnsi="Times New Roman"/>
          <w:sz w:val="20"/>
          <w:szCs w:val="20"/>
        </w:rPr>
        <w:t>każdego ze wspólników spółki,</w:t>
      </w:r>
      <w:r w:rsidRPr="00EF72F7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EF72F7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EF72F7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Ponadto oferent składa:</w:t>
      </w:r>
    </w:p>
    <w:p w:rsidR="00A556DE" w:rsidRPr="00EF72F7" w:rsidRDefault="00A556DE" w:rsidP="00C65AE8">
      <w:pPr>
        <w:spacing w:after="0" w:line="100" w:lineRule="atLeast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556DE" w:rsidRPr="00EF72F7" w:rsidRDefault="00A556DE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EF72F7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A556DE" w:rsidRPr="00EF72F7" w:rsidRDefault="00A556DE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EF72F7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EF72F7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EF72F7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EF72F7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EF72F7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A556DE" w:rsidRPr="00EF72F7" w:rsidRDefault="00A556DE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556DE" w:rsidRPr="00EF72F7" w:rsidRDefault="00A556DE" w:rsidP="00C65AE8">
      <w:pPr>
        <w:spacing w:after="0" w:line="100" w:lineRule="atLeast"/>
        <w:ind w:left="3540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EF72F7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EF72F7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EF72F7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Oferent </w:t>
      </w:r>
      <w:r w:rsidRPr="00EF72F7">
        <w:rPr>
          <w:rFonts w:ascii="Times New Roman" w:hAnsi="Times New Roman"/>
          <w:sz w:val="20"/>
          <w:szCs w:val="20"/>
          <w:u w:val="single"/>
        </w:rPr>
        <w:t xml:space="preserve">może złożyć ofertę </w:t>
      </w:r>
      <w:r w:rsidR="008F5F3A" w:rsidRPr="00EF72F7">
        <w:rPr>
          <w:rFonts w:ascii="Times New Roman" w:hAnsi="Times New Roman"/>
          <w:sz w:val="20"/>
          <w:szCs w:val="20"/>
          <w:u w:val="single"/>
        </w:rPr>
        <w:t xml:space="preserve">wyłącznie na </w:t>
      </w:r>
      <w:r w:rsidRPr="00EF72F7">
        <w:rPr>
          <w:rFonts w:ascii="Times New Roman" w:hAnsi="Times New Roman"/>
          <w:sz w:val="20"/>
          <w:szCs w:val="20"/>
          <w:u w:val="single"/>
        </w:rPr>
        <w:t>jeden zakres</w:t>
      </w:r>
      <w:r w:rsidRPr="00EF72F7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Jeżeli do oświadczeń i wykazów przewidziany jest wzór – załącznik do </w:t>
      </w:r>
      <w:proofErr w:type="spellStart"/>
      <w:r w:rsidRPr="00EF72F7">
        <w:rPr>
          <w:rFonts w:ascii="Times New Roman" w:hAnsi="Times New Roman"/>
          <w:sz w:val="20"/>
          <w:szCs w:val="20"/>
        </w:rPr>
        <w:t>SWKO</w:t>
      </w:r>
      <w:proofErr w:type="spellEnd"/>
      <w:r w:rsidRPr="00EF72F7">
        <w:rPr>
          <w:rFonts w:ascii="Times New Roman" w:hAnsi="Times New Roman"/>
          <w:sz w:val="20"/>
          <w:szCs w:val="20"/>
        </w:rPr>
        <w:t>, dokumenty te sporządza się według tych wzorów, jeżeli nie ma - Oferent sporządza go samodzielnie.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EF72F7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EF72F7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proofErr w:type="spellStart"/>
      <w:r w:rsidRPr="00EF72F7">
        <w:rPr>
          <w:rFonts w:ascii="Times New Roman" w:hAnsi="Times New Roman"/>
          <w:bCs/>
          <w:sz w:val="20"/>
          <w:szCs w:val="20"/>
        </w:rPr>
        <w:t>SWKO</w:t>
      </w:r>
      <w:proofErr w:type="spellEnd"/>
      <w:r w:rsidRPr="00EF72F7">
        <w:rPr>
          <w:rFonts w:ascii="Times New Roman" w:hAnsi="Times New Roman"/>
          <w:bCs/>
          <w:sz w:val="20"/>
          <w:szCs w:val="20"/>
        </w:rPr>
        <w:t>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EF72F7">
        <w:rPr>
          <w:rFonts w:ascii="Times New Roman" w:hAnsi="Times New Roman"/>
          <w:sz w:val="20"/>
          <w:szCs w:val="20"/>
          <w:u w:val="single"/>
        </w:rPr>
        <w:t>.</w:t>
      </w:r>
      <w:r w:rsidRPr="00EF72F7">
        <w:rPr>
          <w:rFonts w:ascii="Times New Roman" w:hAnsi="Times New Roman"/>
          <w:sz w:val="20"/>
          <w:szCs w:val="20"/>
        </w:rPr>
        <w:t xml:space="preserve">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EF72F7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EF72F7" w:rsidRPr="00EF72F7">
        <w:rPr>
          <w:rFonts w:ascii="Times New Roman" w:hAnsi="Times New Roman"/>
          <w:b/>
          <w:bCs/>
          <w:sz w:val="20"/>
          <w:szCs w:val="20"/>
        </w:rPr>
        <w:t>16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EF72F7">
        <w:rPr>
          <w:rFonts w:ascii="Times New Roman" w:hAnsi="Times New Roman"/>
          <w:sz w:val="20"/>
          <w:szCs w:val="20"/>
        </w:rPr>
        <w:t>– (zakres oferty).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EF72F7" w:rsidRPr="00EF72F7">
        <w:rPr>
          <w:rFonts w:ascii="Times New Roman" w:hAnsi="Times New Roman"/>
          <w:b/>
          <w:sz w:val="20"/>
          <w:szCs w:val="20"/>
        </w:rPr>
        <w:t>21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marca 2018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o godz. 10.00”</w:t>
      </w:r>
      <w:r w:rsidR="004469AC" w:rsidRPr="00EF72F7">
        <w:rPr>
          <w:rFonts w:ascii="Times New Roman" w:hAnsi="Times New Roman"/>
          <w:sz w:val="20"/>
          <w:szCs w:val="20"/>
        </w:rPr>
        <w:t xml:space="preserve"> –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sz w:val="20"/>
          <w:szCs w:val="20"/>
        </w:rPr>
        <w:t>składać w Kancelarii Spółki,</w:t>
      </w:r>
      <w:r w:rsidR="004469AC"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EF72F7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EF72F7">
        <w:rPr>
          <w:rFonts w:ascii="Times New Roman" w:hAnsi="Times New Roman"/>
          <w:bCs/>
          <w:sz w:val="20"/>
          <w:szCs w:val="20"/>
        </w:rPr>
        <w:t xml:space="preserve">4 do dnia </w:t>
      </w:r>
      <w:r w:rsidR="00EF72F7" w:rsidRPr="00EF72F7">
        <w:rPr>
          <w:rFonts w:ascii="Times New Roman" w:hAnsi="Times New Roman"/>
          <w:bCs/>
          <w:sz w:val="20"/>
          <w:szCs w:val="20"/>
        </w:rPr>
        <w:t>21.</w:t>
      </w:r>
      <w:r w:rsidR="004469AC" w:rsidRPr="00EF72F7">
        <w:rPr>
          <w:rFonts w:ascii="Times New Roman" w:hAnsi="Times New Roman"/>
          <w:bCs/>
          <w:sz w:val="20"/>
          <w:szCs w:val="20"/>
        </w:rPr>
        <w:t>03.2018 r. do godz. 9.30.</w:t>
      </w:r>
    </w:p>
    <w:p w:rsidR="00A556DE" w:rsidRPr="00EF72F7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EF72F7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EF72F7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EF72F7">
        <w:rPr>
          <w:rFonts w:ascii="Times New Roman" w:hAnsi="Times New Roman"/>
          <w:b/>
          <w:sz w:val="20"/>
          <w:szCs w:val="20"/>
        </w:rPr>
        <w:t xml:space="preserve">- formularze ofert udostępni oferentom w/w Dział. </w:t>
      </w:r>
      <w:proofErr w:type="spellStart"/>
      <w:r w:rsidRPr="00EF72F7">
        <w:rPr>
          <w:rFonts w:ascii="Times New Roman" w:hAnsi="Times New Roman"/>
          <w:b/>
          <w:sz w:val="20"/>
          <w:szCs w:val="20"/>
        </w:rPr>
        <w:t>S</w:t>
      </w:r>
      <w:r w:rsidRPr="00EF72F7">
        <w:rPr>
          <w:rFonts w:ascii="Times New Roman" w:hAnsi="Times New Roman"/>
          <w:sz w:val="20"/>
          <w:szCs w:val="20"/>
        </w:rPr>
        <w:t>WKO</w:t>
      </w:r>
      <w:proofErr w:type="spellEnd"/>
      <w:r w:rsidRPr="00EF72F7">
        <w:rPr>
          <w:rFonts w:ascii="Times New Roman" w:hAnsi="Times New Roman"/>
          <w:sz w:val="20"/>
          <w:szCs w:val="20"/>
        </w:rPr>
        <w:t xml:space="preserve"> oraz formularze ofert (bez projektów umów) dostępne są również na stronie internetowej www.szpitalegdynia.eu.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EF72F7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556DE" w:rsidRPr="00EF72F7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EF72F7">
        <w:rPr>
          <w:rFonts w:ascii="Times New Roman" w:hAnsi="Times New Roman"/>
          <w:iCs/>
          <w:sz w:val="20"/>
          <w:szCs w:val="20"/>
        </w:rPr>
        <w:t>81- 519 Gdynia</w:t>
      </w:r>
      <w:r w:rsidRPr="00EF72F7">
        <w:rPr>
          <w:rFonts w:ascii="Times New Roman" w:hAnsi="Times New Roman"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EF72F7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EF72F7">
        <w:rPr>
          <w:rFonts w:ascii="Times New Roman" w:hAnsi="Times New Roman"/>
          <w:b/>
          <w:sz w:val="20"/>
          <w:szCs w:val="20"/>
        </w:rPr>
        <w:t xml:space="preserve"> dnia </w:t>
      </w:r>
      <w:r w:rsidR="00EF72F7" w:rsidRPr="00EF72F7">
        <w:rPr>
          <w:rFonts w:ascii="Times New Roman" w:hAnsi="Times New Roman"/>
          <w:b/>
          <w:sz w:val="20"/>
          <w:szCs w:val="20"/>
        </w:rPr>
        <w:t>21.</w:t>
      </w:r>
      <w:r w:rsidR="004469AC" w:rsidRPr="00EF72F7">
        <w:rPr>
          <w:rFonts w:ascii="Times New Roman" w:hAnsi="Times New Roman"/>
          <w:b/>
          <w:sz w:val="20"/>
          <w:szCs w:val="20"/>
        </w:rPr>
        <w:t>03</w:t>
      </w:r>
      <w:r w:rsidRPr="00EF72F7">
        <w:rPr>
          <w:rFonts w:ascii="Times New Roman" w:hAnsi="Times New Roman"/>
          <w:b/>
          <w:sz w:val="20"/>
          <w:szCs w:val="20"/>
        </w:rPr>
        <w:t>.2018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 w:rsidRPr="00EF72F7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EF72F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EF72F7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EF72F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EF72F7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A556DE" w:rsidRPr="00EF72F7" w:rsidRDefault="00A556DE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EF72F7">
        <w:rPr>
          <w:rFonts w:ascii="Times New Roman" w:hAnsi="Times New Roman"/>
          <w:sz w:val="20"/>
          <w:szCs w:val="20"/>
        </w:rPr>
        <w:t xml:space="preserve">budynek nr 6, II p. </w:t>
      </w:r>
      <w:r w:rsidRPr="00EF72F7">
        <w:rPr>
          <w:rFonts w:ascii="Times New Roman" w:hAnsi="Times New Roman"/>
          <w:b/>
          <w:sz w:val="20"/>
          <w:szCs w:val="20"/>
        </w:rPr>
        <w:t xml:space="preserve">w dniu </w:t>
      </w:r>
      <w:r w:rsidR="00EF72F7" w:rsidRPr="00EF72F7">
        <w:rPr>
          <w:rFonts w:ascii="Times New Roman" w:hAnsi="Times New Roman"/>
          <w:b/>
          <w:sz w:val="20"/>
          <w:szCs w:val="20"/>
        </w:rPr>
        <w:t>21</w:t>
      </w:r>
      <w:r w:rsidR="004469AC" w:rsidRPr="00EF72F7">
        <w:rPr>
          <w:rFonts w:ascii="Times New Roman" w:hAnsi="Times New Roman"/>
          <w:b/>
          <w:sz w:val="20"/>
          <w:szCs w:val="20"/>
        </w:rPr>
        <w:t>.03</w:t>
      </w:r>
      <w:r w:rsidRPr="00EF72F7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C556E2" w:rsidRPr="00EF72F7">
        <w:rPr>
          <w:rFonts w:ascii="Times New Roman" w:hAnsi="Times New Roman"/>
          <w:b/>
          <w:sz w:val="20"/>
          <w:szCs w:val="20"/>
        </w:rPr>
        <w:t>1</w:t>
      </w:r>
      <w:r w:rsidR="004469AC" w:rsidRPr="00EF72F7">
        <w:rPr>
          <w:rFonts w:ascii="Times New Roman" w:hAnsi="Times New Roman"/>
          <w:b/>
          <w:sz w:val="20"/>
          <w:szCs w:val="20"/>
        </w:rPr>
        <w:t>0</w:t>
      </w:r>
      <w:r w:rsidR="00C556E2" w:rsidRPr="00EF72F7">
        <w:rPr>
          <w:rFonts w:ascii="Times New Roman" w:hAnsi="Times New Roman"/>
          <w:b/>
          <w:sz w:val="20"/>
          <w:szCs w:val="20"/>
        </w:rPr>
        <w:t>.00.</w:t>
      </w:r>
    </w:p>
    <w:p w:rsidR="004469AC" w:rsidRPr="00EF72F7" w:rsidRDefault="004469AC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EF72F7" w:rsidRDefault="00A556DE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556DE" w:rsidRPr="00EF72F7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EF72F7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C - cena (80%)</w:t>
      </w:r>
      <w:r w:rsidRPr="00EF72F7">
        <w:rPr>
          <w:rFonts w:ascii="Times New Roman" w:hAnsi="Times New Roman"/>
          <w:sz w:val="20"/>
          <w:szCs w:val="20"/>
        </w:rPr>
        <w:t xml:space="preserve">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Cena </w:t>
      </w:r>
      <w:r w:rsidRPr="00EF72F7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EF72F7">
        <w:rPr>
          <w:rFonts w:ascii="Times New Roman" w:hAnsi="Times New Roman"/>
          <w:b/>
          <w:sz w:val="20"/>
          <w:szCs w:val="20"/>
        </w:rPr>
        <w:t>80%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556DE" w:rsidRPr="00EF72F7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EF72F7" w:rsidRDefault="00A556DE" w:rsidP="00C65AE8">
      <w:pPr>
        <w:spacing w:after="0" w:line="240" w:lineRule="auto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F72F7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EF72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EF72F7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8F5F3A" w:rsidRPr="00EF72F7">
        <w:rPr>
          <w:rFonts w:ascii="Times New Roman" w:hAnsi="Times New Roman"/>
          <w:b/>
          <w:sz w:val="20"/>
          <w:szCs w:val="20"/>
        </w:rPr>
        <w:t>2</w:t>
      </w:r>
      <w:r w:rsidRPr="00EF72F7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556DE" w:rsidRPr="00EF72F7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EF72F7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EF72F7">
        <w:rPr>
          <w:rFonts w:ascii="Times New Roman" w:hAnsi="Times New Roman"/>
          <w:b/>
          <w:sz w:val="20"/>
          <w:szCs w:val="20"/>
        </w:rPr>
        <w:t>20%</w:t>
      </w:r>
    </w:p>
    <w:p w:rsidR="00A556DE" w:rsidRPr="00EF72F7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EF72F7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EF72F7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4469AC">
      <w:pPr>
        <w:spacing w:after="0" w:line="240" w:lineRule="auto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8F5F3A" w:rsidRPr="00EF72F7" w:rsidRDefault="008F5F3A" w:rsidP="004469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/>
          <w:sz w:val="20"/>
          <w:szCs w:val="20"/>
        </w:rPr>
        <w:t xml:space="preserve">X.  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EF72F7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EF72F7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EF72F7">
        <w:rPr>
          <w:rFonts w:ascii="Times New Roman" w:hAnsi="Times New Roman"/>
          <w:color w:val="auto"/>
          <w:sz w:val="20"/>
          <w:szCs w:val="20"/>
        </w:rPr>
        <w:t>. Dz.U.</w:t>
      </w:r>
      <w:r w:rsidR="00D40E15" w:rsidRPr="00EF72F7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8F5F3A" w:rsidRPr="00EF72F7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EF72F7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EF72F7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EF72F7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EF72F7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EF72F7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EF72F7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</w:t>
      </w:r>
      <w:r w:rsidRPr="00EF72F7">
        <w:rPr>
          <w:rFonts w:ascii="Times New Roman" w:hAnsi="Times New Roman"/>
          <w:b/>
          <w:sz w:val="20"/>
          <w:szCs w:val="20"/>
        </w:rPr>
        <w:t xml:space="preserve"> </w:t>
      </w:r>
      <w:r w:rsidRPr="00EF72F7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EF72F7">
        <w:rPr>
          <w:rFonts w:ascii="Times New Roman" w:hAnsi="Times New Roman"/>
          <w:iCs/>
          <w:sz w:val="20"/>
          <w:szCs w:val="20"/>
        </w:rPr>
        <w:t>81- 519 Gdynia</w:t>
      </w:r>
      <w:r w:rsidRPr="00EF72F7">
        <w:rPr>
          <w:rFonts w:ascii="Times New Roman" w:hAnsi="Times New Roman"/>
          <w:sz w:val="20"/>
          <w:szCs w:val="20"/>
        </w:rPr>
        <w:t xml:space="preserve"> 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EF72F7" w:rsidRPr="00EF72F7">
        <w:rPr>
          <w:rFonts w:ascii="Times New Roman" w:hAnsi="Times New Roman"/>
          <w:b/>
          <w:sz w:val="20"/>
          <w:szCs w:val="20"/>
          <w:u w:val="single"/>
        </w:rPr>
        <w:t>22</w:t>
      </w:r>
      <w:r w:rsidR="00D40E15" w:rsidRPr="00EF72F7">
        <w:rPr>
          <w:rFonts w:ascii="Times New Roman" w:hAnsi="Times New Roman"/>
          <w:b/>
          <w:sz w:val="20"/>
          <w:szCs w:val="20"/>
          <w:u w:val="single"/>
        </w:rPr>
        <w:t>.03</w:t>
      </w: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EF72F7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EF72F7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EF72F7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EF72F7" w:rsidRDefault="00700F2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EF72F7">
        <w:rPr>
          <w:rFonts w:ascii="Times New Roman" w:hAnsi="Times New Roman"/>
          <w:bCs/>
          <w:sz w:val="20"/>
          <w:szCs w:val="20"/>
        </w:rPr>
        <w:t>X</w:t>
      </w:r>
      <w:r w:rsidRPr="00EF72F7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EF72F7">
        <w:rPr>
          <w:rFonts w:ascii="Times New Roman" w:hAnsi="Times New Roman"/>
          <w:bCs/>
          <w:sz w:val="20"/>
          <w:szCs w:val="20"/>
        </w:rPr>
        <w:t>9-15</w:t>
      </w:r>
      <w:r w:rsidRPr="00EF72F7">
        <w:rPr>
          <w:rFonts w:ascii="Times New Roman" w:hAnsi="Times New Roman"/>
          <w:bCs/>
          <w:sz w:val="20"/>
          <w:szCs w:val="20"/>
        </w:rPr>
        <w:t>.</w:t>
      </w:r>
    </w:p>
    <w:p w:rsidR="00700F21" w:rsidRPr="00EF72F7" w:rsidRDefault="00700F21" w:rsidP="00700F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EF72F7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556DE" w:rsidRPr="00EF72F7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EF72F7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EF72F7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556DE" w:rsidRPr="00EF72F7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F72F7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EF72F7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EF72F7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EF72F7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EF72F7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F72F7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F72F7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EF72F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EF72F7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EF72F7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EF72F7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EF72F7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EF72F7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EF72F7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EF72F7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EF72F7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EF72F7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 w:rsidRPr="00EF72F7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EF72F7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EF72F7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F72F7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556DE" w:rsidRPr="00EF72F7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EF72F7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EF72F7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            Zarząd      </w:t>
      </w:r>
      <w:r w:rsidRPr="00EF72F7">
        <w:rPr>
          <w:rFonts w:ascii="Times New Roman" w:hAnsi="Times New Roman"/>
          <w:sz w:val="20"/>
          <w:szCs w:val="20"/>
        </w:rPr>
        <w:tab/>
      </w:r>
    </w:p>
    <w:p w:rsidR="00A556DE" w:rsidRPr="00EF72F7" w:rsidRDefault="00A556DE" w:rsidP="00C65AE8">
      <w:pPr>
        <w:spacing w:after="0" w:line="100" w:lineRule="atLeast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</w:r>
      <w:r w:rsidRPr="00EF72F7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EF72F7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ab/>
      </w: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F72F7" w:rsidRDefault="00A556DE" w:rsidP="008F5F3A">
      <w:pPr>
        <w:tabs>
          <w:tab w:val="left" w:pos="1276"/>
          <w:tab w:val="left" w:pos="5659"/>
        </w:tabs>
        <w:spacing w:after="0" w:line="389" w:lineRule="exact"/>
        <w:jc w:val="both"/>
        <w:rPr>
          <w:sz w:val="20"/>
          <w:szCs w:val="20"/>
        </w:rPr>
      </w:pPr>
      <w:r w:rsidRPr="00EF72F7">
        <w:rPr>
          <w:rFonts w:ascii="Times New Roman" w:hAnsi="Times New Roman"/>
          <w:sz w:val="20"/>
          <w:szCs w:val="20"/>
        </w:rPr>
        <w:t xml:space="preserve">Gdynia, dnia </w:t>
      </w:r>
      <w:r w:rsidR="00EF72F7" w:rsidRPr="00EF72F7">
        <w:rPr>
          <w:rFonts w:ascii="Times New Roman" w:hAnsi="Times New Roman"/>
          <w:sz w:val="20"/>
          <w:szCs w:val="20"/>
        </w:rPr>
        <w:t xml:space="preserve">9 </w:t>
      </w:r>
      <w:r w:rsidR="008F5F3A" w:rsidRPr="00EF72F7">
        <w:rPr>
          <w:rFonts w:ascii="Times New Roman" w:hAnsi="Times New Roman"/>
          <w:sz w:val="20"/>
          <w:szCs w:val="20"/>
        </w:rPr>
        <w:t>marca</w:t>
      </w:r>
      <w:r w:rsidRPr="00EF72F7">
        <w:rPr>
          <w:rFonts w:ascii="Times New Roman" w:hAnsi="Times New Roman"/>
          <w:sz w:val="20"/>
          <w:szCs w:val="20"/>
        </w:rPr>
        <w:t xml:space="preserve"> 2018 r.</w:t>
      </w:r>
    </w:p>
    <w:sectPr w:rsidR="00A556DE" w:rsidRPr="00EF72F7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DE" w:rsidRDefault="00A556DE" w:rsidP="00A8421C">
      <w:pPr>
        <w:spacing w:after="0" w:line="240" w:lineRule="auto"/>
      </w:pPr>
      <w:r>
        <w:separator/>
      </w:r>
    </w:p>
  </w:endnote>
  <w:end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A556DE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C38E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556DE" w:rsidRPr="001800AA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DE" w:rsidRDefault="00A556DE" w:rsidP="00A8421C">
      <w:pPr>
        <w:spacing w:after="0" w:line="240" w:lineRule="auto"/>
      </w:pPr>
      <w:r>
        <w:separator/>
      </w:r>
    </w:p>
  </w:footnote>
  <w:footnote w:type="continuationSeparator" w:id="0">
    <w:p w:rsidR="00A556DE" w:rsidRDefault="00A556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6A01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Pr="00EA7631" w:rsidRDefault="008C38E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1E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6DE">
      <w:tab/>
    </w:r>
  </w:p>
  <w:p w:rsidR="00A556DE" w:rsidRPr="002D500A" w:rsidRDefault="008C38E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DE" w:rsidRDefault="006A01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E2FE5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97677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11C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01E5"/>
    <w:rsid w:val="006A1146"/>
    <w:rsid w:val="006A1567"/>
    <w:rsid w:val="006A1DD8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57C1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8F5F3A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565C6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DFA"/>
    <w:rsid w:val="009B326E"/>
    <w:rsid w:val="009C47B6"/>
    <w:rsid w:val="009D0D05"/>
    <w:rsid w:val="009D24B6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908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EF72F7"/>
    <w:rsid w:val="00F11E2B"/>
    <w:rsid w:val="00F17304"/>
    <w:rsid w:val="00F22C2D"/>
    <w:rsid w:val="00F35E68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AFE8409-4382-4B94-86DF-7FDFA56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3439</Words>
  <Characters>22613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organizacja nadzor</cp:lastModifiedBy>
  <cp:revision>7</cp:revision>
  <cp:lastPrinted>2018-02-07T13:52:00Z</cp:lastPrinted>
  <dcterms:created xsi:type="dcterms:W3CDTF">2018-03-02T12:59:00Z</dcterms:created>
  <dcterms:modified xsi:type="dcterms:W3CDTF">2018-03-09T13:57:00Z</dcterms:modified>
</cp:coreProperties>
</file>