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01" w:rsidRPr="00306FB6" w:rsidRDefault="00755B01" w:rsidP="00C65AE8">
      <w:pPr>
        <w:spacing w:after="0" w:line="100" w:lineRule="atLeast"/>
        <w:jc w:val="center"/>
      </w:pPr>
      <w:r w:rsidRPr="00306FB6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06FB6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755B01" w:rsidRPr="00306FB6" w:rsidRDefault="00755B01" w:rsidP="00C65AE8">
      <w:pPr>
        <w:spacing w:after="0" w:line="100" w:lineRule="atLeast"/>
        <w:jc w:val="center"/>
      </w:pPr>
      <w:r w:rsidRPr="00306FB6">
        <w:rPr>
          <w:rFonts w:ascii="Times New Roman" w:hAnsi="Times New Roman"/>
          <w:b/>
          <w:sz w:val="28"/>
          <w:szCs w:val="28"/>
        </w:rPr>
        <w:t>nr 1</w:t>
      </w:r>
      <w:r w:rsidR="00173D7F">
        <w:rPr>
          <w:rFonts w:ascii="Times New Roman" w:hAnsi="Times New Roman"/>
          <w:b/>
          <w:sz w:val="28"/>
          <w:szCs w:val="28"/>
        </w:rPr>
        <w:t>5</w:t>
      </w:r>
      <w:r w:rsidRPr="00306FB6">
        <w:rPr>
          <w:rFonts w:ascii="Times New Roman" w:hAnsi="Times New Roman"/>
          <w:b/>
          <w:sz w:val="28"/>
          <w:szCs w:val="28"/>
        </w:rPr>
        <w:t>/2018</w:t>
      </w:r>
    </w:p>
    <w:p w:rsidR="00755B01" w:rsidRPr="00306FB6" w:rsidRDefault="00755B01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55B01" w:rsidRPr="00306FB6" w:rsidRDefault="00755B01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06FB6">
        <w:rPr>
          <w:rFonts w:ascii="Times New Roman" w:hAnsi="Times New Roman"/>
          <w:b/>
          <w:spacing w:val="20"/>
          <w:sz w:val="28"/>
          <w:szCs w:val="28"/>
        </w:rPr>
        <w:br/>
        <w:t xml:space="preserve">Ogłoszenie z dnia </w:t>
      </w:r>
      <w:r w:rsidR="00173D7F">
        <w:rPr>
          <w:rFonts w:ascii="Times New Roman" w:hAnsi="Times New Roman"/>
          <w:b/>
          <w:spacing w:val="20"/>
          <w:sz w:val="28"/>
          <w:szCs w:val="28"/>
        </w:rPr>
        <w:t>06.03</w:t>
      </w:r>
      <w:r w:rsidRPr="00306FB6">
        <w:rPr>
          <w:rFonts w:ascii="Times New Roman" w:hAnsi="Times New Roman"/>
          <w:b/>
          <w:spacing w:val="20"/>
          <w:sz w:val="28"/>
          <w:szCs w:val="28"/>
        </w:rPr>
        <w:t>.2018 r.</w:t>
      </w:r>
      <w:r w:rsidRPr="00306FB6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755B01" w:rsidRPr="00306FB6" w:rsidRDefault="00755B01" w:rsidP="00C65AE8">
      <w:pPr>
        <w:spacing w:after="0" w:line="100" w:lineRule="atLeast"/>
        <w:jc w:val="center"/>
      </w:pPr>
    </w:p>
    <w:p w:rsidR="00755B01" w:rsidRPr="00306FB6" w:rsidRDefault="00755B01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55B01" w:rsidRPr="00306FB6" w:rsidRDefault="00755B01" w:rsidP="00C65AE8">
      <w:pPr>
        <w:spacing w:after="0" w:line="100" w:lineRule="atLeast"/>
        <w:jc w:val="center"/>
      </w:pPr>
      <w:r w:rsidRPr="00306FB6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755B01" w:rsidRPr="00306FB6" w:rsidRDefault="00755B01" w:rsidP="0013428C">
      <w:pPr>
        <w:spacing w:after="0" w:line="100" w:lineRule="atLeast"/>
        <w:jc w:val="center"/>
      </w:pPr>
      <w:r w:rsidRPr="00306FB6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755B01" w:rsidRPr="00306FB6" w:rsidRDefault="00755B01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06FB6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755B01" w:rsidRPr="00306FB6" w:rsidRDefault="00755B01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06FB6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55B01" w:rsidRPr="00306FB6" w:rsidRDefault="00755B01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FB6"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755B01" w:rsidRPr="00306FB6" w:rsidRDefault="00755B01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FB6">
        <w:rPr>
          <w:rFonts w:ascii="Times New Roman" w:hAnsi="Times New Roman"/>
          <w:b/>
          <w:sz w:val="24"/>
          <w:szCs w:val="24"/>
        </w:rPr>
        <w:t>SZPITAL MORSKI IM. PCK</w:t>
      </w:r>
    </w:p>
    <w:p w:rsidR="00755B01" w:rsidRPr="00306FB6" w:rsidRDefault="00755B01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755B01" w:rsidRPr="00306FB6" w:rsidRDefault="00755B01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755B01" w:rsidRPr="00306FB6" w:rsidRDefault="00755B01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755B01" w:rsidRPr="00306FB6" w:rsidRDefault="00755B01" w:rsidP="00C65AE8">
      <w:pPr>
        <w:spacing w:after="0" w:line="100" w:lineRule="atLeast"/>
        <w:jc w:val="center"/>
      </w:pPr>
      <w:r w:rsidRPr="00306FB6">
        <w:rPr>
          <w:rFonts w:ascii="Times New Roman" w:hAnsi="Times New Roman"/>
          <w:b/>
          <w:sz w:val="24"/>
          <w:szCs w:val="24"/>
        </w:rPr>
        <w:t>UDZIELAJĄCY ZAMÓWIENIA:</w:t>
      </w:r>
    </w:p>
    <w:p w:rsidR="00755B01" w:rsidRPr="00306FB6" w:rsidRDefault="00755B01" w:rsidP="00C65AE8">
      <w:pPr>
        <w:spacing w:after="0" w:line="100" w:lineRule="atLeast"/>
        <w:jc w:val="center"/>
      </w:pPr>
      <w:r w:rsidRPr="00306FB6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06FB6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306FB6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755B01" w:rsidRPr="00306FB6" w:rsidRDefault="00755B01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755B01" w:rsidRPr="00306FB6" w:rsidRDefault="00755B01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755B01" w:rsidRPr="00306FB6" w:rsidRDefault="00755B01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755B01" w:rsidRPr="00306FB6" w:rsidRDefault="00755B01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755B01" w:rsidRPr="00306FB6" w:rsidRDefault="00755B01" w:rsidP="00C65AE8">
      <w:pPr>
        <w:spacing w:after="0" w:line="100" w:lineRule="atLeast"/>
      </w:pPr>
      <w:r w:rsidRPr="00306FB6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06FB6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06FB6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755B01" w:rsidRPr="00306FB6" w:rsidRDefault="00755B01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55B01" w:rsidRPr="00306FB6" w:rsidRDefault="00755B01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755B01" w:rsidRPr="00306FB6" w:rsidRDefault="00755B01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755B01" w:rsidRPr="00306FB6" w:rsidRDefault="00755B01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755B01" w:rsidRDefault="00755B01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222B1B" w:rsidRDefault="00222B1B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814B81" w:rsidRDefault="00814B81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222B1B" w:rsidRPr="00306FB6" w:rsidRDefault="00222B1B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755B01" w:rsidRPr="00306FB6" w:rsidRDefault="00755B01" w:rsidP="00C65AE8">
      <w:pPr>
        <w:spacing w:after="0" w:line="100" w:lineRule="atLeast"/>
        <w:rPr>
          <w:rFonts w:ascii="Times New Roman" w:hAnsi="Times New Roman"/>
        </w:rPr>
      </w:pPr>
      <w:r w:rsidRPr="00306FB6">
        <w:rPr>
          <w:rFonts w:ascii="Times New Roman" w:hAnsi="Times New Roman"/>
          <w:b/>
          <w:bCs/>
        </w:rPr>
        <w:t>Załączniki:</w:t>
      </w:r>
    </w:p>
    <w:p w:rsidR="00755B01" w:rsidRPr="00306FB6" w:rsidRDefault="00755B01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06FB6">
        <w:rPr>
          <w:rFonts w:ascii="Times New Roman" w:hAnsi="Times New Roman"/>
        </w:rPr>
        <w:t xml:space="preserve">Formularz ofertowo-cenowy (Załącznik nr 1)  </w:t>
      </w:r>
    </w:p>
    <w:p w:rsidR="00755B01" w:rsidRPr="00306FB6" w:rsidRDefault="00755B01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06FB6">
        <w:rPr>
          <w:rFonts w:ascii="Times New Roman" w:hAnsi="Times New Roman"/>
        </w:rPr>
        <w:t>Informacja o kwalifikacjach zawodowych (Załącznik nr 2)</w:t>
      </w:r>
    </w:p>
    <w:p w:rsidR="00755B01" w:rsidRPr="00306FB6" w:rsidRDefault="00755B01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06FB6">
        <w:rPr>
          <w:rFonts w:ascii="Times New Roman" w:hAnsi="Times New Roman"/>
        </w:rPr>
        <w:t>Wzory umów (Załącznik nr 3.1.- 3.</w:t>
      </w:r>
      <w:r w:rsidR="001927CA" w:rsidRPr="00306FB6">
        <w:rPr>
          <w:rFonts w:ascii="Times New Roman" w:hAnsi="Times New Roman"/>
        </w:rPr>
        <w:t>6</w:t>
      </w:r>
      <w:r w:rsidRPr="00306FB6">
        <w:rPr>
          <w:rFonts w:ascii="Times New Roman" w:hAnsi="Times New Roman"/>
        </w:rPr>
        <w:t>.)</w:t>
      </w:r>
    </w:p>
    <w:p w:rsidR="00755B01" w:rsidRDefault="00755B01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06FB6">
        <w:rPr>
          <w:rFonts w:ascii="Times New Roman" w:hAnsi="Times New Roman"/>
        </w:rPr>
        <w:t>Wykaz świadczeń zdrowotnych (procedur) wraz z wyc</w:t>
      </w:r>
      <w:r w:rsidR="0077729C">
        <w:rPr>
          <w:rFonts w:ascii="Times New Roman" w:hAnsi="Times New Roman"/>
        </w:rPr>
        <w:t>eną punktową (Załącznik nr 4.1.- 4.4</w:t>
      </w:r>
      <w:r w:rsidRPr="00306FB6">
        <w:rPr>
          <w:rFonts w:ascii="Times New Roman" w:hAnsi="Times New Roman"/>
        </w:rPr>
        <w:t>.)</w:t>
      </w:r>
    </w:p>
    <w:p w:rsidR="00814B81" w:rsidRPr="00306FB6" w:rsidRDefault="00814B81" w:rsidP="00814B81">
      <w:pPr>
        <w:suppressAutoHyphens/>
        <w:spacing w:after="0" w:line="100" w:lineRule="atLeast"/>
        <w:ind w:left="1080"/>
        <w:rPr>
          <w:rFonts w:ascii="Times New Roman" w:hAnsi="Times New Roman"/>
        </w:rPr>
      </w:pPr>
    </w:p>
    <w:p w:rsidR="00755B01" w:rsidRPr="00306FB6" w:rsidRDefault="00755B01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 w:rsidRPr="00306FB6">
        <w:rPr>
          <w:rFonts w:ascii="Times New Roman" w:hAnsi="Times New Roman"/>
          <w:b/>
        </w:rPr>
        <w:t xml:space="preserve">Gdynia, </w:t>
      </w:r>
      <w:r w:rsidR="00173D7F">
        <w:rPr>
          <w:rFonts w:ascii="Times New Roman" w:hAnsi="Times New Roman"/>
          <w:b/>
        </w:rPr>
        <w:t>marzec</w:t>
      </w:r>
      <w:r w:rsidRPr="00306FB6">
        <w:rPr>
          <w:rFonts w:ascii="Times New Roman" w:hAnsi="Times New Roman"/>
          <w:b/>
        </w:rPr>
        <w:t xml:space="preserve"> 2018</w:t>
      </w:r>
    </w:p>
    <w:p w:rsidR="00755B01" w:rsidRPr="00306FB6" w:rsidRDefault="00755B01" w:rsidP="00C65AE8">
      <w:pPr>
        <w:spacing w:after="0" w:line="240" w:lineRule="auto"/>
        <w:rPr>
          <w:sz w:val="20"/>
          <w:szCs w:val="20"/>
        </w:rPr>
      </w:pPr>
      <w:r w:rsidRPr="00306FB6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306FB6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306FB6"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755B01" w:rsidRPr="00306FB6" w:rsidRDefault="00755B01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755B01" w:rsidRPr="00306FB6" w:rsidRDefault="00755B01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06FB6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06FB6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755B01" w:rsidRPr="00306FB6" w:rsidRDefault="00755B01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06FB6">
        <w:rPr>
          <w:rFonts w:ascii="Times New Roman" w:hAnsi="Times New Roman"/>
          <w:b/>
          <w:sz w:val="20"/>
          <w:szCs w:val="20"/>
        </w:rPr>
        <w:t>81-519 Gdynia</w:t>
      </w:r>
    </w:p>
    <w:p w:rsidR="00755B01" w:rsidRPr="00306FB6" w:rsidRDefault="00755B01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06FB6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755B01" w:rsidRPr="00306FB6" w:rsidRDefault="00755B01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755B01" w:rsidRPr="00306FB6" w:rsidRDefault="00755B01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755B01" w:rsidRPr="00306FB6" w:rsidRDefault="00755B01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55B01" w:rsidRPr="00306FB6" w:rsidRDefault="00755B01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Art. 26 ust. 1 i 3 ustawy z dnia 15 kwietnia 2011r. o działalności leczniczej (</w:t>
      </w:r>
      <w:proofErr w:type="spellStart"/>
      <w:r w:rsidRPr="00306FB6">
        <w:rPr>
          <w:rFonts w:ascii="Times New Roman" w:hAnsi="Times New Roman"/>
          <w:sz w:val="20"/>
          <w:szCs w:val="20"/>
        </w:rPr>
        <w:t>t.j</w:t>
      </w:r>
      <w:proofErr w:type="spellEnd"/>
      <w:r w:rsidRPr="00306FB6">
        <w:rPr>
          <w:rFonts w:ascii="Times New Roman" w:hAnsi="Times New Roman"/>
          <w:sz w:val="20"/>
          <w:szCs w:val="20"/>
        </w:rPr>
        <w:t>. Dz.U. 2018 poz. 160</w:t>
      </w:r>
      <w:r w:rsidR="008359FD">
        <w:rPr>
          <w:rFonts w:ascii="Times New Roman" w:hAnsi="Times New Roman"/>
          <w:sz w:val="20"/>
          <w:szCs w:val="20"/>
        </w:rPr>
        <w:t xml:space="preserve"> ze zm.</w:t>
      </w:r>
      <w:r w:rsidRPr="00306FB6">
        <w:rPr>
          <w:rFonts w:ascii="Times New Roman" w:hAnsi="Times New Roman"/>
          <w:sz w:val="20"/>
          <w:szCs w:val="20"/>
        </w:rPr>
        <w:t xml:space="preserve">) </w:t>
      </w:r>
    </w:p>
    <w:p w:rsidR="00755B01" w:rsidRPr="00306FB6" w:rsidRDefault="00755B01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755B01" w:rsidRPr="00306FB6" w:rsidRDefault="00755B01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755B01" w:rsidRPr="00306FB6" w:rsidRDefault="00755B01" w:rsidP="00C65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5B01" w:rsidRPr="00306FB6" w:rsidRDefault="00755B01" w:rsidP="00B313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306FB6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06FB6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Pr="00306FB6">
        <w:rPr>
          <w:rFonts w:ascii="Times New Roman" w:hAnsi="Times New Roman"/>
          <w:sz w:val="20"/>
          <w:szCs w:val="20"/>
        </w:rPr>
        <w:t xml:space="preserve">w lokalizacji przy ul. Powstania Styczniowego 1, Gdynia - Szpital Morski im. PCK </w:t>
      </w:r>
      <w:r w:rsidRPr="00306FB6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06FB6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306FB6">
        <w:rPr>
          <w:rFonts w:ascii="Times New Roman" w:hAnsi="Times New Roman"/>
          <w:bCs/>
          <w:sz w:val="20"/>
          <w:szCs w:val="20"/>
        </w:rPr>
        <w:t xml:space="preserve"> </w:t>
      </w:r>
      <w:r w:rsidRPr="00306FB6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755B01" w:rsidRPr="00306FB6" w:rsidRDefault="00755B01" w:rsidP="00DB201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5B01" w:rsidRPr="00306FB6" w:rsidRDefault="00755B01" w:rsidP="006705E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>Teleradioterapii</w:t>
      </w:r>
      <w:proofErr w:type="spellEnd"/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 oraz w Poradni Onkologicznej – ordynacja i dyżury</w:t>
      </w:r>
    </w:p>
    <w:p w:rsidR="00755B01" w:rsidRPr="00306FB6" w:rsidRDefault="00755B01" w:rsidP="00DB20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755B01" w:rsidRPr="00306FB6" w:rsidRDefault="00755B01" w:rsidP="00DB2019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06FB6">
        <w:rPr>
          <w:rFonts w:ascii="Times New Roman" w:hAnsi="Times New Roman"/>
          <w:bCs/>
          <w:sz w:val="20"/>
          <w:szCs w:val="20"/>
        </w:rPr>
        <w:t xml:space="preserve">w Oddziale Onkologii i Radioterapii – Dział Radioterapia Onkologiczna, w Zakładzie </w:t>
      </w:r>
      <w:proofErr w:type="spellStart"/>
      <w:r w:rsidRPr="00306FB6">
        <w:rPr>
          <w:rFonts w:ascii="Times New Roman" w:hAnsi="Times New Roman"/>
          <w:bCs/>
          <w:sz w:val="20"/>
          <w:szCs w:val="20"/>
        </w:rPr>
        <w:t>Teleradioterapii</w:t>
      </w:r>
      <w:proofErr w:type="spellEnd"/>
      <w:r w:rsidRPr="00306FB6">
        <w:rPr>
          <w:rFonts w:ascii="Times New Roman" w:hAnsi="Times New Roman"/>
          <w:bCs/>
          <w:sz w:val="20"/>
          <w:szCs w:val="20"/>
        </w:rPr>
        <w:t xml:space="preserve"> oraz w Poradni Onkologicznej w lokalizacji w Gdyni </w:t>
      </w:r>
      <w:r w:rsidRPr="00306FB6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ordynacja i dyżury</w:t>
      </w:r>
      <w:r w:rsidRPr="00306FB6">
        <w:rPr>
          <w:rFonts w:ascii="Times New Roman" w:hAnsi="Times New Roman"/>
          <w:bCs/>
          <w:sz w:val="20"/>
          <w:szCs w:val="20"/>
        </w:rPr>
        <w:t>.</w:t>
      </w:r>
    </w:p>
    <w:p w:rsidR="00755B01" w:rsidRPr="00306FB6" w:rsidRDefault="00755B01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01" w:rsidRPr="00306FB6" w:rsidRDefault="00755B01" w:rsidP="00BA442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 xml:space="preserve">Udzielający zamówienia zamierza udzielić zamówienia </w:t>
      </w:r>
      <w:r w:rsidR="001927CA" w:rsidRPr="00306FB6">
        <w:rPr>
          <w:rFonts w:ascii="Times New Roman" w:hAnsi="Times New Roman"/>
          <w:bCs/>
          <w:sz w:val="20"/>
          <w:szCs w:val="20"/>
        </w:rPr>
        <w:t>4</w:t>
      </w:r>
      <w:r w:rsidRPr="00306FB6">
        <w:rPr>
          <w:rFonts w:ascii="Times New Roman" w:hAnsi="Times New Roman"/>
          <w:bCs/>
          <w:sz w:val="20"/>
          <w:szCs w:val="20"/>
        </w:rPr>
        <w:t xml:space="preserve"> lekarzom celem wypełnienia obsady dla realizacji całości procedur w Oddziale Onkologii i Radioterapii – Dział Radioterapia Onkologiczna, w Zakładzie </w:t>
      </w:r>
      <w:proofErr w:type="spellStart"/>
      <w:r w:rsidRPr="00306FB6">
        <w:rPr>
          <w:rFonts w:ascii="Times New Roman" w:hAnsi="Times New Roman"/>
          <w:bCs/>
          <w:sz w:val="20"/>
          <w:szCs w:val="20"/>
        </w:rPr>
        <w:t>Teleradioterapii</w:t>
      </w:r>
      <w:proofErr w:type="spellEnd"/>
      <w:r w:rsidRPr="00306FB6">
        <w:rPr>
          <w:rFonts w:ascii="Times New Roman" w:hAnsi="Times New Roman"/>
          <w:bCs/>
          <w:sz w:val="20"/>
          <w:szCs w:val="20"/>
        </w:rPr>
        <w:t xml:space="preserve"> oraz w Poradni Onkologicznej.</w:t>
      </w:r>
    </w:p>
    <w:p w:rsidR="00755B01" w:rsidRPr="00306FB6" w:rsidRDefault="00755B01" w:rsidP="00BA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01" w:rsidRPr="00306FB6" w:rsidRDefault="00755B01" w:rsidP="00BA442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Szczegółowy zakres obowiązków lekarza wskazany jest w projekcie umowy, stanowiącej Załącznik nr 3</w:t>
      </w:r>
      <w:r w:rsidRPr="00306FB6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.1. </w:t>
      </w:r>
      <w:r w:rsidRPr="00306FB6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755B01" w:rsidRPr="00306FB6" w:rsidRDefault="00755B01" w:rsidP="00BA442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55B01" w:rsidRPr="00306FB6" w:rsidRDefault="00755B01" w:rsidP="00BA442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Wykaz świadczeń zdrowotnych (procedur) wraz z przyporządkowaną im wyceną punktową stanowi Załącznik nr 4.1. do niniejszych Szczegółowych Warunków Konkursu Ofert.</w:t>
      </w:r>
    </w:p>
    <w:p w:rsidR="00755B01" w:rsidRPr="00306FB6" w:rsidRDefault="00755B01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55B01" w:rsidRPr="00306FB6" w:rsidRDefault="00755B01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 xml:space="preserve">Umowa zostanie zawarta na okres do dnia 31 marca 2020 r., począwszy od dnia podpisania umowy po prawomocnym rozstrzygnięciu konkursu, nie wcześniej jednak niż od dnia 1 kwietnia 2018 r. </w:t>
      </w:r>
    </w:p>
    <w:p w:rsidR="00755B01" w:rsidRPr="00306FB6" w:rsidRDefault="00755B01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55B01" w:rsidRPr="00306FB6" w:rsidRDefault="00755B01" w:rsidP="002D352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55B01" w:rsidRPr="00306FB6" w:rsidRDefault="00755B01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55B01" w:rsidRPr="00306FB6" w:rsidRDefault="00755B01" w:rsidP="0003226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/>
          <w:bCs/>
          <w:sz w:val="20"/>
          <w:szCs w:val="20"/>
        </w:rPr>
        <w:t xml:space="preserve">III.2. </w:t>
      </w:r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>Teleradioterapii</w:t>
      </w:r>
      <w:proofErr w:type="spellEnd"/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>, w Zakładzie Brachyterapii oraz w Poradni Onkologicznej – ordynacja i dyżury</w:t>
      </w:r>
    </w:p>
    <w:p w:rsidR="00755B01" w:rsidRPr="00306FB6" w:rsidRDefault="00755B01" w:rsidP="00032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755B01" w:rsidRPr="00306FB6" w:rsidRDefault="00755B01" w:rsidP="00BA4423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06FB6">
        <w:rPr>
          <w:rFonts w:ascii="Times New Roman" w:hAnsi="Times New Roman"/>
          <w:bCs/>
          <w:sz w:val="20"/>
          <w:szCs w:val="20"/>
        </w:rPr>
        <w:t xml:space="preserve">w Oddziale Onkologii i Radioterapii – Dział Radioterapia Onkologiczna, w Zakładzie </w:t>
      </w:r>
      <w:proofErr w:type="spellStart"/>
      <w:r w:rsidRPr="00306FB6">
        <w:rPr>
          <w:rFonts w:ascii="Times New Roman" w:hAnsi="Times New Roman"/>
          <w:bCs/>
          <w:sz w:val="20"/>
          <w:szCs w:val="20"/>
        </w:rPr>
        <w:t>Teleradioterapii</w:t>
      </w:r>
      <w:proofErr w:type="spellEnd"/>
      <w:r w:rsidRPr="00306FB6">
        <w:rPr>
          <w:rFonts w:ascii="Times New Roman" w:hAnsi="Times New Roman"/>
          <w:bCs/>
          <w:sz w:val="20"/>
          <w:szCs w:val="20"/>
        </w:rPr>
        <w:t xml:space="preserve">, w Zakładzie Brachyterapii oraz w Poradni Onkologicznej w lokalizacji w Gdyni </w:t>
      </w:r>
      <w:r w:rsidRPr="00306FB6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ordynacja i dyżury</w:t>
      </w:r>
      <w:r w:rsidRPr="00306FB6">
        <w:rPr>
          <w:rFonts w:ascii="Times New Roman" w:hAnsi="Times New Roman"/>
          <w:bCs/>
          <w:sz w:val="20"/>
          <w:szCs w:val="20"/>
        </w:rPr>
        <w:t>.</w:t>
      </w:r>
    </w:p>
    <w:p w:rsidR="00755B01" w:rsidRPr="00306FB6" w:rsidRDefault="00755B01" w:rsidP="00BA44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01" w:rsidRPr="00306FB6" w:rsidRDefault="00755B01" w:rsidP="00BA442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 xml:space="preserve">Udzielający zamówienia zamierza udzielić zamówienia </w:t>
      </w:r>
      <w:r w:rsidR="001927CA" w:rsidRPr="00306FB6">
        <w:rPr>
          <w:rFonts w:ascii="Times New Roman" w:hAnsi="Times New Roman"/>
          <w:bCs/>
          <w:sz w:val="20"/>
          <w:szCs w:val="20"/>
        </w:rPr>
        <w:t>3</w:t>
      </w:r>
      <w:r w:rsidRPr="00306FB6">
        <w:rPr>
          <w:rFonts w:ascii="Times New Roman" w:hAnsi="Times New Roman"/>
          <w:bCs/>
          <w:sz w:val="20"/>
          <w:szCs w:val="20"/>
        </w:rPr>
        <w:t xml:space="preserve"> lekarzom celem wypełnienia obsady dla realizacji całości procedur w Oddziale Onkologii i Radioterapii – Dział Radioterapia Onkologiczna, w Zakładzie </w:t>
      </w:r>
      <w:proofErr w:type="spellStart"/>
      <w:r w:rsidRPr="00306FB6">
        <w:rPr>
          <w:rFonts w:ascii="Times New Roman" w:hAnsi="Times New Roman"/>
          <w:bCs/>
          <w:sz w:val="20"/>
          <w:szCs w:val="20"/>
        </w:rPr>
        <w:t>Teleradioterapii</w:t>
      </w:r>
      <w:proofErr w:type="spellEnd"/>
      <w:r w:rsidRPr="00306FB6">
        <w:rPr>
          <w:rFonts w:ascii="Times New Roman" w:hAnsi="Times New Roman"/>
          <w:bCs/>
          <w:sz w:val="20"/>
          <w:szCs w:val="20"/>
        </w:rPr>
        <w:t>, w Zakładzie  Brachyterapii oraz w Poradni Onkologicznej.</w:t>
      </w:r>
    </w:p>
    <w:p w:rsidR="00755B01" w:rsidRPr="00306FB6" w:rsidRDefault="00755B01" w:rsidP="00BA442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lastRenderedPageBreak/>
        <w:t>Szczegółowy zakres obowiązków lekarza wskazany jest w projekcie umowy, stanowiącej Załącznik nr 3</w:t>
      </w:r>
      <w:r w:rsidR="001927CA" w:rsidRPr="00306FB6">
        <w:rPr>
          <w:rFonts w:ascii="Times New Roman" w:hAnsi="Times New Roman"/>
          <w:bCs/>
          <w:sz w:val="20"/>
          <w:szCs w:val="20"/>
          <w:shd w:val="clear" w:color="auto" w:fill="FFFFFF"/>
        </w:rPr>
        <w:t>.2</w:t>
      </w:r>
      <w:r w:rsidRPr="00306FB6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 w:rsidRPr="00306FB6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755B01" w:rsidRPr="009A128B" w:rsidRDefault="00755B01" w:rsidP="00BA4423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55B01" w:rsidRPr="00306FB6" w:rsidRDefault="00755B01" w:rsidP="00BA442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Wykaz świadczeń zdrowotnych (procedur) wraz z przyporządkowaną im wyceną punktową stanowi Załącznik nr 4.2. do niniejszych Szczegółowych Warunków Konkursu Ofert.</w:t>
      </w:r>
    </w:p>
    <w:p w:rsidR="00755B01" w:rsidRPr="009A128B" w:rsidRDefault="00755B01" w:rsidP="00BA442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55B01" w:rsidRPr="00306FB6" w:rsidRDefault="00755B01" w:rsidP="00BA442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 xml:space="preserve">Umowa zostanie zawarta na okres do dnia 31 marca 2020 r., począwszy od dnia podpisania umowy po prawomocnym rozstrzygnięciu konkursu, nie wcześniej jednak niż od dnia 1 kwietnia 2018 r. </w:t>
      </w:r>
    </w:p>
    <w:p w:rsidR="00755B01" w:rsidRPr="009A128B" w:rsidRDefault="00755B01" w:rsidP="00DE1D3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55B01" w:rsidRPr="00306FB6" w:rsidRDefault="00755B01" w:rsidP="002D352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55B01" w:rsidRPr="009A128B" w:rsidRDefault="00755B01" w:rsidP="000C7E9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55B01" w:rsidRPr="00306FB6" w:rsidRDefault="00755B01" w:rsidP="008144C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bCs/>
          <w:sz w:val="20"/>
          <w:szCs w:val="20"/>
        </w:rPr>
        <w:t xml:space="preserve">III.3. </w:t>
      </w:r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>Teleradioterapii</w:t>
      </w:r>
      <w:proofErr w:type="spellEnd"/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, w Zakładzie Brachyterapii oraz w Poradni Onkologicznej – ordynacja i dyżury wraz z </w:t>
      </w:r>
      <w:r w:rsidR="00C82DB0"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kierowaniem </w:t>
      </w:r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>w Oddziale Onkologii i Radioterapii – Dział Radioterapia Onkologiczna</w:t>
      </w:r>
    </w:p>
    <w:p w:rsidR="00755B01" w:rsidRPr="009A128B" w:rsidRDefault="00755B01" w:rsidP="008144CF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755B01" w:rsidRPr="00306FB6" w:rsidRDefault="00755B01" w:rsidP="00343BAB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06FB6">
        <w:rPr>
          <w:rFonts w:ascii="Times New Roman" w:hAnsi="Times New Roman"/>
          <w:bCs/>
          <w:sz w:val="20"/>
          <w:szCs w:val="20"/>
        </w:rPr>
        <w:t xml:space="preserve">w Oddziale Onkologii i Radioterapii – Dział Radioterapia Onkologiczna, w Zakładzie </w:t>
      </w:r>
      <w:proofErr w:type="spellStart"/>
      <w:r w:rsidRPr="00306FB6">
        <w:rPr>
          <w:rFonts w:ascii="Times New Roman" w:hAnsi="Times New Roman"/>
          <w:bCs/>
          <w:sz w:val="20"/>
          <w:szCs w:val="20"/>
        </w:rPr>
        <w:t>Teleradioterapii</w:t>
      </w:r>
      <w:proofErr w:type="spellEnd"/>
      <w:r w:rsidRPr="00306FB6">
        <w:rPr>
          <w:rFonts w:ascii="Times New Roman" w:hAnsi="Times New Roman"/>
          <w:bCs/>
          <w:sz w:val="20"/>
          <w:szCs w:val="20"/>
        </w:rPr>
        <w:t xml:space="preserve">, w Zakładzie Brachyterapii oraz w Poradni Onkologicznej w lokalizacji w Gdyni </w:t>
      </w:r>
      <w:r w:rsidRPr="00306FB6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ordynacja i dyżury</w:t>
      </w:r>
      <w:r w:rsidRPr="00306FB6">
        <w:rPr>
          <w:rFonts w:ascii="Times New Roman" w:hAnsi="Times New Roman"/>
          <w:bCs/>
          <w:sz w:val="20"/>
          <w:szCs w:val="20"/>
        </w:rPr>
        <w:t xml:space="preserve"> wraz z </w:t>
      </w:r>
      <w:r w:rsidR="00C82DB0" w:rsidRPr="00306FB6">
        <w:rPr>
          <w:rFonts w:ascii="Times New Roman" w:hAnsi="Times New Roman"/>
          <w:bCs/>
          <w:sz w:val="20"/>
          <w:szCs w:val="20"/>
        </w:rPr>
        <w:t>kierowaniem</w:t>
      </w:r>
      <w:r w:rsidRPr="00306FB6">
        <w:rPr>
          <w:rFonts w:ascii="Times New Roman" w:hAnsi="Times New Roman"/>
          <w:bCs/>
          <w:sz w:val="20"/>
          <w:szCs w:val="20"/>
        </w:rPr>
        <w:t xml:space="preserve"> w Oddziale Onkologii i Radioterapii – Dział Radioterapia Onkologiczna.</w:t>
      </w:r>
    </w:p>
    <w:p w:rsidR="00755B01" w:rsidRPr="009A128B" w:rsidRDefault="00755B01" w:rsidP="00343B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5B01" w:rsidRPr="00306FB6" w:rsidRDefault="00755B01" w:rsidP="00343BA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Udzielający zamówienia zamierza udzielić zamówienia 1 lekarzowi.</w:t>
      </w:r>
    </w:p>
    <w:p w:rsidR="00755B01" w:rsidRPr="009A128B" w:rsidRDefault="00755B01" w:rsidP="00343B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5B01" w:rsidRPr="00306FB6" w:rsidRDefault="00755B01" w:rsidP="00343BA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Szczegółowy zakres obowiązków lekarza wskazany jest w projekcie umowy, stanowiącej Załącznik nr 3</w:t>
      </w:r>
      <w:r w:rsidRPr="00306FB6">
        <w:rPr>
          <w:rFonts w:ascii="Times New Roman" w:hAnsi="Times New Roman"/>
          <w:bCs/>
          <w:sz w:val="20"/>
          <w:szCs w:val="20"/>
          <w:shd w:val="clear" w:color="auto" w:fill="FFFFFF"/>
        </w:rPr>
        <w:t>.</w:t>
      </w:r>
      <w:r w:rsidR="001927CA" w:rsidRPr="00306FB6">
        <w:rPr>
          <w:rFonts w:ascii="Times New Roman" w:hAnsi="Times New Roman"/>
          <w:bCs/>
          <w:sz w:val="20"/>
          <w:szCs w:val="20"/>
          <w:shd w:val="clear" w:color="auto" w:fill="FFFFFF"/>
        </w:rPr>
        <w:t>3</w:t>
      </w:r>
      <w:r w:rsidRPr="00306FB6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 w:rsidRPr="00306FB6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755B01" w:rsidRPr="009A128B" w:rsidRDefault="00755B01" w:rsidP="00343BA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55B01" w:rsidRPr="00306FB6" w:rsidRDefault="00755B01" w:rsidP="00343BA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 xml:space="preserve">Wykaz </w:t>
      </w:r>
      <w:r w:rsidR="00E54CFD" w:rsidRPr="00E54CFD">
        <w:rPr>
          <w:rFonts w:ascii="Times New Roman" w:hAnsi="Times New Roman"/>
          <w:bCs/>
          <w:sz w:val="20"/>
          <w:szCs w:val="20"/>
        </w:rPr>
        <w:t xml:space="preserve">świadczeń zdrowotnych (procedur) wraz z wyceną punktową oraz opisem czynności w zakresie kierowania i zarządzania Oddziałem </w:t>
      </w:r>
      <w:r w:rsidRPr="00306FB6">
        <w:rPr>
          <w:rFonts w:ascii="Times New Roman" w:hAnsi="Times New Roman"/>
          <w:bCs/>
          <w:sz w:val="20"/>
          <w:szCs w:val="20"/>
        </w:rPr>
        <w:t>stanowi Załącznik nr 4.</w:t>
      </w:r>
      <w:r w:rsidR="00E54CFD">
        <w:rPr>
          <w:rFonts w:ascii="Times New Roman" w:hAnsi="Times New Roman"/>
          <w:bCs/>
          <w:sz w:val="20"/>
          <w:szCs w:val="20"/>
        </w:rPr>
        <w:t>3</w:t>
      </w:r>
      <w:r w:rsidRPr="00306FB6">
        <w:rPr>
          <w:rFonts w:ascii="Times New Roman" w:hAnsi="Times New Roman"/>
          <w:bCs/>
          <w:sz w:val="20"/>
          <w:szCs w:val="20"/>
        </w:rPr>
        <w:t>. do niniejszych Szczegółowych Warunków Konkursu Ofert.</w:t>
      </w:r>
    </w:p>
    <w:p w:rsidR="00755B01" w:rsidRPr="00306FB6" w:rsidRDefault="00755B01" w:rsidP="00343BA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55B01" w:rsidRPr="00306FB6" w:rsidRDefault="00755B01" w:rsidP="00343BA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 xml:space="preserve">Umowa zostanie zawarta na okres do dnia 31 marca 2020 r., począwszy od dnia podpisania umowy po prawomocnym rozstrzygnięciu konkursu, nie wcześniej jednak niż od dnia 1 kwietnia 2018 r. </w:t>
      </w:r>
    </w:p>
    <w:p w:rsidR="00755B01" w:rsidRPr="00306FB6" w:rsidRDefault="00755B01" w:rsidP="00343BA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55B01" w:rsidRPr="00306FB6" w:rsidRDefault="00755B01" w:rsidP="002D352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55B01" w:rsidRPr="009A128B" w:rsidRDefault="00755B01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55B01" w:rsidRPr="00306FB6" w:rsidRDefault="00755B01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bCs/>
          <w:sz w:val="20"/>
          <w:szCs w:val="20"/>
        </w:rPr>
        <w:t xml:space="preserve">III.4. </w:t>
      </w:r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>Teleradioterapii</w:t>
      </w:r>
      <w:proofErr w:type="spellEnd"/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, w Zakładzie Brachyterapii oraz w Poradni Onkologicznej – ordynacja i dyżury wraz z </w:t>
      </w:r>
      <w:r w:rsidR="00000CAD"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koordynacją </w:t>
      </w:r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w Zakładzie </w:t>
      </w:r>
      <w:proofErr w:type="spellStart"/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>Teleradioterapii</w:t>
      </w:r>
      <w:proofErr w:type="spellEnd"/>
    </w:p>
    <w:p w:rsidR="00755B01" w:rsidRPr="009A128B" w:rsidRDefault="00755B01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55B01" w:rsidRPr="00306FB6" w:rsidRDefault="00755B01" w:rsidP="00CB0F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06FB6">
        <w:rPr>
          <w:rFonts w:ascii="Times New Roman" w:hAnsi="Times New Roman"/>
          <w:bCs/>
          <w:sz w:val="20"/>
          <w:szCs w:val="20"/>
        </w:rPr>
        <w:t xml:space="preserve">w Oddziale Onkologii i Radioterapii – Dział Radioterapia Onkologiczna, w Zakładzie </w:t>
      </w:r>
      <w:proofErr w:type="spellStart"/>
      <w:r w:rsidRPr="00306FB6">
        <w:rPr>
          <w:rFonts w:ascii="Times New Roman" w:hAnsi="Times New Roman"/>
          <w:bCs/>
          <w:sz w:val="20"/>
          <w:szCs w:val="20"/>
        </w:rPr>
        <w:t>Teleradioterapii</w:t>
      </w:r>
      <w:proofErr w:type="spellEnd"/>
      <w:r w:rsidRPr="00306FB6">
        <w:rPr>
          <w:rFonts w:ascii="Times New Roman" w:hAnsi="Times New Roman"/>
          <w:bCs/>
          <w:sz w:val="20"/>
          <w:szCs w:val="20"/>
        </w:rPr>
        <w:t xml:space="preserve">, w Zakładzie Brachyterapii oraz w Poradni Onkologicznej w lokalizacji w Gdyni </w:t>
      </w:r>
      <w:r w:rsidRPr="00306FB6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ordynacja i dyżury</w:t>
      </w:r>
      <w:r w:rsidRPr="00306FB6">
        <w:rPr>
          <w:rFonts w:ascii="Times New Roman" w:hAnsi="Times New Roman"/>
          <w:bCs/>
          <w:sz w:val="20"/>
          <w:szCs w:val="20"/>
        </w:rPr>
        <w:t xml:space="preserve"> wraz z </w:t>
      </w:r>
      <w:r w:rsidR="00000CAD" w:rsidRPr="00306FB6">
        <w:rPr>
          <w:rFonts w:ascii="Times New Roman" w:hAnsi="Times New Roman"/>
          <w:bCs/>
          <w:sz w:val="20"/>
          <w:szCs w:val="20"/>
        </w:rPr>
        <w:t>koordynacją</w:t>
      </w:r>
      <w:r w:rsidRPr="00306FB6">
        <w:rPr>
          <w:rFonts w:ascii="Times New Roman" w:hAnsi="Times New Roman"/>
          <w:bCs/>
          <w:sz w:val="20"/>
          <w:szCs w:val="20"/>
        </w:rPr>
        <w:t xml:space="preserve"> w Zakładzie </w:t>
      </w:r>
      <w:proofErr w:type="spellStart"/>
      <w:r w:rsidRPr="00306FB6">
        <w:rPr>
          <w:rFonts w:ascii="Times New Roman" w:hAnsi="Times New Roman"/>
          <w:bCs/>
          <w:sz w:val="20"/>
          <w:szCs w:val="20"/>
        </w:rPr>
        <w:t>Teleradioterapii</w:t>
      </w:r>
      <w:proofErr w:type="spellEnd"/>
      <w:r w:rsidRPr="00306FB6">
        <w:rPr>
          <w:rFonts w:ascii="Times New Roman" w:hAnsi="Times New Roman"/>
          <w:bCs/>
          <w:sz w:val="20"/>
          <w:szCs w:val="20"/>
        </w:rPr>
        <w:t>.</w:t>
      </w:r>
    </w:p>
    <w:p w:rsidR="00755B01" w:rsidRPr="009A128B" w:rsidRDefault="00755B01" w:rsidP="00CB0F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5B01" w:rsidRPr="00306FB6" w:rsidRDefault="00755B01" w:rsidP="00CB0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Udzielający zamówienia zamierza udzielić zamówienia 1 lekarzowi.</w:t>
      </w:r>
    </w:p>
    <w:p w:rsidR="00755B01" w:rsidRPr="009A128B" w:rsidRDefault="00755B01" w:rsidP="00CB0F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5B01" w:rsidRPr="00306FB6" w:rsidRDefault="00755B01" w:rsidP="00CB0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Szczegółowy zakres obowiązków lekarza wskazany jest w projekcie umowy, stanowiącej Załącznik nr 3</w:t>
      </w:r>
      <w:r w:rsidR="001927CA" w:rsidRPr="00306FB6">
        <w:rPr>
          <w:rFonts w:ascii="Times New Roman" w:hAnsi="Times New Roman"/>
          <w:bCs/>
          <w:sz w:val="20"/>
          <w:szCs w:val="20"/>
          <w:shd w:val="clear" w:color="auto" w:fill="FFFFFF"/>
        </w:rPr>
        <w:t>.4</w:t>
      </w:r>
      <w:r w:rsidRPr="00306FB6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 w:rsidRPr="00306FB6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755B01" w:rsidRPr="009A128B" w:rsidRDefault="00755B01" w:rsidP="00CB0F8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55B01" w:rsidRPr="00306FB6" w:rsidRDefault="00755B01" w:rsidP="00CB0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 xml:space="preserve">Wykaz </w:t>
      </w:r>
      <w:r w:rsidR="00E54CFD" w:rsidRPr="00E54CFD">
        <w:rPr>
          <w:rFonts w:ascii="Times New Roman" w:hAnsi="Times New Roman"/>
          <w:bCs/>
          <w:sz w:val="20"/>
          <w:szCs w:val="20"/>
        </w:rPr>
        <w:t xml:space="preserve">świadczeń zdrowotnych (procedur) wraz z wyceną punktową oraz opisem czynności w zakresie koordynacji udzielania świadczeń zdrowotnych w Zakładzie </w:t>
      </w:r>
      <w:r w:rsidRPr="00306FB6">
        <w:rPr>
          <w:rFonts w:ascii="Times New Roman" w:hAnsi="Times New Roman"/>
          <w:bCs/>
          <w:sz w:val="20"/>
          <w:szCs w:val="20"/>
        </w:rPr>
        <w:t>stanowi Załącznik nr 4.</w:t>
      </w:r>
      <w:r w:rsidR="00E54CFD">
        <w:rPr>
          <w:rFonts w:ascii="Times New Roman" w:hAnsi="Times New Roman"/>
          <w:bCs/>
          <w:sz w:val="20"/>
          <w:szCs w:val="20"/>
        </w:rPr>
        <w:t>4</w:t>
      </w:r>
      <w:r w:rsidRPr="00306FB6">
        <w:rPr>
          <w:rFonts w:ascii="Times New Roman" w:hAnsi="Times New Roman"/>
          <w:bCs/>
          <w:sz w:val="20"/>
          <w:szCs w:val="20"/>
        </w:rPr>
        <w:t>. do niniejszych Szczegółowych Warunków Konkursu Ofert.</w:t>
      </w:r>
    </w:p>
    <w:p w:rsidR="00755B01" w:rsidRPr="00306FB6" w:rsidRDefault="00755B01" w:rsidP="00CB0F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 xml:space="preserve">Umowa zostanie zawarta na okres do dnia 31 marca 2020 r., począwszy od dnia podpisania umowy po prawomocnym rozstrzygnięciu konkursu, nie wcześniej jednak niż od dnia 1 kwietnia 2018 r. </w:t>
      </w:r>
    </w:p>
    <w:p w:rsidR="00755B01" w:rsidRPr="009A128B" w:rsidRDefault="00755B01" w:rsidP="00CB0F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55B01" w:rsidRPr="00306FB6" w:rsidRDefault="00755B01" w:rsidP="002D352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55B01" w:rsidRPr="009A128B" w:rsidRDefault="00755B01" w:rsidP="002051A4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55B01" w:rsidRPr="00306FB6" w:rsidRDefault="00755B01" w:rsidP="002051A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bCs/>
          <w:sz w:val="20"/>
          <w:szCs w:val="20"/>
        </w:rPr>
        <w:t xml:space="preserve">III.5. </w:t>
      </w:r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>Teleradioterapii</w:t>
      </w:r>
      <w:proofErr w:type="spellEnd"/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, w Zakładzie Brachyterapii oraz w Poradni Onkologicznej – ordynacja i dyżury wraz z </w:t>
      </w:r>
      <w:r w:rsidR="00000CAD" w:rsidRPr="00306FB6">
        <w:rPr>
          <w:rFonts w:ascii="Times New Roman" w:hAnsi="Times New Roman"/>
          <w:b/>
          <w:bCs/>
          <w:sz w:val="20"/>
          <w:szCs w:val="20"/>
          <w:u w:val="single"/>
        </w:rPr>
        <w:t>koordynacją</w:t>
      </w:r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 w Zakładzie Brachyterapii</w:t>
      </w:r>
    </w:p>
    <w:p w:rsidR="00755B01" w:rsidRPr="009A128B" w:rsidRDefault="00755B01" w:rsidP="002051A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highlight w:val="yellow"/>
        </w:rPr>
      </w:pPr>
    </w:p>
    <w:p w:rsidR="00755B01" w:rsidRPr="00306FB6" w:rsidRDefault="00755B01" w:rsidP="00CB0F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06FB6">
        <w:rPr>
          <w:rFonts w:ascii="Times New Roman" w:hAnsi="Times New Roman"/>
          <w:bCs/>
          <w:sz w:val="20"/>
          <w:szCs w:val="20"/>
        </w:rPr>
        <w:t xml:space="preserve">w Oddziale Onkologii i Radioterapii – Dział Radioterapia Onkologiczna, w Zakładzie </w:t>
      </w:r>
      <w:proofErr w:type="spellStart"/>
      <w:r w:rsidRPr="00306FB6">
        <w:rPr>
          <w:rFonts w:ascii="Times New Roman" w:hAnsi="Times New Roman"/>
          <w:bCs/>
          <w:sz w:val="20"/>
          <w:szCs w:val="20"/>
        </w:rPr>
        <w:t>Teleradioterapii</w:t>
      </w:r>
      <w:proofErr w:type="spellEnd"/>
      <w:r w:rsidRPr="00306FB6">
        <w:rPr>
          <w:rFonts w:ascii="Times New Roman" w:hAnsi="Times New Roman"/>
          <w:bCs/>
          <w:sz w:val="20"/>
          <w:szCs w:val="20"/>
        </w:rPr>
        <w:t xml:space="preserve">, w Zakładzie Brachyterapii oraz w Poradni Onkologicznej w lokalizacji w Gdyni </w:t>
      </w:r>
      <w:r w:rsidRPr="00306FB6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ordynacja i dyżury</w:t>
      </w:r>
      <w:r w:rsidRPr="00306FB6">
        <w:rPr>
          <w:rFonts w:ascii="Times New Roman" w:hAnsi="Times New Roman"/>
          <w:bCs/>
          <w:sz w:val="20"/>
          <w:szCs w:val="20"/>
        </w:rPr>
        <w:t xml:space="preserve"> wraz z </w:t>
      </w:r>
      <w:r w:rsidR="00000CAD" w:rsidRPr="00306FB6">
        <w:rPr>
          <w:rFonts w:ascii="Times New Roman" w:hAnsi="Times New Roman"/>
          <w:bCs/>
          <w:sz w:val="20"/>
          <w:szCs w:val="20"/>
        </w:rPr>
        <w:t>koordynacją</w:t>
      </w:r>
      <w:r w:rsidRPr="00306FB6">
        <w:rPr>
          <w:rFonts w:ascii="Times New Roman" w:hAnsi="Times New Roman"/>
          <w:bCs/>
          <w:sz w:val="20"/>
          <w:szCs w:val="20"/>
        </w:rPr>
        <w:t xml:space="preserve"> w Zakładzie Brachyterapii.</w:t>
      </w:r>
    </w:p>
    <w:p w:rsidR="00755B01" w:rsidRPr="009A128B" w:rsidRDefault="00755B01" w:rsidP="00CB0F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5B01" w:rsidRPr="00306FB6" w:rsidRDefault="00755B01" w:rsidP="00CB0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Udzielający zamówienia zamierza udzielić zamówienia 1 lekarzowi.</w:t>
      </w:r>
    </w:p>
    <w:p w:rsidR="00755B01" w:rsidRPr="009A128B" w:rsidRDefault="00755B01" w:rsidP="00CB0F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5B01" w:rsidRPr="00306FB6" w:rsidRDefault="00755B01" w:rsidP="00CB0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Szczegółowy zakres obowiązków lekarza wskazany jest w projekcie umowy, stanowiącej Załącznik nr 3</w:t>
      </w:r>
      <w:r w:rsidR="001927CA" w:rsidRPr="00306FB6">
        <w:rPr>
          <w:rFonts w:ascii="Times New Roman" w:hAnsi="Times New Roman"/>
          <w:bCs/>
          <w:sz w:val="20"/>
          <w:szCs w:val="20"/>
          <w:shd w:val="clear" w:color="auto" w:fill="FFFFFF"/>
        </w:rPr>
        <w:t>.5</w:t>
      </w:r>
      <w:r w:rsidRPr="00306FB6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 w:rsidRPr="00306FB6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755B01" w:rsidRPr="009A128B" w:rsidRDefault="00755B01" w:rsidP="00CB0F8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55B01" w:rsidRDefault="00E54CFD" w:rsidP="00CB0F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54CFD">
        <w:rPr>
          <w:rFonts w:ascii="Times New Roman" w:hAnsi="Times New Roman"/>
          <w:bCs/>
          <w:sz w:val="20"/>
          <w:szCs w:val="20"/>
        </w:rPr>
        <w:t>Wykaz świadczeń zdrowotnych (procedur) wraz z wyceną punktową oraz opisem czynności w zakresie koordynacji udzielania świadczeń zdrowotnych w Zakładzie stanowi Załącznik nr 4.4. do niniejszych Szczegółowych Warunków Konkursu Ofert.</w:t>
      </w:r>
    </w:p>
    <w:p w:rsidR="00E54CFD" w:rsidRPr="00306FB6" w:rsidRDefault="00E54CFD" w:rsidP="00CB0F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55B01" w:rsidRPr="00306FB6" w:rsidRDefault="00755B01" w:rsidP="00CB0F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 xml:space="preserve">Umowa zostanie zawarta na okres do dnia 31 marca 2020 r., począwszy od dnia podpisania umowy po prawomocnym rozstrzygnięciu konkursu, nie wcześniej jednak niż od dnia 1 kwietnia 2018 r. </w:t>
      </w:r>
    </w:p>
    <w:p w:rsidR="00755B01" w:rsidRPr="009A128B" w:rsidRDefault="00755B01" w:rsidP="00CB0F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55B01" w:rsidRPr="00306FB6" w:rsidRDefault="00755B01" w:rsidP="002D352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55B01" w:rsidRPr="009A128B" w:rsidRDefault="00755B01" w:rsidP="002F7BE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55B01" w:rsidRPr="00306FB6" w:rsidRDefault="00755B01" w:rsidP="002F7BE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bCs/>
          <w:sz w:val="20"/>
          <w:szCs w:val="20"/>
        </w:rPr>
        <w:t xml:space="preserve">III.6. </w:t>
      </w:r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Oddziale Onkologii i Radioterapii – Dział Radioterapia Onkologiczna, w Zakładzie </w:t>
      </w:r>
      <w:proofErr w:type="spellStart"/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>Teleradioterapii</w:t>
      </w:r>
      <w:proofErr w:type="spellEnd"/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, w Zakładzie Brachyterapii oraz w Poradni Onkologicznej – ordynacja i dyżury wraz z </w:t>
      </w:r>
      <w:r w:rsidR="00000CAD" w:rsidRPr="00306FB6">
        <w:rPr>
          <w:rFonts w:ascii="Times New Roman" w:hAnsi="Times New Roman"/>
          <w:b/>
          <w:bCs/>
          <w:sz w:val="20"/>
          <w:szCs w:val="20"/>
          <w:u w:val="single"/>
        </w:rPr>
        <w:t>kierowaniem</w:t>
      </w:r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 xml:space="preserve"> w Poradni Onkologicznej</w:t>
      </w:r>
    </w:p>
    <w:p w:rsidR="00755B01" w:rsidRPr="00306FB6" w:rsidRDefault="00755B01" w:rsidP="002D3520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55B01" w:rsidRPr="00306FB6" w:rsidRDefault="00755B01" w:rsidP="002D352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06FB6">
        <w:rPr>
          <w:rFonts w:ascii="Times New Roman" w:hAnsi="Times New Roman"/>
          <w:bCs/>
          <w:sz w:val="20"/>
          <w:szCs w:val="20"/>
        </w:rPr>
        <w:t xml:space="preserve">w Oddziale Onkologii i Radioterapii – Dział Radioterapia Onkologiczna, w Zakładzie </w:t>
      </w:r>
      <w:proofErr w:type="spellStart"/>
      <w:r w:rsidRPr="00306FB6">
        <w:rPr>
          <w:rFonts w:ascii="Times New Roman" w:hAnsi="Times New Roman"/>
          <w:bCs/>
          <w:sz w:val="20"/>
          <w:szCs w:val="20"/>
        </w:rPr>
        <w:t>Teleradioterapii</w:t>
      </w:r>
      <w:proofErr w:type="spellEnd"/>
      <w:r w:rsidRPr="00306FB6">
        <w:rPr>
          <w:rFonts w:ascii="Times New Roman" w:hAnsi="Times New Roman"/>
          <w:bCs/>
          <w:sz w:val="20"/>
          <w:szCs w:val="20"/>
        </w:rPr>
        <w:t xml:space="preserve">, w Zakładzie Brachyterapii oraz w Poradni Onkologicznej w lokalizacji w Gdyni </w:t>
      </w:r>
      <w:r w:rsidRPr="00306FB6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ordynacja i dyżury</w:t>
      </w:r>
      <w:r w:rsidRPr="00306FB6">
        <w:rPr>
          <w:rFonts w:ascii="Times New Roman" w:hAnsi="Times New Roman"/>
          <w:bCs/>
          <w:sz w:val="20"/>
          <w:szCs w:val="20"/>
        </w:rPr>
        <w:t xml:space="preserve"> wraz z </w:t>
      </w:r>
      <w:r w:rsidR="00000CAD" w:rsidRPr="00306FB6">
        <w:rPr>
          <w:rFonts w:ascii="Times New Roman" w:hAnsi="Times New Roman"/>
          <w:bCs/>
          <w:sz w:val="20"/>
          <w:szCs w:val="20"/>
        </w:rPr>
        <w:t xml:space="preserve">kierowaniem </w:t>
      </w:r>
      <w:r w:rsidRPr="00306FB6">
        <w:rPr>
          <w:rFonts w:ascii="Times New Roman" w:hAnsi="Times New Roman"/>
          <w:bCs/>
          <w:sz w:val="20"/>
          <w:szCs w:val="20"/>
        </w:rPr>
        <w:t>w Poradni Onkologicznej.</w:t>
      </w:r>
    </w:p>
    <w:p w:rsidR="00755B01" w:rsidRPr="00306FB6" w:rsidRDefault="00755B01" w:rsidP="002D35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01" w:rsidRPr="00306FB6" w:rsidRDefault="00755B01" w:rsidP="002D352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Udzielający zamówienia zamierza udzielić zamówienia 1 lekarzowi.</w:t>
      </w:r>
    </w:p>
    <w:p w:rsidR="00755B01" w:rsidRPr="009A128B" w:rsidRDefault="00755B01" w:rsidP="002D35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5B01" w:rsidRPr="00306FB6" w:rsidRDefault="00755B01" w:rsidP="002D352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Szczegółowy zakres obowiązków lekarza wskazany jest w projekcie umowy, stanowiącej Załącznik nr 3</w:t>
      </w:r>
      <w:r w:rsidR="001927CA" w:rsidRPr="00306FB6">
        <w:rPr>
          <w:rFonts w:ascii="Times New Roman" w:hAnsi="Times New Roman"/>
          <w:bCs/>
          <w:sz w:val="20"/>
          <w:szCs w:val="20"/>
          <w:shd w:val="clear" w:color="auto" w:fill="FFFFFF"/>
        </w:rPr>
        <w:t>.6</w:t>
      </w:r>
      <w:r w:rsidRPr="00306FB6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 w:rsidRPr="00306FB6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755B01" w:rsidRPr="00306FB6" w:rsidRDefault="00755B01" w:rsidP="002D352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55B01" w:rsidRPr="00306FB6" w:rsidRDefault="00E54CFD" w:rsidP="002D352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54CFD">
        <w:rPr>
          <w:rFonts w:ascii="Times New Roman" w:hAnsi="Times New Roman"/>
          <w:bCs/>
          <w:sz w:val="20"/>
          <w:szCs w:val="20"/>
        </w:rPr>
        <w:t xml:space="preserve">Wykaz świadczeń zdrowotnych (procedur) wraz z wyceną punktową oraz opisem czynności w zakresie kierowania i zarządzania </w:t>
      </w:r>
      <w:r>
        <w:rPr>
          <w:rFonts w:ascii="Times New Roman" w:hAnsi="Times New Roman"/>
          <w:bCs/>
          <w:sz w:val="20"/>
          <w:szCs w:val="20"/>
        </w:rPr>
        <w:t>Poradnią</w:t>
      </w:r>
      <w:r w:rsidRPr="00E54CFD">
        <w:rPr>
          <w:rFonts w:ascii="Times New Roman" w:hAnsi="Times New Roman"/>
          <w:bCs/>
          <w:sz w:val="20"/>
          <w:szCs w:val="20"/>
        </w:rPr>
        <w:t xml:space="preserve"> stanowi Załącznik nr 4.3. do niniejszych Szczegółowych Warunków Konkursu Ofert.</w:t>
      </w:r>
    </w:p>
    <w:p w:rsidR="00755B01" w:rsidRPr="00306FB6" w:rsidRDefault="00755B01" w:rsidP="002D352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 xml:space="preserve">Umowa zostanie zawarta na okres do dnia 31 marca 2020 r., począwszy od dnia podpisania umowy po prawomocnym rozstrzygnięciu konkursu, nie wcześniej jednak niż od dnia 1 kwietnia 2018 r. </w:t>
      </w:r>
    </w:p>
    <w:p w:rsidR="00755B01" w:rsidRPr="009A128B" w:rsidRDefault="00755B01" w:rsidP="002D352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55B01" w:rsidRPr="00306FB6" w:rsidRDefault="00755B01" w:rsidP="002D352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55B01" w:rsidRPr="00306FB6" w:rsidRDefault="00755B01" w:rsidP="00342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5B01" w:rsidRPr="00306FB6" w:rsidRDefault="00755B01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06FB6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755B01" w:rsidRPr="00DD1E44" w:rsidRDefault="00755B01" w:rsidP="00DC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755B01" w:rsidRPr="00306FB6" w:rsidRDefault="00755B01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06FB6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06FB6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755B01" w:rsidRPr="00306FB6" w:rsidRDefault="00755B01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 w:rsidRPr="00306FB6">
        <w:rPr>
          <w:rFonts w:ascii="Times New Roman" w:hAnsi="Times New Roman"/>
          <w:sz w:val="20"/>
          <w:szCs w:val="20"/>
        </w:rPr>
        <w:t>t.j</w:t>
      </w:r>
      <w:proofErr w:type="spellEnd"/>
      <w:r w:rsidRPr="00306FB6">
        <w:rPr>
          <w:rFonts w:ascii="Times New Roman" w:hAnsi="Times New Roman"/>
          <w:sz w:val="20"/>
          <w:szCs w:val="20"/>
        </w:rPr>
        <w:t>. Dz.U. 2018 poz. 160</w:t>
      </w:r>
      <w:r w:rsidR="006A6470">
        <w:rPr>
          <w:rFonts w:ascii="Times New Roman" w:hAnsi="Times New Roman"/>
          <w:sz w:val="20"/>
          <w:szCs w:val="20"/>
        </w:rPr>
        <w:t xml:space="preserve"> ze zm.</w:t>
      </w:r>
      <w:r w:rsidRPr="00306FB6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 ustawy z dnia 15 kwietnia 2011 r. o działalności leczniczej (</w:t>
      </w:r>
      <w:proofErr w:type="spellStart"/>
      <w:r w:rsidRPr="00306FB6">
        <w:rPr>
          <w:rFonts w:ascii="Times New Roman" w:hAnsi="Times New Roman"/>
          <w:sz w:val="20"/>
          <w:szCs w:val="20"/>
        </w:rPr>
        <w:t>t.j</w:t>
      </w:r>
      <w:proofErr w:type="spellEnd"/>
      <w:r w:rsidRPr="00306FB6">
        <w:rPr>
          <w:rFonts w:ascii="Times New Roman" w:hAnsi="Times New Roman"/>
          <w:sz w:val="20"/>
          <w:szCs w:val="20"/>
        </w:rPr>
        <w:t>. Dz.U. 2018 poz. 160</w:t>
      </w:r>
      <w:r w:rsidR="006A6470">
        <w:rPr>
          <w:rFonts w:ascii="Times New Roman" w:hAnsi="Times New Roman"/>
          <w:sz w:val="20"/>
          <w:szCs w:val="20"/>
        </w:rPr>
        <w:t xml:space="preserve"> ze zm.</w:t>
      </w:r>
      <w:r w:rsidRPr="00306FB6">
        <w:rPr>
          <w:rFonts w:ascii="Times New Roman" w:hAnsi="Times New Roman"/>
          <w:sz w:val="20"/>
          <w:szCs w:val="20"/>
        </w:rPr>
        <w:t>),</w:t>
      </w:r>
    </w:p>
    <w:p w:rsidR="00755B01" w:rsidRPr="00306FB6" w:rsidRDefault="00755B01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306FB6">
        <w:rPr>
          <w:rFonts w:ascii="Times New Roman" w:hAnsi="Times New Roman"/>
          <w:sz w:val="20"/>
          <w:szCs w:val="20"/>
        </w:rPr>
        <w:t>t.j</w:t>
      </w:r>
      <w:proofErr w:type="spellEnd"/>
      <w:r w:rsidRPr="00306FB6">
        <w:rPr>
          <w:rFonts w:ascii="Times New Roman" w:hAnsi="Times New Roman"/>
          <w:sz w:val="20"/>
          <w:szCs w:val="20"/>
        </w:rPr>
        <w:t>. Dz.U. 2018 poz. 160</w:t>
      </w:r>
      <w:r w:rsidR="006A6470">
        <w:rPr>
          <w:rFonts w:ascii="Times New Roman" w:hAnsi="Times New Roman"/>
          <w:sz w:val="20"/>
          <w:szCs w:val="20"/>
        </w:rPr>
        <w:t xml:space="preserve"> ze zm.</w:t>
      </w:r>
      <w:r w:rsidRPr="00306FB6">
        <w:rPr>
          <w:rFonts w:ascii="Times New Roman" w:hAnsi="Times New Roman"/>
          <w:sz w:val="20"/>
          <w:szCs w:val="20"/>
        </w:rPr>
        <w:t>),</w:t>
      </w:r>
    </w:p>
    <w:p w:rsidR="00755B01" w:rsidRPr="00306FB6" w:rsidRDefault="00755B01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06FB6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755B01" w:rsidRPr="00306FB6" w:rsidRDefault="00755B01" w:rsidP="006C4700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306FB6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755B01" w:rsidRPr="00306FB6" w:rsidRDefault="00755B01" w:rsidP="00317B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06FB6">
        <w:rPr>
          <w:rFonts w:ascii="Times New Roman" w:hAnsi="Times New Roman"/>
          <w:bCs/>
          <w:sz w:val="20"/>
          <w:szCs w:val="20"/>
        </w:rPr>
        <w:t xml:space="preserve">dla zakresu III.1. i III.2.: lekarzem posiadającym wykształcenie wyższe medyczne, prawo do wykonywania zawodu i </w:t>
      </w:r>
      <w:r w:rsidRPr="00306FB6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306FB6">
        <w:rPr>
          <w:rFonts w:ascii="Times New Roman" w:hAnsi="Times New Roman"/>
          <w:bCs/>
          <w:sz w:val="20"/>
          <w:szCs w:val="20"/>
        </w:rPr>
        <w:t>z zakresu radioterapii onkologicznej albo specjalizację z zakresu radioterapii onkologicznej II stopnia</w:t>
      </w:r>
      <w:r w:rsidR="00317BD2" w:rsidRPr="00306FB6">
        <w:rPr>
          <w:rFonts w:ascii="Times New Roman" w:hAnsi="Times New Roman"/>
          <w:bCs/>
          <w:sz w:val="20"/>
          <w:szCs w:val="20"/>
        </w:rPr>
        <w:t xml:space="preserve"> oraz posiada certyfikat ochrony radiologicznej pacjenta,</w:t>
      </w:r>
    </w:p>
    <w:p w:rsidR="00755B01" w:rsidRPr="00306FB6" w:rsidRDefault="00755B01" w:rsidP="004368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06FB6">
        <w:rPr>
          <w:rFonts w:ascii="Times New Roman" w:hAnsi="Times New Roman"/>
          <w:bCs/>
          <w:sz w:val="20"/>
          <w:szCs w:val="20"/>
        </w:rPr>
        <w:t xml:space="preserve">dla </w:t>
      </w:r>
      <w:r w:rsidR="004368AC" w:rsidRPr="00306FB6">
        <w:rPr>
          <w:rFonts w:ascii="Times New Roman" w:hAnsi="Times New Roman"/>
          <w:bCs/>
          <w:sz w:val="20"/>
          <w:szCs w:val="20"/>
        </w:rPr>
        <w:t>zakresu III.3. i III.6.</w:t>
      </w:r>
      <w:r w:rsidRPr="00306FB6">
        <w:rPr>
          <w:rFonts w:ascii="Times New Roman" w:hAnsi="Times New Roman"/>
          <w:bCs/>
          <w:sz w:val="20"/>
          <w:szCs w:val="20"/>
        </w:rPr>
        <w:t xml:space="preserve">: lekarzem posiadającym wykształcenie wyższe medyczne, prawo do wykonywania zawodu i </w:t>
      </w:r>
      <w:r w:rsidRPr="00306FB6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306FB6">
        <w:rPr>
          <w:rFonts w:ascii="Times New Roman" w:hAnsi="Times New Roman"/>
          <w:bCs/>
          <w:sz w:val="20"/>
          <w:szCs w:val="20"/>
        </w:rPr>
        <w:t xml:space="preserve">z zakresu radioterapii onkologicznej </w:t>
      </w:r>
      <w:r w:rsidR="004368AC" w:rsidRPr="00306FB6">
        <w:rPr>
          <w:rFonts w:ascii="Times New Roman" w:hAnsi="Times New Roman"/>
          <w:bCs/>
          <w:sz w:val="20"/>
          <w:szCs w:val="20"/>
        </w:rPr>
        <w:t>albo specjalizację z zakresu radioterapii onkologicznej II stopnia</w:t>
      </w:r>
      <w:r w:rsidR="00317BD2" w:rsidRPr="00306FB6">
        <w:rPr>
          <w:rFonts w:ascii="Times New Roman" w:hAnsi="Times New Roman"/>
          <w:bCs/>
          <w:sz w:val="20"/>
          <w:szCs w:val="20"/>
        </w:rPr>
        <w:t>, posiada certyfikat ochrony radiologicznej pacjenta</w:t>
      </w:r>
      <w:r w:rsidR="004368AC" w:rsidRPr="00306FB6">
        <w:rPr>
          <w:rFonts w:ascii="Times New Roman" w:hAnsi="Times New Roman"/>
          <w:bCs/>
          <w:sz w:val="20"/>
          <w:szCs w:val="20"/>
        </w:rPr>
        <w:t xml:space="preserve"> </w:t>
      </w:r>
      <w:r w:rsidRPr="00306FB6">
        <w:rPr>
          <w:rFonts w:ascii="Times New Roman" w:hAnsi="Times New Roman"/>
          <w:bCs/>
          <w:sz w:val="20"/>
          <w:szCs w:val="20"/>
        </w:rPr>
        <w:t>oraz doświadczenie w kierowaniu komórką organizacyjną</w:t>
      </w:r>
      <w:r w:rsidRPr="00306FB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06FB6">
        <w:rPr>
          <w:rFonts w:ascii="Times New Roman" w:hAnsi="Times New Roman"/>
          <w:bCs/>
          <w:sz w:val="20"/>
          <w:szCs w:val="20"/>
        </w:rPr>
        <w:t>zakładu opieki zdrowotnej/podmiotu leczniczego,</w:t>
      </w:r>
    </w:p>
    <w:p w:rsidR="00755B01" w:rsidRPr="00306FB6" w:rsidRDefault="00755B01" w:rsidP="003B12E6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306FB6">
        <w:rPr>
          <w:rFonts w:ascii="Times New Roman" w:hAnsi="Times New Roman"/>
          <w:bCs/>
          <w:sz w:val="20"/>
          <w:szCs w:val="20"/>
        </w:rPr>
        <w:t xml:space="preserve">dla </w:t>
      </w:r>
      <w:r w:rsidR="004368AC" w:rsidRPr="00306FB6">
        <w:rPr>
          <w:rFonts w:ascii="Times New Roman" w:hAnsi="Times New Roman"/>
          <w:bCs/>
          <w:sz w:val="20"/>
          <w:szCs w:val="20"/>
        </w:rPr>
        <w:t>zakresu III.4. i III.5.</w:t>
      </w:r>
      <w:r w:rsidRPr="00306FB6">
        <w:rPr>
          <w:rFonts w:ascii="Times New Roman" w:hAnsi="Times New Roman"/>
          <w:bCs/>
          <w:sz w:val="20"/>
          <w:szCs w:val="20"/>
        </w:rPr>
        <w:t xml:space="preserve">: lekarzem posiadającym wykształcenie wyższe medyczne, prawo do wykonywania zawodu i </w:t>
      </w:r>
      <w:r w:rsidRPr="00306FB6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306FB6">
        <w:rPr>
          <w:rFonts w:ascii="Times New Roman" w:hAnsi="Times New Roman"/>
          <w:bCs/>
          <w:sz w:val="20"/>
          <w:szCs w:val="20"/>
        </w:rPr>
        <w:t>z zakresu radioterapii onkologicznej</w:t>
      </w:r>
      <w:r w:rsidR="00317BD2" w:rsidRPr="00306FB6">
        <w:rPr>
          <w:rFonts w:ascii="Times New Roman" w:hAnsi="Times New Roman"/>
          <w:bCs/>
          <w:sz w:val="20"/>
          <w:szCs w:val="20"/>
        </w:rPr>
        <w:t>, posiada certyfikat ochrony radiologicznej pacjenta</w:t>
      </w:r>
      <w:r w:rsidRPr="00306FB6">
        <w:rPr>
          <w:rFonts w:ascii="Times New Roman" w:hAnsi="Times New Roman"/>
          <w:bCs/>
          <w:sz w:val="20"/>
          <w:szCs w:val="20"/>
        </w:rPr>
        <w:t xml:space="preserve"> oraz doświadczenie w koordynowaniu pracą zespołu w komórce organizacyjnej</w:t>
      </w:r>
      <w:r w:rsidRPr="00306FB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06FB6">
        <w:rPr>
          <w:rFonts w:ascii="Times New Roman" w:hAnsi="Times New Roman"/>
          <w:bCs/>
          <w:sz w:val="20"/>
          <w:szCs w:val="20"/>
        </w:rPr>
        <w:t>zakładu opieki zdrowotnej/podmiotu leczniczego,</w:t>
      </w:r>
    </w:p>
    <w:p w:rsidR="00755B01" w:rsidRPr="00306FB6" w:rsidRDefault="00755B01" w:rsidP="002D3520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755B01" w:rsidRPr="00306FB6" w:rsidRDefault="00755B01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06FB6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</w:p>
    <w:p w:rsidR="00755B01" w:rsidRPr="00306FB6" w:rsidRDefault="00755B01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06FB6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 w zakresie pokrywającym się z przedmiotem konkursu, z chwilą podpisania umowy o świadczenie usług zdrowotnych Oferent winien złożyć w wniosek o rozwiązanie łączącej go ze Spółką Szpitale Pomorskie Sp. z o.o. umowy za porozumieniem stron. </w:t>
      </w:r>
    </w:p>
    <w:p w:rsidR="00755B01" w:rsidRPr="00DD1E44" w:rsidRDefault="00755B01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755B01" w:rsidRPr="00306FB6" w:rsidRDefault="00755B01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755B01" w:rsidRPr="00306FB6" w:rsidRDefault="00755B01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755B01" w:rsidRPr="00306FB6" w:rsidRDefault="00755B01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– według wzoru stanowiącego Załącznik nr 2 </w:t>
      </w:r>
      <w:r w:rsidRPr="00306FB6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specjalisty w  dziedzinie) oraz dokumenty potwierdzające aktualne posiadanie prawa do wykonywania zawodu</w:t>
      </w:r>
      <w:r w:rsidRPr="00306FB6"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– zgodnie z danymi zaoferowanymi na formularzu ofertowym – kryteria oceny punktowej, </w:t>
      </w:r>
    </w:p>
    <w:p w:rsidR="00755B01" w:rsidRPr="00306FB6" w:rsidRDefault="00755B01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Gospodarczej, </w:t>
      </w:r>
    </w:p>
    <w:p w:rsidR="00755B01" w:rsidRPr="00306FB6" w:rsidRDefault="00755B01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755B01" w:rsidRPr="00306FB6" w:rsidRDefault="00755B01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755B01" w:rsidRPr="00306FB6" w:rsidRDefault="00755B01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Pełnomocnictwo dla osoby podpisującej ofertę, o ile jej uprawnienia nie wynikają z d</w:t>
      </w:r>
      <w:r w:rsidR="00056242">
        <w:rPr>
          <w:rFonts w:ascii="Times New Roman" w:hAnsi="Times New Roman"/>
          <w:sz w:val="20"/>
          <w:szCs w:val="20"/>
        </w:rPr>
        <w:t xml:space="preserve">okumentu </w:t>
      </w:r>
      <w:r w:rsidR="00F50B97">
        <w:rPr>
          <w:rFonts w:ascii="Times New Roman" w:hAnsi="Times New Roman"/>
          <w:sz w:val="20"/>
          <w:szCs w:val="20"/>
        </w:rPr>
        <w:t>określonego w punkcie 3</w:t>
      </w:r>
      <w:r w:rsidRPr="00306FB6">
        <w:rPr>
          <w:rFonts w:ascii="Times New Roman" w:hAnsi="Times New Roman"/>
          <w:sz w:val="20"/>
          <w:szCs w:val="20"/>
        </w:rPr>
        <w:t>.</w:t>
      </w:r>
    </w:p>
    <w:p w:rsidR="00755B01" w:rsidRPr="00DD1E44" w:rsidRDefault="00755B01" w:rsidP="00C65AE8">
      <w:pPr>
        <w:spacing w:after="0" w:line="100" w:lineRule="atLeast"/>
        <w:rPr>
          <w:rFonts w:ascii="Times New Roman" w:hAnsi="Times New Roman"/>
          <w:b/>
          <w:sz w:val="16"/>
          <w:szCs w:val="16"/>
        </w:rPr>
      </w:pPr>
    </w:p>
    <w:p w:rsidR="00755B01" w:rsidRPr="00306FB6" w:rsidRDefault="00755B01" w:rsidP="00363B15">
      <w:pPr>
        <w:spacing w:after="0" w:line="100" w:lineRule="atLeast"/>
        <w:rPr>
          <w:sz w:val="20"/>
          <w:szCs w:val="20"/>
        </w:rPr>
      </w:pPr>
      <w:r w:rsidRPr="00306FB6">
        <w:rPr>
          <w:rFonts w:ascii="Times New Roman" w:hAnsi="Times New Roman"/>
          <w:b/>
          <w:sz w:val="20"/>
          <w:szCs w:val="20"/>
        </w:rPr>
        <w:t>UWAGA! W PRZYPADKU GRUPOWEJ PRAKTYKI LEKARSKIEJ - DODATKOWO:</w:t>
      </w:r>
      <w:r w:rsidRPr="00306FB6">
        <w:rPr>
          <w:rFonts w:ascii="Times New Roman" w:hAnsi="Times New Roman"/>
          <w:b/>
          <w:sz w:val="20"/>
          <w:szCs w:val="20"/>
        </w:rPr>
        <w:br/>
      </w:r>
      <w:r w:rsidRPr="00306FB6">
        <w:rPr>
          <w:rFonts w:ascii="Times New Roman" w:hAnsi="Times New Roman"/>
          <w:sz w:val="20"/>
          <w:szCs w:val="20"/>
        </w:rPr>
        <w:t xml:space="preserve"> - </w:t>
      </w:r>
      <w:r w:rsidRPr="00306FB6">
        <w:rPr>
          <w:rFonts w:ascii="Times New Roman" w:hAnsi="Times New Roman"/>
          <w:b/>
          <w:sz w:val="20"/>
          <w:szCs w:val="20"/>
        </w:rPr>
        <w:t xml:space="preserve">Odpis CEIDG lub </w:t>
      </w:r>
      <w:r w:rsidRPr="00306FB6">
        <w:rPr>
          <w:rFonts w:ascii="Times New Roman" w:hAnsi="Times New Roman"/>
          <w:sz w:val="20"/>
          <w:szCs w:val="20"/>
          <w:lang w:eastAsia="pl-PL"/>
        </w:rPr>
        <w:t>wydruk z systemu elektronicznego</w:t>
      </w:r>
      <w:r w:rsidRPr="00306FB6">
        <w:rPr>
          <w:rFonts w:ascii="Times New Roman" w:hAnsi="Times New Roman"/>
          <w:b/>
          <w:sz w:val="20"/>
          <w:szCs w:val="20"/>
        </w:rPr>
        <w:t xml:space="preserve"> CEIDG</w:t>
      </w:r>
      <w:r w:rsidRPr="00306FB6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06FB6">
        <w:rPr>
          <w:rFonts w:ascii="Times New Roman" w:hAnsi="Times New Roman"/>
          <w:sz w:val="20"/>
          <w:szCs w:val="20"/>
        </w:rPr>
        <w:t>każdego ze wspólników spółki,</w:t>
      </w:r>
      <w:r w:rsidRPr="00306FB6">
        <w:rPr>
          <w:rFonts w:ascii="Times New Roman" w:hAnsi="Times New Roman"/>
          <w:sz w:val="20"/>
          <w:szCs w:val="20"/>
        </w:rPr>
        <w:br/>
        <w:t xml:space="preserve"> - Zaświadczenie o numerze identyfikacyjnym REGON,</w:t>
      </w:r>
      <w:r w:rsidRPr="00306FB6">
        <w:rPr>
          <w:rFonts w:ascii="Times New Roman" w:hAnsi="Times New Roman"/>
          <w:sz w:val="20"/>
          <w:szCs w:val="20"/>
        </w:rPr>
        <w:br/>
        <w:t xml:space="preserve"> - Decyzja w sprawie nadania numeru NIP,</w:t>
      </w:r>
      <w:r w:rsidRPr="00306FB6">
        <w:rPr>
          <w:rFonts w:ascii="Times New Roman" w:hAnsi="Times New Roman"/>
          <w:sz w:val="20"/>
          <w:szCs w:val="20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755B01" w:rsidRPr="00306FB6" w:rsidRDefault="00755B01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sz w:val="20"/>
          <w:szCs w:val="20"/>
        </w:rPr>
      </w:pPr>
    </w:p>
    <w:p w:rsidR="00755B01" w:rsidRPr="00306FB6" w:rsidRDefault="00755B01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06FB6">
        <w:rPr>
          <w:rFonts w:ascii="Times New Roman" w:hAnsi="Times New Roman"/>
          <w:b/>
          <w:sz w:val="20"/>
          <w:szCs w:val="20"/>
        </w:rPr>
        <w:t>Ponadto oferent składa:</w:t>
      </w:r>
    </w:p>
    <w:p w:rsidR="00755B01" w:rsidRPr="00306FB6" w:rsidRDefault="00755B01" w:rsidP="00C65AE8">
      <w:pPr>
        <w:spacing w:after="0" w:line="100" w:lineRule="atLeast"/>
        <w:jc w:val="both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Oświadczenie o przetwarzaniu danych osobowych oferenta przez spółkę Szpitale Pomorskie Sp. z o.o. wraz z podpisem wg poniższego wzoru:</w:t>
      </w:r>
    </w:p>
    <w:p w:rsidR="00755B01" w:rsidRPr="00306FB6" w:rsidRDefault="00755B01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 w:rsidRPr="00306FB6">
        <w:rPr>
          <w:rFonts w:ascii="Times New Roman" w:hAnsi="Times New Roman"/>
          <w:b/>
          <w:iCs/>
          <w:sz w:val="20"/>
          <w:szCs w:val="20"/>
        </w:rPr>
        <w:t>„OŚWIADCZENIE</w:t>
      </w:r>
    </w:p>
    <w:p w:rsidR="00755B01" w:rsidRPr="00306FB6" w:rsidRDefault="00755B01" w:rsidP="00C65AE8">
      <w:pPr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306FB6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przez spółkę Szpitale Pomorskie Sp. z o.o., </w:t>
      </w:r>
      <w:r w:rsidRPr="00306FB6">
        <w:rPr>
          <w:rFonts w:ascii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306FB6">
        <w:rPr>
          <w:rFonts w:ascii="Times New Roman" w:hAnsi="Times New Roman"/>
          <w:i/>
          <w:iCs/>
          <w:sz w:val="20"/>
          <w:szCs w:val="20"/>
        </w:rPr>
        <w:br/>
        <w:t>w ofercie/umowie,  zgodnie z ustawą z dnia 29.08.1997r. o ochronie danych osobowych (</w:t>
      </w:r>
      <w:proofErr w:type="spellStart"/>
      <w:r w:rsidRPr="00306FB6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Pr="00306FB6">
        <w:rPr>
          <w:rFonts w:ascii="Times New Roman" w:hAnsi="Times New Roman"/>
          <w:i/>
          <w:iCs/>
          <w:sz w:val="20"/>
          <w:szCs w:val="20"/>
        </w:rPr>
        <w:t>. Dz. U. z 2016r., poz.922).  Przyjmuję do wiadomości, że przysługuje mi prawo wglądu do treści moich danych oraz ich poprawiania.</w:t>
      </w:r>
      <w:r w:rsidRPr="00306FB6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755B01" w:rsidRPr="00306FB6" w:rsidRDefault="00755B01" w:rsidP="005D34FA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755B01" w:rsidRPr="00306FB6" w:rsidRDefault="00755B01" w:rsidP="00C65AE8">
      <w:pPr>
        <w:spacing w:after="0" w:line="100" w:lineRule="atLeast"/>
        <w:ind w:left="3540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         (data, podpis Oferenta / upoważnionego przedstawiciela     </w:t>
      </w:r>
      <w:r w:rsidRPr="00306FB6">
        <w:rPr>
          <w:rFonts w:ascii="Times New Roman" w:hAnsi="Times New Roman"/>
          <w:sz w:val="20"/>
          <w:szCs w:val="20"/>
        </w:rPr>
        <w:br/>
        <w:t xml:space="preserve">                                            Oferenta* )”</w:t>
      </w:r>
    </w:p>
    <w:p w:rsidR="00755B01" w:rsidRPr="00306FB6" w:rsidRDefault="00755B01" w:rsidP="00C65AE8">
      <w:pPr>
        <w:spacing w:after="0" w:line="100" w:lineRule="atLeast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755B01" w:rsidRPr="00306FB6" w:rsidRDefault="00755B01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755B01" w:rsidRPr="00306FB6" w:rsidRDefault="00755B01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755B01" w:rsidRPr="00306FB6" w:rsidRDefault="00755B01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755B01" w:rsidRPr="00306FB6" w:rsidRDefault="00755B01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755B01" w:rsidRPr="00306FB6" w:rsidRDefault="00755B01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Oferent </w:t>
      </w:r>
      <w:r w:rsidRPr="00306FB6">
        <w:rPr>
          <w:rFonts w:ascii="Times New Roman" w:hAnsi="Times New Roman"/>
          <w:sz w:val="20"/>
          <w:szCs w:val="20"/>
          <w:u w:val="single"/>
        </w:rPr>
        <w:t>może złożyć ofertę wyłącznie na jeden zakres</w:t>
      </w:r>
      <w:r w:rsidRPr="00306FB6">
        <w:rPr>
          <w:rFonts w:ascii="Times New Roman" w:hAnsi="Times New Roman"/>
          <w:sz w:val="20"/>
          <w:szCs w:val="20"/>
        </w:rPr>
        <w:t xml:space="preserve"> ogłoszony przez Udzielającego zamówienia. </w:t>
      </w:r>
    </w:p>
    <w:p w:rsidR="00755B01" w:rsidRPr="00306FB6" w:rsidRDefault="00755B01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755B01" w:rsidRPr="00306FB6" w:rsidRDefault="00755B01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755B01" w:rsidRPr="00306FB6" w:rsidRDefault="00755B01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Oferent może złożyć ofertę wyłącznie na formularzu oferty Udzielającego zamówienia – wymagane wypełnienie Formularza ofertowego </w:t>
      </w:r>
      <w:r w:rsidR="00F50B97">
        <w:rPr>
          <w:rFonts w:ascii="Times New Roman" w:hAnsi="Times New Roman"/>
          <w:sz w:val="20"/>
          <w:szCs w:val="20"/>
        </w:rPr>
        <w:t xml:space="preserve">z </w:t>
      </w:r>
      <w:r w:rsidRPr="00306FB6">
        <w:rPr>
          <w:rFonts w:ascii="Times New Roman" w:hAnsi="Times New Roman"/>
          <w:sz w:val="20"/>
          <w:szCs w:val="20"/>
        </w:rPr>
        <w:t>kryteria</w:t>
      </w:r>
      <w:r w:rsidR="00F50B97">
        <w:rPr>
          <w:rFonts w:ascii="Times New Roman" w:hAnsi="Times New Roman"/>
          <w:sz w:val="20"/>
          <w:szCs w:val="20"/>
        </w:rPr>
        <w:t>mi</w:t>
      </w:r>
      <w:r w:rsidRPr="00306FB6">
        <w:rPr>
          <w:rFonts w:ascii="Times New Roman" w:hAnsi="Times New Roman"/>
          <w:sz w:val="20"/>
          <w:szCs w:val="20"/>
        </w:rPr>
        <w:t xml:space="preserve"> oceny punktowej.</w:t>
      </w:r>
    </w:p>
    <w:p w:rsidR="00755B01" w:rsidRPr="00306FB6" w:rsidRDefault="00755B01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06FB6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06FB6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755B01" w:rsidRPr="00306FB6" w:rsidRDefault="00755B01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755B01" w:rsidRPr="00306FB6" w:rsidRDefault="00755B01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755B01" w:rsidRPr="00306FB6" w:rsidRDefault="00755B01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 w:rsidRPr="00306FB6"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 w:rsidRPr="00306FB6">
        <w:rPr>
          <w:rFonts w:ascii="Times New Roman" w:hAnsi="Times New Roman"/>
          <w:sz w:val="20"/>
          <w:szCs w:val="20"/>
          <w:u w:val="single"/>
        </w:rPr>
        <w:t>.</w:t>
      </w:r>
      <w:r w:rsidRPr="00306FB6">
        <w:rPr>
          <w:rFonts w:ascii="Times New Roman" w:hAnsi="Times New Roman"/>
          <w:sz w:val="20"/>
          <w:szCs w:val="20"/>
        </w:rPr>
        <w:t xml:space="preserve"> </w:t>
      </w:r>
    </w:p>
    <w:p w:rsidR="00755B01" w:rsidRPr="00306FB6" w:rsidRDefault="00755B01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755B01" w:rsidRPr="00306FB6" w:rsidRDefault="00755B01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755B01" w:rsidRPr="00306FB6" w:rsidRDefault="00755B01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755B01" w:rsidRPr="00306FB6" w:rsidRDefault="00755B01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755B01" w:rsidRPr="00306FB6" w:rsidRDefault="00755B01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306FB6">
        <w:rPr>
          <w:rFonts w:ascii="Times New Roman" w:hAnsi="Times New Roman"/>
          <w:b/>
          <w:sz w:val="20"/>
          <w:szCs w:val="20"/>
        </w:rPr>
        <w:t xml:space="preserve"> </w:t>
      </w:r>
      <w:r w:rsidRPr="00306FB6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81-519 Gdynia - Konkurs ofert nr 1</w:t>
      </w:r>
      <w:r w:rsidR="00173D7F">
        <w:rPr>
          <w:rFonts w:ascii="Times New Roman" w:hAnsi="Times New Roman"/>
          <w:b/>
          <w:bCs/>
          <w:sz w:val="20"/>
          <w:szCs w:val="20"/>
        </w:rPr>
        <w:t>5</w:t>
      </w:r>
      <w:r w:rsidRPr="00306FB6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306FB6">
        <w:rPr>
          <w:rFonts w:ascii="Times New Roman" w:hAnsi="Times New Roman"/>
          <w:sz w:val="20"/>
          <w:szCs w:val="20"/>
        </w:rPr>
        <w:t>– (zakres oferty).</w:t>
      </w:r>
      <w:r w:rsidRPr="00306FB6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173D7F">
        <w:rPr>
          <w:rFonts w:ascii="Times New Roman" w:hAnsi="Times New Roman"/>
          <w:b/>
          <w:sz w:val="20"/>
          <w:szCs w:val="20"/>
        </w:rPr>
        <w:t>16</w:t>
      </w:r>
      <w:r w:rsidR="00311E5A">
        <w:rPr>
          <w:rFonts w:ascii="Times New Roman" w:hAnsi="Times New Roman"/>
          <w:b/>
          <w:sz w:val="20"/>
          <w:szCs w:val="20"/>
        </w:rPr>
        <w:t xml:space="preserve"> marca</w:t>
      </w:r>
      <w:r w:rsidRPr="00306FB6">
        <w:rPr>
          <w:rFonts w:ascii="Times New Roman" w:hAnsi="Times New Roman"/>
          <w:b/>
          <w:sz w:val="20"/>
          <w:szCs w:val="20"/>
        </w:rPr>
        <w:t xml:space="preserve"> 2018</w:t>
      </w:r>
      <w:r w:rsidRPr="00306FB6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306FB6">
        <w:rPr>
          <w:rFonts w:ascii="Times New Roman" w:hAnsi="Times New Roman"/>
          <w:b/>
          <w:sz w:val="20"/>
          <w:szCs w:val="20"/>
        </w:rPr>
        <w:t xml:space="preserve"> o godz. 1</w:t>
      </w:r>
      <w:r w:rsidR="00173D7F">
        <w:rPr>
          <w:rFonts w:ascii="Times New Roman" w:hAnsi="Times New Roman"/>
          <w:b/>
          <w:sz w:val="20"/>
          <w:szCs w:val="20"/>
        </w:rPr>
        <w:t>0</w:t>
      </w:r>
      <w:r w:rsidRPr="00306FB6">
        <w:rPr>
          <w:rFonts w:ascii="Times New Roman" w:hAnsi="Times New Roman"/>
          <w:b/>
          <w:sz w:val="20"/>
          <w:szCs w:val="20"/>
        </w:rPr>
        <w:t>.00”</w:t>
      </w:r>
      <w:r w:rsidRPr="00306FB6">
        <w:rPr>
          <w:rFonts w:ascii="Times New Roman" w:hAnsi="Times New Roman"/>
          <w:sz w:val="20"/>
          <w:szCs w:val="20"/>
        </w:rPr>
        <w:t xml:space="preserve"> –</w:t>
      </w:r>
      <w:r w:rsidRPr="00306FB6">
        <w:rPr>
          <w:rFonts w:ascii="Times New Roman" w:hAnsi="Times New Roman"/>
          <w:b/>
          <w:sz w:val="20"/>
          <w:szCs w:val="20"/>
        </w:rPr>
        <w:t xml:space="preserve"> </w:t>
      </w:r>
      <w:r w:rsidRPr="00306FB6">
        <w:rPr>
          <w:rFonts w:ascii="Times New Roman" w:hAnsi="Times New Roman"/>
          <w:sz w:val="20"/>
          <w:szCs w:val="20"/>
        </w:rPr>
        <w:t>składać w Kancelarii Spółki,</w:t>
      </w:r>
      <w:r w:rsidRPr="00306FB6">
        <w:rPr>
          <w:rFonts w:ascii="Times New Roman" w:hAnsi="Times New Roman"/>
          <w:b/>
          <w:sz w:val="20"/>
          <w:szCs w:val="20"/>
        </w:rPr>
        <w:t xml:space="preserve"> </w:t>
      </w:r>
      <w:r w:rsidRPr="00306FB6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Pr="00306FB6">
        <w:rPr>
          <w:rFonts w:ascii="Times New Roman" w:hAnsi="Times New Roman"/>
          <w:bCs/>
          <w:sz w:val="20"/>
          <w:szCs w:val="20"/>
        </w:rPr>
        <w:t xml:space="preserve">4 do dnia </w:t>
      </w:r>
      <w:r w:rsidR="00173D7F">
        <w:rPr>
          <w:rFonts w:ascii="Times New Roman" w:hAnsi="Times New Roman"/>
          <w:bCs/>
          <w:sz w:val="20"/>
          <w:szCs w:val="20"/>
        </w:rPr>
        <w:t>16</w:t>
      </w:r>
      <w:r w:rsidR="00311E5A">
        <w:rPr>
          <w:rFonts w:ascii="Times New Roman" w:hAnsi="Times New Roman"/>
          <w:bCs/>
          <w:sz w:val="20"/>
          <w:szCs w:val="20"/>
        </w:rPr>
        <w:t>.03</w:t>
      </w:r>
      <w:r w:rsidRPr="00306FB6">
        <w:rPr>
          <w:rFonts w:ascii="Times New Roman" w:hAnsi="Times New Roman"/>
          <w:bCs/>
          <w:sz w:val="20"/>
          <w:szCs w:val="20"/>
        </w:rPr>
        <w:t xml:space="preserve">.2018 r. do godz. </w:t>
      </w:r>
      <w:r w:rsidR="00173D7F">
        <w:rPr>
          <w:rFonts w:ascii="Times New Roman" w:hAnsi="Times New Roman"/>
          <w:bCs/>
          <w:sz w:val="20"/>
          <w:szCs w:val="20"/>
        </w:rPr>
        <w:t>9</w:t>
      </w:r>
      <w:r w:rsidRPr="00306FB6">
        <w:rPr>
          <w:rFonts w:ascii="Times New Roman" w:hAnsi="Times New Roman"/>
          <w:bCs/>
          <w:sz w:val="20"/>
          <w:szCs w:val="20"/>
        </w:rPr>
        <w:t>.30.</w:t>
      </w:r>
    </w:p>
    <w:p w:rsidR="00755B01" w:rsidRPr="00306FB6" w:rsidRDefault="00755B01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755B01" w:rsidRPr="00306FB6" w:rsidRDefault="00755B01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Informacji w sprawach formalnych konkursu ofert udziela  – Dział Kadr – budynek nr 6, II p. - pok. nr 226 w dniach od poniedziałku do piątku w godz. 7:30 – 14:30, tel. (58) 72 60 425, 131, zaś w sprawach merytorycznych – Wiceprezes Zarządu – Dariusz Nałęcz, tel. (58) 72 60 119.</w:t>
      </w:r>
    </w:p>
    <w:p w:rsidR="00755B01" w:rsidRPr="00306FB6" w:rsidRDefault="00755B01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w  Dziale Kadr– budynek nr 6, II p. - pok. nr 226 w dniach od poniedziałku do piątku w godz. 7:30 – 14:30, tel. (58) 72 60 425, 131 </w:t>
      </w:r>
      <w:r w:rsidRPr="00306FB6">
        <w:rPr>
          <w:rFonts w:ascii="Times New Roman" w:hAnsi="Times New Roman"/>
          <w:b/>
          <w:sz w:val="20"/>
          <w:szCs w:val="20"/>
        </w:rPr>
        <w:t>- formularze ofert udostępni oferentom w/w Dział. S</w:t>
      </w:r>
      <w:r w:rsidRPr="00306FB6">
        <w:rPr>
          <w:rFonts w:ascii="Times New Roman" w:hAnsi="Times New Roman"/>
          <w:sz w:val="20"/>
          <w:szCs w:val="20"/>
        </w:rPr>
        <w:t>WKO oraz formularze ofert (bez projektów umów) dostępne są również na stronie internetowej www.szpitalegdynia.eu.</w:t>
      </w:r>
      <w:r w:rsidRPr="00306FB6">
        <w:rPr>
          <w:rFonts w:ascii="Times New Roman" w:hAnsi="Times New Roman"/>
          <w:b/>
          <w:sz w:val="20"/>
          <w:szCs w:val="20"/>
        </w:rPr>
        <w:t xml:space="preserve"> </w:t>
      </w:r>
      <w:r w:rsidRPr="00306FB6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755B01" w:rsidRPr="00DD1E44" w:rsidRDefault="00755B01" w:rsidP="00C65AE8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755B01" w:rsidRPr="00306FB6" w:rsidRDefault="00755B01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755B01" w:rsidRPr="00306FB6" w:rsidRDefault="00755B01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 w:rsidRPr="00306FB6">
        <w:rPr>
          <w:rFonts w:ascii="Times New Roman" w:hAnsi="Times New Roman"/>
          <w:iCs/>
          <w:sz w:val="20"/>
          <w:szCs w:val="20"/>
        </w:rPr>
        <w:t>81- 519 Gdynia</w:t>
      </w:r>
      <w:r w:rsidRPr="00306FB6">
        <w:rPr>
          <w:rFonts w:ascii="Times New Roman" w:hAnsi="Times New Roman"/>
          <w:sz w:val="20"/>
          <w:szCs w:val="20"/>
        </w:rPr>
        <w:t xml:space="preserve"> </w:t>
      </w:r>
      <w:r w:rsidRPr="00306FB6">
        <w:rPr>
          <w:rFonts w:ascii="Times New Roman" w:hAnsi="Times New Roman"/>
          <w:b/>
          <w:sz w:val="20"/>
          <w:szCs w:val="20"/>
        </w:rPr>
        <w:t xml:space="preserve">w Kancelarii Spółki, </w:t>
      </w:r>
      <w:r w:rsidRPr="00306FB6">
        <w:rPr>
          <w:rFonts w:ascii="Times New Roman" w:hAnsi="Times New Roman"/>
          <w:sz w:val="20"/>
          <w:szCs w:val="20"/>
        </w:rPr>
        <w:t>budynek nr 6, 0/I p. - pok. nr 04, tel. (58) 72 60 115 lub 334 - do</w:t>
      </w:r>
      <w:r w:rsidRPr="00306FB6">
        <w:rPr>
          <w:rFonts w:ascii="Times New Roman" w:hAnsi="Times New Roman"/>
          <w:b/>
          <w:sz w:val="20"/>
          <w:szCs w:val="20"/>
        </w:rPr>
        <w:t xml:space="preserve"> dnia </w:t>
      </w:r>
      <w:r w:rsidR="00173D7F">
        <w:rPr>
          <w:rFonts w:ascii="Times New Roman" w:hAnsi="Times New Roman"/>
          <w:b/>
          <w:sz w:val="20"/>
          <w:szCs w:val="20"/>
        </w:rPr>
        <w:t>16</w:t>
      </w:r>
      <w:r w:rsidR="00311E5A">
        <w:rPr>
          <w:rFonts w:ascii="Times New Roman" w:hAnsi="Times New Roman"/>
          <w:b/>
          <w:sz w:val="20"/>
          <w:szCs w:val="20"/>
        </w:rPr>
        <w:t>.03</w:t>
      </w:r>
      <w:r w:rsidRPr="00306FB6">
        <w:rPr>
          <w:rFonts w:ascii="Times New Roman" w:hAnsi="Times New Roman"/>
          <w:b/>
          <w:sz w:val="20"/>
          <w:szCs w:val="20"/>
        </w:rPr>
        <w:t>.2018</w:t>
      </w:r>
      <w:r w:rsidRPr="00306FB6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306FB6">
        <w:rPr>
          <w:rFonts w:ascii="Times New Roman" w:hAnsi="Times New Roman"/>
          <w:b/>
          <w:sz w:val="20"/>
          <w:szCs w:val="20"/>
        </w:rPr>
        <w:t xml:space="preserve"> </w:t>
      </w:r>
      <w:r w:rsidRPr="00306FB6">
        <w:rPr>
          <w:rFonts w:ascii="Times New Roman" w:hAnsi="Times New Roman"/>
          <w:b/>
          <w:bCs/>
          <w:sz w:val="20"/>
          <w:szCs w:val="20"/>
        </w:rPr>
        <w:t xml:space="preserve">do godz. </w:t>
      </w:r>
      <w:r w:rsidR="00173D7F">
        <w:rPr>
          <w:rFonts w:ascii="Times New Roman" w:hAnsi="Times New Roman"/>
          <w:b/>
          <w:bCs/>
          <w:sz w:val="20"/>
          <w:szCs w:val="20"/>
        </w:rPr>
        <w:t>9</w:t>
      </w:r>
      <w:r w:rsidRPr="00306FB6">
        <w:rPr>
          <w:rFonts w:ascii="Times New Roman" w:hAnsi="Times New Roman"/>
          <w:b/>
          <w:bCs/>
          <w:sz w:val="20"/>
          <w:szCs w:val="20"/>
        </w:rPr>
        <w:t>.30.</w:t>
      </w:r>
    </w:p>
    <w:p w:rsidR="00755B01" w:rsidRPr="00306FB6" w:rsidRDefault="00755B01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Pr="00306FB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06FB6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755B01" w:rsidRPr="00306FB6" w:rsidRDefault="00755B01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755B01" w:rsidRPr="00306FB6" w:rsidRDefault="00755B01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06FB6"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</w:t>
      </w:r>
      <w:r w:rsidRPr="00306FB6">
        <w:rPr>
          <w:rFonts w:ascii="Times New Roman" w:hAnsi="Times New Roman"/>
          <w:sz w:val="20"/>
          <w:szCs w:val="20"/>
        </w:rPr>
        <w:t xml:space="preserve">budynek nr 6, II p. </w:t>
      </w:r>
      <w:r w:rsidRPr="00306FB6">
        <w:rPr>
          <w:rFonts w:ascii="Times New Roman" w:hAnsi="Times New Roman"/>
          <w:b/>
          <w:sz w:val="20"/>
          <w:szCs w:val="20"/>
        </w:rPr>
        <w:t xml:space="preserve">w dniu </w:t>
      </w:r>
      <w:r w:rsidR="00173D7F">
        <w:rPr>
          <w:rFonts w:ascii="Times New Roman" w:hAnsi="Times New Roman"/>
          <w:b/>
          <w:sz w:val="20"/>
          <w:szCs w:val="20"/>
        </w:rPr>
        <w:t>16</w:t>
      </w:r>
      <w:r w:rsidR="00311E5A">
        <w:rPr>
          <w:rFonts w:ascii="Times New Roman" w:hAnsi="Times New Roman"/>
          <w:b/>
          <w:sz w:val="20"/>
          <w:szCs w:val="20"/>
        </w:rPr>
        <w:t>.03</w:t>
      </w:r>
      <w:r w:rsidRPr="00306FB6">
        <w:rPr>
          <w:rFonts w:ascii="Times New Roman" w:hAnsi="Times New Roman"/>
          <w:b/>
          <w:sz w:val="20"/>
          <w:szCs w:val="20"/>
        </w:rPr>
        <w:t>.2018 r. o godz. 1</w:t>
      </w:r>
      <w:r w:rsidR="00173D7F">
        <w:rPr>
          <w:rFonts w:ascii="Times New Roman" w:hAnsi="Times New Roman"/>
          <w:b/>
          <w:sz w:val="20"/>
          <w:szCs w:val="20"/>
        </w:rPr>
        <w:t>0</w:t>
      </w:r>
      <w:r w:rsidRPr="00306FB6">
        <w:rPr>
          <w:rFonts w:ascii="Times New Roman" w:hAnsi="Times New Roman"/>
          <w:b/>
          <w:sz w:val="20"/>
          <w:szCs w:val="20"/>
        </w:rPr>
        <w:t>.00.</w:t>
      </w:r>
    </w:p>
    <w:p w:rsidR="00755B01" w:rsidRPr="00306FB6" w:rsidRDefault="00755B01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755B01" w:rsidRPr="00306FB6" w:rsidRDefault="00755B01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755B01" w:rsidRPr="00306FB6" w:rsidRDefault="00755B01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755B01" w:rsidRPr="00DD1E44" w:rsidRDefault="00755B01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16"/>
          <w:szCs w:val="16"/>
          <w:highlight w:val="yellow"/>
          <w:u w:val="single"/>
        </w:rPr>
      </w:pPr>
    </w:p>
    <w:p w:rsidR="00755B01" w:rsidRPr="00306FB6" w:rsidRDefault="00755B01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755B01" w:rsidRPr="00306FB6" w:rsidRDefault="00755B01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755B01" w:rsidRPr="00306FB6" w:rsidRDefault="00755B01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06FB6">
        <w:rPr>
          <w:rFonts w:ascii="Times New Roman" w:hAnsi="Times New Roman"/>
          <w:b/>
          <w:sz w:val="20"/>
          <w:szCs w:val="20"/>
        </w:rPr>
        <w:t>C - cena (80%)</w:t>
      </w:r>
      <w:r w:rsidRPr="00306FB6">
        <w:rPr>
          <w:rFonts w:ascii="Times New Roman" w:hAnsi="Times New Roman"/>
          <w:sz w:val="20"/>
          <w:szCs w:val="20"/>
        </w:rPr>
        <w:t xml:space="preserve"> </w:t>
      </w:r>
    </w:p>
    <w:p w:rsidR="00755B01" w:rsidRPr="00306FB6" w:rsidRDefault="00755B01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06FB6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755B01" w:rsidRPr="00DD1E44" w:rsidRDefault="00755B01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755B01" w:rsidRPr="00306FB6" w:rsidRDefault="00755B01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06FB6">
        <w:rPr>
          <w:rFonts w:ascii="Times New Roman" w:hAnsi="Times New Roman"/>
          <w:b/>
          <w:sz w:val="20"/>
          <w:szCs w:val="20"/>
        </w:rPr>
        <w:t xml:space="preserve">Cena </w:t>
      </w:r>
      <w:r w:rsidRPr="00306FB6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06FB6">
        <w:rPr>
          <w:rFonts w:ascii="Times New Roman" w:hAnsi="Times New Roman"/>
          <w:b/>
          <w:sz w:val="20"/>
          <w:szCs w:val="20"/>
        </w:rPr>
        <w:t>80%</w:t>
      </w:r>
    </w:p>
    <w:p w:rsidR="00755B01" w:rsidRPr="00DD1E44" w:rsidRDefault="00755B01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755B01" w:rsidRPr="00306FB6" w:rsidRDefault="00755B01" w:rsidP="00C65AE8">
      <w:pPr>
        <w:spacing w:after="0" w:line="240" w:lineRule="auto"/>
        <w:ind w:left="2124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755B01" w:rsidRPr="00306FB6" w:rsidRDefault="00755B01" w:rsidP="00C65AE8">
      <w:pPr>
        <w:spacing w:after="0" w:line="240" w:lineRule="auto"/>
        <w:ind w:firstLine="708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755B01" w:rsidRPr="00306FB6" w:rsidRDefault="00755B01" w:rsidP="00C65AE8">
      <w:pPr>
        <w:spacing w:after="0" w:line="240" w:lineRule="auto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306FB6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755B01" w:rsidRPr="00306FB6" w:rsidRDefault="00755B01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06FB6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06FB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06FB6">
        <w:rPr>
          <w:rFonts w:ascii="Times New Roman" w:hAnsi="Times New Roman"/>
          <w:b/>
          <w:sz w:val="20"/>
          <w:szCs w:val="20"/>
        </w:rPr>
        <w:t>Do oceny kryterium CENA brana będzie pod uwagę cena (Cena ofertowa) odrębnie dla każdego z 6 wskazanych zakresów osobno.</w:t>
      </w:r>
    </w:p>
    <w:p w:rsidR="00755B01" w:rsidRPr="00306FB6" w:rsidRDefault="00755B01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5B01" w:rsidRPr="00306FB6" w:rsidRDefault="00755B01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755B01" w:rsidRPr="00306FB6" w:rsidRDefault="00755B01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755B01" w:rsidRPr="00306FB6" w:rsidRDefault="00755B01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06FB6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06FB6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06FB6">
        <w:rPr>
          <w:rFonts w:ascii="Times New Roman" w:hAnsi="Times New Roman"/>
          <w:b/>
          <w:sz w:val="20"/>
          <w:szCs w:val="20"/>
        </w:rPr>
        <w:t>20%</w:t>
      </w:r>
    </w:p>
    <w:p w:rsidR="00755B01" w:rsidRPr="00306FB6" w:rsidRDefault="00755B01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01" w:rsidRPr="00306FB6" w:rsidRDefault="00755B01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755B01" w:rsidRPr="00306FB6" w:rsidRDefault="00755B01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755B01" w:rsidRPr="00306FB6" w:rsidRDefault="00755B01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755B01" w:rsidRPr="00306FB6" w:rsidRDefault="00755B01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01" w:rsidRPr="00306FB6" w:rsidRDefault="00755B01" w:rsidP="00C65AE8">
      <w:pPr>
        <w:spacing w:after="0" w:line="240" w:lineRule="auto"/>
        <w:jc w:val="both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755B01" w:rsidRPr="00306FB6" w:rsidRDefault="00755B01" w:rsidP="00C65AE8">
      <w:pPr>
        <w:keepNext/>
        <w:spacing w:after="0" w:line="100" w:lineRule="atLeast"/>
        <w:rPr>
          <w:rFonts w:ascii="Times New Roman" w:hAnsi="Times New Roman"/>
          <w:b/>
          <w:i/>
          <w:sz w:val="20"/>
          <w:szCs w:val="20"/>
        </w:rPr>
      </w:pPr>
    </w:p>
    <w:p w:rsidR="00755B01" w:rsidRPr="00306FB6" w:rsidRDefault="00755B01" w:rsidP="00C65AE8">
      <w:pPr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b/>
          <w:sz w:val="20"/>
          <w:szCs w:val="20"/>
        </w:rPr>
        <w:t xml:space="preserve">X.   </w:t>
      </w:r>
      <w:r w:rsidRPr="00306FB6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755B01" w:rsidRPr="00306FB6" w:rsidRDefault="00755B01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06FB6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755B01" w:rsidRPr="00306FB6" w:rsidRDefault="00755B01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06FB6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755B01" w:rsidRPr="00306FB6" w:rsidRDefault="00755B01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06FB6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755B01" w:rsidRPr="00306FB6" w:rsidRDefault="00755B01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06FB6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</w:t>
      </w:r>
      <w:proofErr w:type="spellStart"/>
      <w:r w:rsidRPr="00306FB6">
        <w:rPr>
          <w:rFonts w:ascii="Times New Roman" w:hAnsi="Times New Roman"/>
          <w:color w:val="auto"/>
          <w:sz w:val="20"/>
          <w:szCs w:val="20"/>
        </w:rPr>
        <w:t>t.j</w:t>
      </w:r>
      <w:proofErr w:type="spellEnd"/>
      <w:r w:rsidRPr="00306FB6">
        <w:rPr>
          <w:rFonts w:ascii="Times New Roman" w:hAnsi="Times New Roman"/>
          <w:color w:val="auto"/>
          <w:sz w:val="20"/>
          <w:szCs w:val="20"/>
        </w:rPr>
        <w:t>. Dz.U. 2018 poz. 160</w:t>
      </w:r>
      <w:r w:rsidR="003C2644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306FB6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finansowanych ze środków publicznych (j.t. Dz.U. z 2017 r. poz. 1938).</w:t>
      </w:r>
    </w:p>
    <w:p w:rsidR="00755B01" w:rsidRPr="00306FB6" w:rsidRDefault="00755B01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755B01" w:rsidRPr="00306FB6" w:rsidRDefault="00755B01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5.1. złożoną po terminie;</w:t>
      </w:r>
    </w:p>
    <w:p w:rsidR="00755B01" w:rsidRPr="00306FB6" w:rsidRDefault="00755B01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5.2. zawierającą nieprawdziwe informacje;</w:t>
      </w:r>
    </w:p>
    <w:p w:rsidR="00755B01" w:rsidRPr="00306FB6" w:rsidRDefault="00755B01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755B01" w:rsidRPr="00306FB6" w:rsidRDefault="00755B01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755B01" w:rsidRPr="00306FB6" w:rsidRDefault="00755B01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755B01" w:rsidRPr="00306FB6" w:rsidRDefault="00755B01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755B01" w:rsidRPr="00306FB6" w:rsidRDefault="00755B01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755B01" w:rsidRPr="00306FB6" w:rsidRDefault="00755B01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755B01" w:rsidRPr="00306FB6" w:rsidRDefault="00755B01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755B01" w:rsidRPr="00306FB6" w:rsidRDefault="00755B01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755B01" w:rsidRPr="00306FB6" w:rsidRDefault="00755B01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55B01" w:rsidRPr="00306FB6" w:rsidRDefault="00755B0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755B01" w:rsidRPr="00306FB6" w:rsidRDefault="00755B0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755B01" w:rsidRPr="00306FB6" w:rsidRDefault="00755B0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55B01" w:rsidRPr="00306FB6" w:rsidRDefault="00755B0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55B01" w:rsidRPr="00306FB6" w:rsidRDefault="00755B0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55B01" w:rsidRPr="00306FB6" w:rsidRDefault="00755B0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55B01" w:rsidRPr="00306FB6" w:rsidRDefault="00755B0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755B01" w:rsidRPr="00306FB6" w:rsidRDefault="00755B01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755B01" w:rsidRPr="00306FB6" w:rsidRDefault="00755B01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755B01" w:rsidRPr="00306FB6" w:rsidRDefault="00755B01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5B01" w:rsidRPr="00306FB6" w:rsidRDefault="00755B01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755B01" w:rsidRPr="00306FB6" w:rsidRDefault="00755B01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1.1. nie wpłynęła żadna oferta;</w:t>
      </w:r>
    </w:p>
    <w:p w:rsidR="00755B01" w:rsidRPr="00306FB6" w:rsidRDefault="00755B01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755B01" w:rsidRPr="00306FB6" w:rsidRDefault="00755B01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1.3. odrzucono wszystkie oferty;</w:t>
      </w:r>
    </w:p>
    <w:p w:rsidR="00755B01" w:rsidRPr="00306FB6" w:rsidRDefault="00755B01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06FB6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755B01" w:rsidRPr="00306FB6" w:rsidRDefault="00755B01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755B01" w:rsidRPr="00306FB6" w:rsidRDefault="00755B01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755B01" w:rsidRPr="00306FB6" w:rsidRDefault="00755B01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755B01" w:rsidRPr="00306FB6" w:rsidRDefault="00755B01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Udzielający zamówienia</w:t>
      </w:r>
      <w:r w:rsidRPr="00306FB6">
        <w:rPr>
          <w:rFonts w:ascii="Times New Roman" w:hAnsi="Times New Roman"/>
          <w:b/>
          <w:sz w:val="20"/>
          <w:szCs w:val="20"/>
        </w:rPr>
        <w:t xml:space="preserve"> </w:t>
      </w:r>
      <w:r w:rsidRPr="00306FB6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755B01" w:rsidRPr="00306FB6" w:rsidRDefault="00755B01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306FB6">
        <w:rPr>
          <w:rFonts w:ascii="Times New Roman" w:hAnsi="Times New Roman"/>
          <w:iCs/>
          <w:sz w:val="20"/>
          <w:szCs w:val="20"/>
        </w:rPr>
        <w:t>81- 519 Gdynia</w:t>
      </w:r>
      <w:r w:rsidRPr="00306FB6">
        <w:rPr>
          <w:rFonts w:ascii="Times New Roman" w:hAnsi="Times New Roman"/>
          <w:sz w:val="20"/>
          <w:szCs w:val="20"/>
        </w:rPr>
        <w:t xml:space="preserve"> </w:t>
      </w:r>
      <w:r w:rsidR="00173D7F">
        <w:rPr>
          <w:rFonts w:ascii="Times New Roman" w:hAnsi="Times New Roman"/>
          <w:b/>
          <w:sz w:val="20"/>
          <w:szCs w:val="20"/>
          <w:u w:val="single"/>
        </w:rPr>
        <w:t>dnia 20</w:t>
      </w:r>
      <w:r w:rsidRPr="00306FB6">
        <w:rPr>
          <w:rFonts w:ascii="Times New Roman" w:hAnsi="Times New Roman"/>
          <w:b/>
          <w:sz w:val="20"/>
          <w:szCs w:val="20"/>
          <w:u w:val="single"/>
        </w:rPr>
        <w:t xml:space="preserve">.03.2018 </w:t>
      </w:r>
      <w:r w:rsidRPr="00306FB6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755B01" w:rsidRPr="00306FB6" w:rsidRDefault="00755B01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755B01" w:rsidRPr="00306FB6" w:rsidRDefault="00755B01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55B01" w:rsidRPr="00306FB6" w:rsidRDefault="00755B01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9A128B" w:rsidRPr="00306FB6" w:rsidRDefault="009A128B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755B01" w:rsidRPr="00306FB6" w:rsidRDefault="00755B01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755B01" w:rsidRPr="00306FB6" w:rsidRDefault="00755B01" w:rsidP="00C65AE8">
      <w:pPr>
        <w:spacing w:after="0" w:line="100" w:lineRule="atLeast"/>
        <w:rPr>
          <w:sz w:val="20"/>
          <w:szCs w:val="20"/>
        </w:rPr>
      </w:pPr>
    </w:p>
    <w:p w:rsidR="00755B01" w:rsidRPr="00306FB6" w:rsidRDefault="00755B01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755B01" w:rsidRPr="00306FB6" w:rsidRDefault="00755B01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755B01" w:rsidRPr="00306FB6" w:rsidRDefault="00755B01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06FB6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755B01" w:rsidRPr="00306FB6" w:rsidRDefault="00755B01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755B01" w:rsidRPr="00306FB6" w:rsidRDefault="00755B01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755B01" w:rsidRPr="00306FB6" w:rsidRDefault="00755B01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306FB6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755B01" w:rsidRPr="00306FB6" w:rsidRDefault="00755B01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06FB6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06FB6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755B01" w:rsidRPr="00306FB6" w:rsidRDefault="00755B01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06FB6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755B01" w:rsidRPr="00306FB6" w:rsidRDefault="00755B01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06FB6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755B01" w:rsidRPr="00306FB6" w:rsidRDefault="00755B01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5B01" w:rsidRPr="00306FB6" w:rsidRDefault="00755B01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06FB6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 w:rsidRPr="00306FB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55B01" w:rsidRPr="00306FB6" w:rsidRDefault="00755B01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5B01" w:rsidRPr="00306FB6" w:rsidRDefault="00755B01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755B01" w:rsidRPr="00306FB6" w:rsidRDefault="00755B01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Środki odwoławcze nie przysługują na:</w:t>
      </w:r>
    </w:p>
    <w:p w:rsidR="00755B01" w:rsidRPr="00306FB6" w:rsidRDefault="00755B01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2.1. wybór trybu postępowania;</w:t>
      </w:r>
    </w:p>
    <w:p w:rsidR="00755B01" w:rsidRPr="00306FB6" w:rsidRDefault="00755B01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755B01" w:rsidRPr="00306FB6" w:rsidRDefault="00755B01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755B01" w:rsidRPr="00306FB6" w:rsidRDefault="00755B01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306FB6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755B01" w:rsidRPr="00306FB6" w:rsidRDefault="00755B01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06FB6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755B01" w:rsidRPr="00306FB6" w:rsidRDefault="00755B01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06FB6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755B01" w:rsidRPr="00306FB6" w:rsidRDefault="00755B01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06FB6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755B01" w:rsidRPr="00306FB6" w:rsidRDefault="00755B01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06FB6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755B01" w:rsidRPr="00306FB6" w:rsidRDefault="00755B01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06FB6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755B01" w:rsidRPr="00306FB6" w:rsidRDefault="00755B01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306FB6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  <w:r w:rsidRPr="00306FB6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755B01" w:rsidRPr="00306FB6" w:rsidRDefault="00755B01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06FB6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755B01" w:rsidRPr="00306FB6" w:rsidRDefault="00755B01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06FB6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755B01" w:rsidRPr="00306FB6" w:rsidRDefault="00755B01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06FB6">
        <w:rPr>
          <w:rFonts w:ascii="Times New Roman" w:hAnsi="Times New Roman"/>
          <w:color w:val="auto"/>
          <w:sz w:val="20"/>
          <w:szCs w:val="20"/>
        </w:rPr>
        <w:t>W przypadku uwzględnienia odwołania, przeprowadza się ponownie postępowanie o udzielanie zamówienia.</w:t>
      </w:r>
    </w:p>
    <w:p w:rsidR="00755B01" w:rsidRPr="00306FB6" w:rsidRDefault="00755B01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06FB6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755B01" w:rsidRPr="00306FB6" w:rsidRDefault="00755B01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755B01" w:rsidRPr="00306FB6" w:rsidRDefault="00755B01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            </w:t>
      </w:r>
    </w:p>
    <w:p w:rsidR="00755B01" w:rsidRPr="00306FB6" w:rsidRDefault="00755B01" w:rsidP="00C65AE8">
      <w:pPr>
        <w:spacing w:after="0" w:line="100" w:lineRule="atLeast"/>
        <w:ind w:left="5664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            Zarząd      </w:t>
      </w:r>
      <w:r w:rsidRPr="00306FB6">
        <w:rPr>
          <w:rFonts w:ascii="Times New Roman" w:hAnsi="Times New Roman"/>
          <w:sz w:val="20"/>
          <w:szCs w:val="20"/>
        </w:rPr>
        <w:tab/>
      </w:r>
    </w:p>
    <w:p w:rsidR="00755B01" w:rsidRPr="00306FB6" w:rsidRDefault="00755B01" w:rsidP="00C65AE8">
      <w:pPr>
        <w:spacing w:after="0" w:line="100" w:lineRule="atLeast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ab/>
      </w:r>
      <w:r w:rsidRPr="00306FB6">
        <w:rPr>
          <w:rFonts w:ascii="Times New Roman" w:hAnsi="Times New Roman"/>
          <w:sz w:val="20"/>
          <w:szCs w:val="20"/>
        </w:rPr>
        <w:tab/>
      </w:r>
      <w:r w:rsidRPr="00306FB6">
        <w:rPr>
          <w:rFonts w:ascii="Times New Roman" w:hAnsi="Times New Roman"/>
          <w:sz w:val="20"/>
          <w:szCs w:val="20"/>
        </w:rPr>
        <w:tab/>
      </w:r>
      <w:r w:rsidRPr="00306FB6">
        <w:rPr>
          <w:rFonts w:ascii="Times New Roman" w:hAnsi="Times New Roman"/>
          <w:sz w:val="20"/>
          <w:szCs w:val="20"/>
        </w:rPr>
        <w:tab/>
      </w:r>
      <w:r w:rsidRPr="00306FB6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755B01" w:rsidRPr="00306FB6" w:rsidRDefault="00755B01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755B01" w:rsidRPr="00306FB6" w:rsidRDefault="00755B01" w:rsidP="001927CA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ab/>
      </w:r>
    </w:p>
    <w:p w:rsidR="00311E5A" w:rsidRDefault="00311E5A" w:rsidP="00306FB6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755B01" w:rsidRPr="00306FB6" w:rsidRDefault="00755B01" w:rsidP="00306FB6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sz w:val="20"/>
          <w:szCs w:val="20"/>
        </w:rPr>
      </w:pPr>
      <w:r w:rsidRPr="00306FB6">
        <w:rPr>
          <w:rFonts w:ascii="Times New Roman" w:hAnsi="Times New Roman"/>
          <w:sz w:val="20"/>
          <w:szCs w:val="20"/>
        </w:rPr>
        <w:t xml:space="preserve">Gdynia, dnia </w:t>
      </w:r>
      <w:r w:rsidR="00173D7F">
        <w:rPr>
          <w:rFonts w:ascii="Times New Roman" w:hAnsi="Times New Roman"/>
          <w:sz w:val="20"/>
          <w:szCs w:val="20"/>
        </w:rPr>
        <w:t>6 marca</w:t>
      </w:r>
      <w:bookmarkStart w:id="7" w:name="_GoBack"/>
      <w:bookmarkEnd w:id="7"/>
      <w:r w:rsidRPr="00306FB6">
        <w:rPr>
          <w:rFonts w:ascii="Times New Roman" w:hAnsi="Times New Roman"/>
          <w:sz w:val="20"/>
          <w:szCs w:val="20"/>
        </w:rPr>
        <w:t xml:space="preserve"> 2018 r.</w:t>
      </w:r>
    </w:p>
    <w:sectPr w:rsidR="00755B01" w:rsidRPr="00306FB6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3D" w:rsidRDefault="00E13B3D" w:rsidP="00A8421C">
      <w:pPr>
        <w:spacing w:after="0" w:line="240" w:lineRule="auto"/>
      </w:pPr>
      <w:r>
        <w:separator/>
      </w:r>
    </w:p>
  </w:endnote>
  <w:endnote w:type="continuationSeparator" w:id="0">
    <w:p w:rsidR="00E13B3D" w:rsidRDefault="00E13B3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01" w:rsidRDefault="00755B01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52787A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B01" w:rsidRPr="006F0083" w:rsidRDefault="00755B0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55B01" w:rsidRPr="006F0083" w:rsidRDefault="00755B0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55B01" w:rsidRPr="006F0083" w:rsidRDefault="00755B0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755B01" w:rsidRPr="006F0083" w:rsidRDefault="00755B0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55B01" w:rsidRPr="001800AA" w:rsidRDefault="00755B0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3D" w:rsidRDefault="00E13B3D" w:rsidP="00A8421C">
      <w:pPr>
        <w:spacing w:after="0" w:line="240" w:lineRule="auto"/>
      </w:pPr>
      <w:r>
        <w:separator/>
      </w:r>
    </w:p>
  </w:footnote>
  <w:footnote w:type="continuationSeparator" w:id="0">
    <w:p w:rsidR="00E13B3D" w:rsidRDefault="00E13B3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01" w:rsidRDefault="00173D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01" w:rsidRPr="00EA7631" w:rsidRDefault="0052787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D7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5B01">
      <w:tab/>
    </w:r>
  </w:p>
  <w:p w:rsidR="00755B01" w:rsidRPr="002D500A" w:rsidRDefault="0052787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01" w:rsidRDefault="00173D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A890200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DA56BD9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i w:val="0"/>
        <w:kern w:val="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0"/>
  </w:num>
  <w:num w:numId="7">
    <w:abstractNumId w:val="3"/>
  </w:num>
  <w:num w:numId="8">
    <w:abstractNumId w:val="4"/>
  </w:num>
  <w:num w:numId="9">
    <w:abstractNumId w:val="27"/>
  </w:num>
  <w:num w:numId="10">
    <w:abstractNumId w:val="11"/>
  </w:num>
  <w:num w:numId="11">
    <w:abstractNumId w:val="8"/>
  </w:num>
  <w:num w:numId="12">
    <w:abstractNumId w:val="25"/>
  </w:num>
  <w:num w:numId="13">
    <w:abstractNumId w:val="6"/>
  </w:num>
  <w:num w:numId="14">
    <w:abstractNumId w:val="9"/>
  </w:num>
  <w:num w:numId="15">
    <w:abstractNumId w:val="10"/>
  </w:num>
  <w:num w:numId="16">
    <w:abstractNumId w:val="23"/>
  </w:num>
  <w:num w:numId="17">
    <w:abstractNumId w:val="14"/>
  </w:num>
  <w:num w:numId="18">
    <w:abstractNumId w:val="32"/>
  </w:num>
  <w:num w:numId="19">
    <w:abstractNumId w:val="13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30"/>
  </w:num>
  <w:num w:numId="25">
    <w:abstractNumId w:val="16"/>
  </w:num>
  <w:num w:numId="26">
    <w:abstractNumId w:val="15"/>
  </w:num>
  <w:num w:numId="27">
    <w:abstractNumId w:val="3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3"/>
  </w:num>
  <w:num w:numId="31">
    <w:abstractNumId w:val="24"/>
  </w:num>
  <w:num w:numId="32">
    <w:abstractNumId w:val="21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7FC"/>
    <w:rsid w:val="00000B14"/>
    <w:rsid w:val="00000CAD"/>
    <w:rsid w:val="00001E5B"/>
    <w:rsid w:val="000033F7"/>
    <w:rsid w:val="000065BD"/>
    <w:rsid w:val="000109AF"/>
    <w:rsid w:val="00030D44"/>
    <w:rsid w:val="00032260"/>
    <w:rsid w:val="00032DDC"/>
    <w:rsid w:val="00043BBE"/>
    <w:rsid w:val="00053908"/>
    <w:rsid w:val="000548AE"/>
    <w:rsid w:val="00056242"/>
    <w:rsid w:val="000636FD"/>
    <w:rsid w:val="000650AD"/>
    <w:rsid w:val="00074C21"/>
    <w:rsid w:val="000750D6"/>
    <w:rsid w:val="0007788C"/>
    <w:rsid w:val="00094DED"/>
    <w:rsid w:val="00094E23"/>
    <w:rsid w:val="00096EF5"/>
    <w:rsid w:val="0009768C"/>
    <w:rsid w:val="000A08B2"/>
    <w:rsid w:val="000A4DC8"/>
    <w:rsid w:val="000A5AC9"/>
    <w:rsid w:val="000B4142"/>
    <w:rsid w:val="000B505D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99D"/>
    <w:rsid w:val="00123FD8"/>
    <w:rsid w:val="00126172"/>
    <w:rsid w:val="0013428C"/>
    <w:rsid w:val="00136EBC"/>
    <w:rsid w:val="00141961"/>
    <w:rsid w:val="00144F19"/>
    <w:rsid w:val="001459CE"/>
    <w:rsid w:val="00150A1C"/>
    <w:rsid w:val="001706D1"/>
    <w:rsid w:val="00172685"/>
    <w:rsid w:val="0017286E"/>
    <w:rsid w:val="00173D7F"/>
    <w:rsid w:val="001800AA"/>
    <w:rsid w:val="00182200"/>
    <w:rsid w:val="001873C5"/>
    <w:rsid w:val="00190F65"/>
    <w:rsid w:val="001927CA"/>
    <w:rsid w:val="00192A04"/>
    <w:rsid w:val="0019319B"/>
    <w:rsid w:val="0019324B"/>
    <w:rsid w:val="00195FB4"/>
    <w:rsid w:val="001967CB"/>
    <w:rsid w:val="001A101C"/>
    <w:rsid w:val="001A26FD"/>
    <w:rsid w:val="001A470F"/>
    <w:rsid w:val="001C1B60"/>
    <w:rsid w:val="001C4820"/>
    <w:rsid w:val="001C5C24"/>
    <w:rsid w:val="001C79B9"/>
    <w:rsid w:val="001D3517"/>
    <w:rsid w:val="001E4A05"/>
    <w:rsid w:val="00200C88"/>
    <w:rsid w:val="00200FCD"/>
    <w:rsid w:val="002051A4"/>
    <w:rsid w:val="00211FF0"/>
    <w:rsid w:val="00221C47"/>
    <w:rsid w:val="00222997"/>
    <w:rsid w:val="00222B1B"/>
    <w:rsid w:val="00222CC2"/>
    <w:rsid w:val="00223A2D"/>
    <w:rsid w:val="00225FDD"/>
    <w:rsid w:val="002347D1"/>
    <w:rsid w:val="00240106"/>
    <w:rsid w:val="00246701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6C9C"/>
    <w:rsid w:val="002C5377"/>
    <w:rsid w:val="002C795A"/>
    <w:rsid w:val="002D06F5"/>
    <w:rsid w:val="002D15B0"/>
    <w:rsid w:val="002D3520"/>
    <w:rsid w:val="002D3D68"/>
    <w:rsid w:val="002D500A"/>
    <w:rsid w:val="002E0160"/>
    <w:rsid w:val="002E044B"/>
    <w:rsid w:val="002E07B1"/>
    <w:rsid w:val="002E212F"/>
    <w:rsid w:val="002E3887"/>
    <w:rsid w:val="002F3002"/>
    <w:rsid w:val="002F6679"/>
    <w:rsid w:val="002F7BE5"/>
    <w:rsid w:val="00301707"/>
    <w:rsid w:val="003032FB"/>
    <w:rsid w:val="00306D19"/>
    <w:rsid w:val="00306FB6"/>
    <w:rsid w:val="00307801"/>
    <w:rsid w:val="00311E5A"/>
    <w:rsid w:val="00316DA0"/>
    <w:rsid w:val="0031769A"/>
    <w:rsid w:val="00317BD2"/>
    <w:rsid w:val="00321708"/>
    <w:rsid w:val="003228EB"/>
    <w:rsid w:val="00324FE0"/>
    <w:rsid w:val="00326105"/>
    <w:rsid w:val="00330BF0"/>
    <w:rsid w:val="00332675"/>
    <w:rsid w:val="00340326"/>
    <w:rsid w:val="00341D32"/>
    <w:rsid w:val="00342487"/>
    <w:rsid w:val="00343A1D"/>
    <w:rsid w:val="00343A86"/>
    <w:rsid w:val="00343BAB"/>
    <w:rsid w:val="003553D2"/>
    <w:rsid w:val="003620AC"/>
    <w:rsid w:val="003626C2"/>
    <w:rsid w:val="00363B15"/>
    <w:rsid w:val="0036618C"/>
    <w:rsid w:val="00370126"/>
    <w:rsid w:val="00373E5E"/>
    <w:rsid w:val="00381E21"/>
    <w:rsid w:val="00383B0A"/>
    <w:rsid w:val="00384719"/>
    <w:rsid w:val="003907A0"/>
    <w:rsid w:val="00395233"/>
    <w:rsid w:val="003A47AD"/>
    <w:rsid w:val="003A5640"/>
    <w:rsid w:val="003B02EC"/>
    <w:rsid w:val="003B12E6"/>
    <w:rsid w:val="003B1887"/>
    <w:rsid w:val="003B4274"/>
    <w:rsid w:val="003C05B2"/>
    <w:rsid w:val="003C0644"/>
    <w:rsid w:val="003C08C8"/>
    <w:rsid w:val="003C2644"/>
    <w:rsid w:val="003C3BFC"/>
    <w:rsid w:val="003C5128"/>
    <w:rsid w:val="003D120F"/>
    <w:rsid w:val="003D18B6"/>
    <w:rsid w:val="003E0BE9"/>
    <w:rsid w:val="003E2999"/>
    <w:rsid w:val="003E43DF"/>
    <w:rsid w:val="003E7C8F"/>
    <w:rsid w:val="003F0C2C"/>
    <w:rsid w:val="003F4895"/>
    <w:rsid w:val="003F7DB1"/>
    <w:rsid w:val="00406824"/>
    <w:rsid w:val="00422A5E"/>
    <w:rsid w:val="004279EF"/>
    <w:rsid w:val="00430C43"/>
    <w:rsid w:val="00433C79"/>
    <w:rsid w:val="00435296"/>
    <w:rsid w:val="004368AC"/>
    <w:rsid w:val="00436F7C"/>
    <w:rsid w:val="004422EF"/>
    <w:rsid w:val="00444F17"/>
    <w:rsid w:val="00447731"/>
    <w:rsid w:val="004576B1"/>
    <w:rsid w:val="004577E4"/>
    <w:rsid w:val="004655F0"/>
    <w:rsid w:val="00465BBB"/>
    <w:rsid w:val="00466E0F"/>
    <w:rsid w:val="004675E5"/>
    <w:rsid w:val="00470EAE"/>
    <w:rsid w:val="004742A9"/>
    <w:rsid w:val="004764C7"/>
    <w:rsid w:val="00476AD9"/>
    <w:rsid w:val="00485BAD"/>
    <w:rsid w:val="00487FAE"/>
    <w:rsid w:val="0049000D"/>
    <w:rsid w:val="00491641"/>
    <w:rsid w:val="00494C3C"/>
    <w:rsid w:val="004A0EE8"/>
    <w:rsid w:val="004A11E9"/>
    <w:rsid w:val="004A1416"/>
    <w:rsid w:val="004A5229"/>
    <w:rsid w:val="004A68C9"/>
    <w:rsid w:val="004B24A5"/>
    <w:rsid w:val="004B3CEC"/>
    <w:rsid w:val="004C4531"/>
    <w:rsid w:val="004C4A71"/>
    <w:rsid w:val="004F00E5"/>
    <w:rsid w:val="004F2056"/>
    <w:rsid w:val="004F2CF1"/>
    <w:rsid w:val="004F6BE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26952"/>
    <w:rsid w:val="0052787A"/>
    <w:rsid w:val="00530428"/>
    <w:rsid w:val="00530CC4"/>
    <w:rsid w:val="00542B3E"/>
    <w:rsid w:val="005522F0"/>
    <w:rsid w:val="00554491"/>
    <w:rsid w:val="00561528"/>
    <w:rsid w:val="00562440"/>
    <w:rsid w:val="00562FD7"/>
    <w:rsid w:val="00584189"/>
    <w:rsid w:val="00590C33"/>
    <w:rsid w:val="005921D5"/>
    <w:rsid w:val="00592569"/>
    <w:rsid w:val="00597247"/>
    <w:rsid w:val="005A35B5"/>
    <w:rsid w:val="005A3DF9"/>
    <w:rsid w:val="005B2169"/>
    <w:rsid w:val="005C0783"/>
    <w:rsid w:val="005D16F3"/>
    <w:rsid w:val="005D34FA"/>
    <w:rsid w:val="005E06BA"/>
    <w:rsid w:val="005E08D8"/>
    <w:rsid w:val="005F6D21"/>
    <w:rsid w:val="006004B1"/>
    <w:rsid w:val="00601E81"/>
    <w:rsid w:val="006142F5"/>
    <w:rsid w:val="00617F6E"/>
    <w:rsid w:val="006213BD"/>
    <w:rsid w:val="006249F1"/>
    <w:rsid w:val="00632963"/>
    <w:rsid w:val="00640DE7"/>
    <w:rsid w:val="00641456"/>
    <w:rsid w:val="006449E8"/>
    <w:rsid w:val="00651FB6"/>
    <w:rsid w:val="00653B62"/>
    <w:rsid w:val="00656BC1"/>
    <w:rsid w:val="00656EE8"/>
    <w:rsid w:val="006615B6"/>
    <w:rsid w:val="00662F46"/>
    <w:rsid w:val="00663BE1"/>
    <w:rsid w:val="006705EF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6470"/>
    <w:rsid w:val="006A7CBB"/>
    <w:rsid w:val="006B346E"/>
    <w:rsid w:val="006B3FF7"/>
    <w:rsid w:val="006B7B9B"/>
    <w:rsid w:val="006C4700"/>
    <w:rsid w:val="006C6A61"/>
    <w:rsid w:val="006C74ED"/>
    <w:rsid w:val="006D0D53"/>
    <w:rsid w:val="006E06F4"/>
    <w:rsid w:val="006E0AFE"/>
    <w:rsid w:val="006E1782"/>
    <w:rsid w:val="006E189B"/>
    <w:rsid w:val="006E24B4"/>
    <w:rsid w:val="006E7F37"/>
    <w:rsid w:val="006F0083"/>
    <w:rsid w:val="006F4195"/>
    <w:rsid w:val="00700F21"/>
    <w:rsid w:val="0071073F"/>
    <w:rsid w:val="007116FB"/>
    <w:rsid w:val="00712C85"/>
    <w:rsid w:val="00712F09"/>
    <w:rsid w:val="00715D6A"/>
    <w:rsid w:val="00716124"/>
    <w:rsid w:val="00717F40"/>
    <w:rsid w:val="007231DC"/>
    <w:rsid w:val="007278FE"/>
    <w:rsid w:val="00730EAB"/>
    <w:rsid w:val="00731B3E"/>
    <w:rsid w:val="0073317D"/>
    <w:rsid w:val="00745617"/>
    <w:rsid w:val="00750442"/>
    <w:rsid w:val="00755B01"/>
    <w:rsid w:val="007617C9"/>
    <w:rsid w:val="00764D32"/>
    <w:rsid w:val="00766ABD"/>
    <w:rsid w:val="007704DD"/>
    <w:rsid w:val="00772B56"/>
    <w:rsid w:val="00773A86"/>
    <w:rsid w:val="0077729C"/>
    <w:rsid w:val="00780734"/>
    <w:rsid w:val="007966E1"/>
    <w:rsid w:val="007A1CD3"/>
    <w:rsid w:val="007A2805"/>
    <w:rsid w:val="007A28AE"/>
    <w:rsid w:val="007A36EE"/>
    <w:rsid w:val="007A4FBF"/>
    <w:rsid w:val="007A62FA"/>
    <w:rsid w:val="007B0216"/>
    <w:rsid w:val="007B2BEF"/>
    <w:rsid w:val="007B5A3B"/>
    <w:rsid w:val="007B6F7F"/>
    <w:rsid w:val="007C07C2"/>
    <w:rsid w:val="007E48D8"/>
    <w:rsid w:val="007F0F2E"/>
    <w:rsid w:val="007F6688"/>
    <w:rsid w:val="008024D8"/>
    <w:rsid w:val="00810A67"/>
    <w:rsid w:val="008113F7"/>
    <w:rsid w:val="008116AE"/>
    <w:rsid w:val="008144CF"/>
    <w:rsid w:val="00814B81"/>
    <w:rsid w:val="008152BE"/>
    <w:rsid w:val="00816F13"/>
    <w:rsid w:val="008253B8"/>
    <w:rsid w:val="0082645E"/>
    <w:rsid w:val="00826AD4"/>
    <w:rsid w:val="0082748A"/>
    <w:rsid w:val="00827640"/>
    <w:rsid w:val="008320B4"/>
    <w:rsid w:val="008359FD"/>
    <w:rsid w:val="008376BC"/>
    <w:rsid w:val="0084157E"/>
    <w:rsid w:val="008442AD"/>
    <w:rsid w:val="00852C5C"/>
    <w:rsid w:val="008536AB"/>
    <w:rsid w:val="00861566"/>
    <w:rsid w:val="0087236D"/>
    <w:rsid w:val="008766FA"/>
    <w:rsid w:val="0088507E"/>
    <w:rsid w:val="008856C0"/>
    <w:rsid w:val="00891AA6"/>
    <w:rsid w:val="00896FC8"/>
    <w:rsid w:val="008A2B67"/>
    <w:rsid w:val="008A5BCF"/>
    <w:rsid w:val="008C3620"/>
    <w:rsid w:val="008C5A9C"/>
    <w:rsid w:val="008D118D"/>
    <w:rsid w:val="008E07DB"/>
    <w:rsid w:val="008E123C"/>
    <w:rsid w:val="008E7EA6"/>
    <w:rsid w:val="009235E8"/>
    <w:rsid w:val="00924737"/>
    <w:rsid w:val="00925487"/>
    <w:rsid w:val="00930AF2"/>
    <w:rsid w:val="00931FBC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4664"/>
    <w:rsid w:val="00964F82"/>
    <w:rsid w:val="009834CF"/>
    <w:rsid w:val="0098361C"/>
    <w:rsid w:val="00985D05"/>
    <w:rsid w:val="00987255"/>
    <w:rsid w:val="009941AB"/>
    <w:rsid w:val="00994712"/>
    <w:rsid w:val="009960E0"/>
    <w:rsid w:val="009961E0"/>
    <w:rsid w:val="0099646F"/>
    <w:rsid w:val="009A128B"/>
    <w:rsid w:val="009A2EDD"/>
    <w:rsid w:val="009B0950"/>
    <w:rsid w:val="009B2DFA"/>
    <w:rsid w:val="009B326E"/>
    <w:rsid w:val="009B7835"/>
    <w:rsid w:val="009C47B6"/>
    <w:rsid w:val="009C5BA4"/>
    <w:rsid w:val="009D0D05"/>
    <w:rsid w:val="009D24B6"/>
    <w:rsid w:val="009E613D"/>
    <w:rsid w:val="00A00EA6"/>
    <w:rsid w:val="00A017F9"/>
    <w:rsid w:val="00A037E5"/>
    <w:rsid w:val="00A05622"/>
    <w:rsid w:val="00A11318"/>
    <w:rsid w:val="00A116DC"/>
    <w:rsid w:val="00A153D0"/>
    <w:rsid w:val="00A169D7"/>
    <w:rsid w:val="00A246DB"/>
    <w:rsid w:val="00A32B74"/>
    <w:rsid w:val="00A426C5"/>
    <w:rsid w:val="00A51908"/>
    <w:rsid w:val="00A556DE"/>
    <w:rsid w:val="00A55A86"/>
    <w:rsid w:val="00A56D18"/>
    <w:rsid w:val="00A6053F"/>
    <w:rsid w:val="00A63CE8"/>
    <w:rsid w:val="00A75079"/>
    <w:rsid w:val="00A75AEC"/>
    <w:rsid w:val="00A83C44"/>
    <w:rsid w:val="00A8421C"/>
    <w:rsid w:val="00A85403"/>
    <w:rsid w:val="00A86C28"/>
    <w:rsid w:val="00A92DB4"/>
    <w:rsid w:val="00A93C15"/>
    <w:rsid w:val="00A949AE"/>
    <w:rsid w:val="00AA37A9"/>
    <w:rsid w:val="00AA4EF0"/>
    <w:rsid w:val="00AB5175"/>
    <w:rsid w:val="00AB63BB"/>
    <w:rsid w:val="00AB67D0"/>
    <w:rsid w:val="00AC2CAB"/>
    <w:rsid w:val="00AC4D53"/>
    <w:rsid w:val="00AD3931"/>
    <w:rsid w:val="00AE74AB"/>
    <w:rsid w:val="00B00305"/>
    <w:rsid w:val="00B031DB"/>
    <w:rsid w:val="00B045D5"/>
    <w:rsid w:val="00B051EC"/>
    <w:rsid w:val="00B125F0"/>
    <w:rsid w:val="00B13462"/>
    <w:rsid w:val="00B235D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0EFC"/>
    <w:rsid w:val="00B91EAD"/>
    <w:rsid w:val="00B954D2"/>
    <w:rsid w:val="00B975E7"/>
    <w:rsid w:val="00BA4423"/>
    <w:rsid w:val="00BB0D2F"/>
    <w:rsid w:val="00BB250B"/>
    <w:rsid w:val="00BB34A4"/>
    <w:rsid w:val="00BC6301"/>
    <w:rsid w:val="00BD257E"/>
    <w:rsid w:val="00BD3DF3"/>
    <w:rsid w:val="00BD564A"/>
    <w:rsid w:val="00C04237"/>
    <w:rsid w:val="00C050DB"/>
    <w:rsid w:val="00C06512"/>
    <w:rsid w:val="00C12C08"/>
    <w:rsid w:val="00C153A3"/>
    <w:rsid w:val="00C162F8"/>
    <w:rsid w:val="00C17656"/>
    <w:rsid w:val="00C2152B"/>
    <w:rsid w:val="00C33A5C"/>
    <w:rsid w:val="00C33C4A"/>
    <w:rsid w:val="00C40257"/>
    <w:rsid w:val="00C40AC0"/>
    <w:rsid w:val="00C43D92"/>
    <w:rsid w:val="00C44AA0"/>
    <w:rsid w:val="00C46BCA"/>
    <w:rsid w:val="00C50E4A"/>
    <w:rsid w:val="00C52741"/>
    <w:rsid w:val="00C52E8B"/>
    <w:rsid w:val="00C54255"/>
    <w:rsid w:val="00C556E2"/>
    <w:rsid w:val="00C5734D"/>
    <w:rsid w:val="00C65AE8"/>
    <w:rsid w:val="00C7052B"/>
    <w:rsid w:val="00C82693"/>
    <w:rsid w:val="00C82DB0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B0F87"/>
    <w:rsid w:val="00CB1CA8"/>
    <w:rsid w:val="00CB20EB"/>
    <w:rsid w:val="00CB3203"/>
    <w:rsid w:val="00CB3EF7"/>
    <w:rsid w:val="00CC1831"/>
    <w:rsid w:val="00CC43AF"/>
    <w:rsid w:val="00CC44CA"/>
    <w:rsid w:val="00CC55C5"/>
    <w:rsid w:val="00CC62CE"/>
    <w:rsid w:val="00CC78A8"/>
    <w:rsid w:val="00CD1620"/>
    <w:rsid w:val="00CD2CB3"/>
    <w:rsid w:val="00CD35F6"/>
    <w:rsid w:val="00CD510D"/>
    <w:rsid w:val="00CD59A7"/>
    <w:rsid w:val="00CD5C88"/>
    <w:rsid w:val="00CD7C9C"/>
    <w:rsid w:val="00CE2563"/>
    <w:rsid w:val="00CE43E0"/>
    <w:rsid w:val="00CF4455"/>
    <w:rsid w:val="00CF4783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53C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74805"/>
    <w:rsid w:val="00D76E91"/>
    <w:rsid w:val="00D86963"/>
    <w:rsid w:val="00D86E35"/>
    <w:rsid w:val="00D915C5"/>
    <w:rsid w:val="00D94CB2"/>
    <w:rsid w:val="00D9513D"/>
    <w:rsid w:val="00D97B4A"/>
    <w:rsid w:val="00DA1E7F"/>
    <w:rsid w:val="00DA3A3B"/>
    <w:rsid w:val="00DA53B9"/>
    <w:rsid w:val="00DB2019"/>
    <w:rsid w:val="00DC09BF"/>
    <w:rsid w:val="00DC3CE3"/>
    <w:rsid w:val="00DD0646"/>
    <w:rsid w:val="00DD1E44"/>
    <w:rsid w:val="00DD20AD"/>
    <w:rsid w:val="00DD2A87"/>
    <w:rsid w:val="00DD7009"/>
    <w:rsid w:val="00DE1D33"/>
    <w:rsid w:val="00DE6365"/>
    <w:rsid w:val="00DE6676"/>
    <w:rsid w:val="00DE7F4A"/>
    <w:rsid w:val="00DF2AA5"/>
    <w:rsid w:val="00DF34AD"/>
    <w:rsid w:val="00E03496"/>
    <w:rsid w:val="00E04862"/>
    <w:rsid w:val="00E052D3"/>
    <w:rsid w:val="00E059D2"/>
    <w:rsid w:val="00E13AC7"/>
    <w:rsid w:val="00E13B3D"/>
    <w:rsid w:val="00E143ED"/>
    <w:rsid w:val="00E154B6"/>
    <w:rsid w:val="00E2292A"/>
    <w:rsid w:val="00E24658"/>
    <w:rsid w:val="00E2512E"/>
    <w:rsid w:val="00E26C26"/>
    <w:rsid w:val="00E33C41"/>
    <w:rsid w:val="00E340D1"/>
    <w:rsid w:val="00E432BA"/>
    <w:rsid w:val="00E47A48"/>
    <w:rsid w:val="00E515CF"/>
    <w:rsid w:val="00E53972"/>
    <w:rsid w:val="00E54CFD"/>
    <w:rsid w:val="00E56C21"/>
    <w:rsid w:val="00E56F0D"/>
    <w:rsid w:val="00E57FDD"/>
    <w:rsid w:val="00E62A2D"/>
    <w:rsid w:val="00E64CBB"/>
    <w:rsid w:val="00E67986"/>
    <w:rsid w:val="00E8248D"/>
    <w:rsid w:val="00E82492"/>
    <w:rsid w:val="00E84676"/>
    <w:rsid w:val="00E91810"/>
    <w:rsid w:val="00E91F38"/>
    <w:rsid w:val="00E9243B"/>
    <w:rsid w:val="00E96A1B"/>
    <w:rsid w:val="00EA0862"/>
    <w:rsid w:val="00EA172E"/>
    <w:rsid w:val="00EA2167"/>
    <w:rsid w:val="00EA2B9F"/>
    <w:rsid w:val="00EA7631"/>
    <w:rsid w:val="00EB2F6B"/>
    <w:rsid w:val="00EB58E7"/>
    <w:rsid w:val="00EB6280"/>
    <w:rsid w:val="00EC41F2"/>
    <w:rsid w:val="00EC5651"/>
    <w:rsid w:val="00EC7E26"/>
    <w:rsid w:val="00ED3149"/>
    <w:rsid w:val="00EE6E81"/>
    <w:rsid w:val="00EF36C8"/>
    <w:rsid w:val="00EF5C7B"/>
    <w:rsid w:val="00F11E2B"/>
    <w:rsid w:val="00F17304"/>
    <w:rsid w:val="00F22C2D"/>
    <w:rsid w:val="00F35E68"/>
    <w:rsid w:val="00F50B97"/>
    <w:rsid w:val="00F54250"/>
    <w:rsid w:val="00F57E71"/>
    <w:rsid w:val="00F60121"/>
    <w:rsid w:val="00F6404B"/>
    <w:rsid w:val="00F66F96"/>
    <w:rsid w:val="00F7568C"/>
    <w:rsid w:val="00F8496A"/>
    <w:rsid w:val="00F86448"/>
    <w:rsid w:val="00F91846"/>
    <w:rsid w:val="00F91C7B"/>
    <w:rsid w:val="00F93E6C"/>
    <w:rsid w:val="00FA0AFC"/>
    <w:rsid w:val="00FA19E1"/>
    <w:rsid w:val="00FA3A2F"/>
    <w:rsid w:val="00FC050B"/>
    <w:rsid w:val="00FC347A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397D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FF70E73E-675F-4E52-A093-B07B1D71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4694</Words>
  <Characters>28167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32796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organizacja nadzor</cp:lastModifiedBy>
  <cp:revision>13</cp:revision>
  <cp:lastPrinted>2018-02-07T13:52:00Z</cp:lastPrinted>
  <dcterms:created xsi:type="dcterms:W3CDTF">2018-02-22T14:51:00Z</dcterms:created>
  <dcterms:modified xsi:type="dcterms:W3CDTF">2018-03-06T12:46:00Z</dcterms:modified>
</cp:coreProperties>
</file>