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17" w:rsidRPr="00991614" w:rsidRDefault="00991F17" w:rsidP="00C65AE8">
      <w:pPr>
        <w:spacing w:after="0" w:line="100" w:lineRule="atLeast"/>
        <w:jc w:val="center"/>
      </w:pPr>
      <w:r w:rsidRPr="00991614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991614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991F17" w:rsidRPr="00991614" w:rsidRDefault="00991F17" w:rsidP="00C65AE8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nr 18</w:t>
      </w:r>
      <w:r w:rsidRPr="00991614">
        <w:rPr>
          <w:rFonts w:ascii="Times New Roman" w:hAnsi="Times New Roman"/>
          <w:b/>
          <w:sz w:val="28"/>
          <w:szCs w:val="28"/>
        </w:rPr>
        <w:t>/2018</w:t>
      </w:r>
    </w:p>
    <w:p w:rsidR="00991F17" w:rsidRPr="00991614" w:rsidRDefault="00991F17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91F17" w:rsidRPr="00991614" w:rsidRDefault="00991F17" w:rsidP="0013428C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  <w:t>Ogłoszenie z dnia 14.03</w:t>
      </w:r>
      <w:r w:rsidRPr="00991614">
        <w:rPr>
          <w:rFonts w:ascii="Times New Roman" w:hAnsi="Times New Roman"/>
          <w:b/>
          <w:spacing w:val="20"/>
          <w:sz w:val="28"/>
          <w:szCs w:val="28"/>
        </w:rPr>
        <w:t>.2018 r.</w:t>
      </w:r>
      <w:r w:rsidRPr="00991614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991F17" w:rsidRPr="00991614" w:rsidRDefault="00991F17" w:rsidP="00C65AE8">
      <w:pPr>
        <w:spacing w:after="0" w:line="100" w:lineRule="atLeast"/>
        <w:jc w:val="center"/>
      </w:pPr>
    </w:p>
    <w:p w:rsidR="00991F17" w:rsidRPr="00991614" w:rsidRDefault="00991F17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91F17" w:rsidRPr="00991614" w:rsidRDefault="00991F17" w:rsidP="00C65AE8">
      <w:pPr>
        <w:spacing w:after="0" w:line="100" w:lineRule="atLeast"/>
        <w:jc w:val="center"/>
      </w:pPr>
      <w:r w:rsidRPr="00991614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991F17" w:rsidRPr="00991614" w:rsidRDefault="00991F17" w:rsidP="0013428C">
      <w:pPr>
        <w:spacing w:after="0" w:line="100" w:lineRule="atLeast"/>
        <w:jc w:val="center"/>
      </w:pPr>
      <w:r w:rsidRPr="00991614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991F17" w:rsidRPr="00991614" w:rsidRDefault="00991F17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91614"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991F17" w:rsidRPr="00991614" w:rsidRDefault="00991F17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91614">
        <w:rPr>
          <w:rFonts w:ascii="Times New Roman" w:hAnsi="Times New Roman"/>
          <w:b/>
          <w:sz w:val="24"/>
          <w:szCs w:val="24"/>
          <w:lang w:eastAsia="pl-PL"/>
        </w:rPr>
        <w:t xml:space="preserve">W LOKALIZACJI </w:t>
      </w:r>
    </w:p>
    <w:p w:rsidR="00991F17" w:rsidRPr="00991614" w:rsidRDefault="00991F17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614">
        <w:rPr>
          <w:rFonts w:ascii="Times New Roman" w:hAnsi="Times New Roman"/>
          <w:b/>
          <w:sz w:val="24"/>
          <w:szCs w:val="24"/>
        </w:rPr>
        <w:t>UL. WÓJTA RADTKEGO 1, GDYNIA</w:t>
      </w:r>
    </w:p>
    <w:p w:rsidR="00991F17" w:rsidRPr="00991614" w:rsidRDefault="00991F17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614">
        <w:rPr>
          <w:rFonts w:ascii="Times New Roman" w:hAnsi="Times New Roman"/>
          <w:b/>
          <w:sz w:val="24"/>
          <w:szCs w:val="24"/>
        </w:rPr>
        <w:t>SZPITAL ŚW. WINCENTEGO A PAULO</w:t>
      </w:r>
    </w:p>
    <w:p w:rsidR="00991F17" w:rsidRPr="00991614" w:rsidRDefault="00991F17" w:rsidP="00C65AE8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991F17" w:rsidRPr="00991614" w:rsidRDefault="00991F17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991F17" w:rsidRPr="00991614" w:rsidRDefault="00991F17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991F17" w:rsidRPr="00991614" w:rsidRDefault="00991F17" w:rsidP="00C65AE8">
      <w:pPr>
        <w:spacing w:after="0" w:line="100" w:lineRule="atLeast"/>
        <w:jc w:val="center"/>
      </w:pPr>
      <w:r w:rsidRPr="00991614">
        <w:rPr>
          <w:rFonts w:ascii="Times New Roman" w:hAnsi="Times New Roman"/>
          <w:b/>
          <w:sz w:val="24"/>
          <w:szCs w:val="24"/>
        </w:rPr>
        <w:t>UDZIELAJĄCY ZAMÓWIENIA:</w:t>
      </w:r>
    </w:p>
    <w:p w:rsidR="00991F17" w:rsidRPr="00991614" w:rsidRDefault="00991F17" w:rsidP="00C65AE8">
      <w:pPr>
        <w:spacing w:after="0" w:line="100" w:lineRule="atLeast"/>
        <w:jc w:val="center"/>
      </w:pPr>
      <w:r w:rsidRPr="00991614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991614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991614">
        <w:rPr>
          <w:rFonts w:ascii="Times New Roman" w:hAnsi="Times New Roman"/>
          <w:b/>
          <w:sz w:val="28"/>
          <w:szCs w:val="28"/>
        </w:rPr>
        <w:br/>
        <w:t>NIP: 586-22-86-770;   REGON 190141612</w:t>
      </w:r>
    </w:p>
    <w:p w:rsidR="00991F17" w:rsidRPr="00991614" w:rsidRDefault="00991F17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991F17" w:rsidRPr="00991614" w:rsidRDefault="00991F17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991F17" w:rsidRPr="00991614" w:rsidRDefault="00991F17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991F17" w:rsidRPr="00991614" w:rsidRDefault="00991F17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991F17" w:rsidRPr="00991614" w:rsidRDefault="00991F17" w:rsidP="00C65AE8">
      <w:pPr>
        <w:spacing w:after="0" w:line="100" w:lineRule="atLeast"/>
      </w:pPr>
      <w:r w:rsidRPr="00991614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991614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991614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991F17" w:rsidRPr="00991614" w:rsidRDefault="00991F17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91F17" w:rsidRPr="00991614" w:rsidRDefault="00991F17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991F17" w:rsidRPr="00991614" w:rsidRDefault="00991F17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991F17" w:rsidRPr="00991614" w:rsidRDefault="00991F17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991F17" w:rsidRPr="00991614" w:rsidRDefault="00991F17" w:rsidP="00C65AE8">
      <w:pPr>
        <w:spacing w:after="0" w:line="100" w:lineRule="atLeast"/>
        <w:rPr>
          <w:rFonts w:ascii="Times New Roman" w:hAnsi="Times New Roman"/>
        </w:rPr>
      </w:pPr>
      <w:r w:rsidRPr="00991614">
        <w:rPr>
          <w:rFonts w:ascii="Times New Roman" w:hAnsi="Times New Roman"/>
          <w:b/>
          <w:bCs/>
        </w:rPr>
        <w:t>Załączniki:</w:t>
      </w:r>
    </w:p>
    <w:p w:rsidR="00991F17" w:rsidRPr="00991614" w:rsidRDefault="00991F17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991614">
        <w:rPr>
          <w:rFonts w:ascii="Times New Roman" w:hAnsi="Times New Roman"/>
        </w:rPr>
        <w:t xml:space="preserve">Formularz ofertowo-cenowy (Załącznik nr 1)  </w:t>
      </w:r>
    </w:p>
    <w:p w:rsidR="00991F17" w:rsidRPr="00991614" w:rsidRDefault="00991F17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991614">
        <w:rPr>
          <w:rFonts w:ascii="Times New Roman" w:hAnsi="Times New Roman"/>
        </w:rPr>
        <w:t>Informacja o kwalifikacjach zawodowych (Załącznik nr 2)</w:t>
      </w:r>
    </w:p>
    <w:p w:rsidR="00991F17" w:rsidRPr="00991614" w:rsidRDefault="00991F17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991614">
        <w:rPr>
          <w:rFonts w:ascii="Times New Roman" w:hAnsi="Times New Roman"/>
        </w:rPr>
        <w:t>Wzory umów (Załącznik nr 3.1., 3.2.)</w:t>
      </w:r>
    </w:p>
    <w:p w:rsidR="00991F17" w:rsidRPr="00991614" w:rsidRDefault="00991F17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 w:rsidRPr="00991614">
        <w:rPr>
          <w:rFonts w:ascii="Times New Roman" w:hAnsi="Times New Roman"/>
        </w:rPr>
        <w:tab/>
      </w:r>
    </w:p>
    <w:p w:rsidR="00991F17" w:rsidRPr="00991614" w:rsidRDefault="00991F1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991F17" w:rsidRPr="00991614" w:rsidRDefault="00991F1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991F17" w:rsidRPr="00991614" w:rsidRDefault="00991F1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Gdynia, marzec</w:t>
      </w:r>
      <w:r w:rsidRPr="00991614">
        <w:rPr>
          <w:rFonts w:ascii="Times New Roman" w:hAnsi="Times New Roman"/>
          <w:b/>
        </w:rPr>
        <w:t xml:space="preserve"> 2018</w:t>
      </w:r>
    </w:p>
    <w:p w:rsidR="00991F17" w:rsidRPr="00991614" w:rsidRDefault="00991F1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991F17" w:rsidRPr="00991614" w:rsidRDefault="00991F1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</w:p>
    <w:p w:rsidR="00991F17" w:rsidRPr="00991614" w:rsidRDefault="00991F17" w:rsidP="00C65AE8">
      <w:pPr>
        <w:spacing w:after="0" w:line="240" w:lineRule="auto"/>
        <w:rPr>
          <w:sz w:val="20"/>
          <w:szCs w:val="20"/>
        </w:rPr>
      </w:pPr>
      <w:r w:rsidRPr="00991614">
        <w:rPr>
          <w:rFonts w:ascii="Times New Roman" w:hAnsi="Times New Roman"/>
          <w:b/>
          <w:spacing w:val="20"/>
          <w:sz w:val="20"/>
          <w:szCs w:val="20"/>
          <w:u w:val="single"/>
        </w:rPr>
        <w:br w:type="column"/>
      </w:r>
      <w:r w:rsidRPr="00991614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  <w:r w:rsidRPr="00991614">
        <w:rPr>
          <w:rFonts w:ascii="Times New Roman" w:hAnsi="Times New Roman"/>
          <w:b/>
          <w:spacing w:val="20"/>
          <w:sz w:val="20"/>
          <w:szCs w:val="20"/>
        </w:rPr>
        <w:t xml:space="preserve">  </w:t>
      </w:r>
    </w:p>
    <w:p w:rsidR="00991F17" w:rsidRPr="00991614" w:rsidRDefault="00991F17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991F17" w:rsidRPr="00991614" w:rsidRDefault="00991F17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991614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991F17" w:rsidRPr="00991614" w:rsidRDefault="00991F17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>81-519 Gdynia</w:t>
      </w:r>
    </w:p>
    <w:p w:rsidR="00991F17" w:rsidRPr="00991614" w:rsidRDefault="00991F17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991614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991F17" w:rsidRPr="00991614" w:rsidRDefault="00991F17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991F17" w:rsidRPr="00991614" w:rsidRDefault="00991F17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991F17" w:rsidRPr="00991614" w:rsidRDefault="00991F17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991F17" w:rsidRPr="00991614" w:rsidRDefault="00991F17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Art. 26 ust. 1 i 3 ustawy z dnia 15 kwietnia 2011r. o działalności leczniczej (tj. Dz.U. 2018 poz.160</w:t>
      </w:r>
      <w:r>
        <w:rPr>
          <w:rFonts w:ascii="Times New Roman" w:hAnsi="Times New Roman"/>
          <w:sz w:val="20"/>
          <w:szCs w:val="20"/>
        </w:rPr>
        <w:t xml:space="preserve"> ze zm.</w:t>
      </w:r>
      <w:r w:rsidRPr="00991614">
        <w:rPr>
          <w:rFonts w:ascii="Times New Roman" w:hAnsi="Times New Roman"/>
          <w:sz w:val="20"/>
          <w:szCs w:val="20"/>
        </w:rPr>
        <w:t>)</w:t>
      </w:r>
    </w:p>
    <w:p w:rsidR="00991F17" w:rsidRPr="00991614" w:rsidRDefault="00991F17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991F17" w:rsidRPr="00991614" w:rsidRDefault="00991F17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991F17" w:rsidRPr="00991614" w:rsidRDefault="00991F17" w:rsidP="00C65A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91F17" w:rsidRPr="00991614" w:rsidRDefault="00991F17" w:rsidP="00B313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Przedmiotem konkursu jest udzielanie świadczeń zdrowotnych przez lekarzy dla Spółki </w:t>
      </w:r>
      <w:r w:rsidRPr="00991614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991614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Pr="00991614">
        <w:rPr>
          <w:rFonts w:ascii="Times New Roman" w:hAnsi="Times New Roman"/>
          <w:sz w:val="20"/>
          <w:szCs w:val="20"/>
        </w:rPr>
        <w:t xml:space="preserve">w lokalizacji przy ul. Wójta Radtkego 1, Gdynia - Szpital Św. Wincentego a Paulo </w:t>
      </w:r>
      <w:r w:rsidRPr="00991614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991614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991614">
        <w:rPr>
          <w:rFonts w:ascii="Times New Roman" w:hAnsi="Times New Roman"/>
          <w:bCs/>
          <w:sz w:val="20"/>
          <w:szCs w:val="20"/>
        </w:rPr>
        <w:t xml:space="preserve"> </w:t>
      </w:r>
      <w:r w:rsidRPr="00991614"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991F17" w:rsidRPr="00991614" w:rsidRDefault="00991F17" w:rsidP="00342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91F17" w:rsidRPr="00991614" w:rsidRDefault="00991F17" w:rsidP="00342487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III.1</w:t>
      </w:r>
      <w:r w:rsidRPr="00991614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991614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Oddziale Chorób Wewnętrznych – ordynacja i dyżury.</w:t>
      </w:r>
    </w:p>
    <w:p w:rsidR="00991F17" w:rsidRPr="00991614" w:rsidRDefault="00991F17" w:rsidP="003424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91F17" w:rsidRPr="00991614" w:rsidRDefault="00991F17" w:rsidP="007637A7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991614">
        <w:rPr>
          <w:rFonts w:ascii="Times New Roman" w:hAnsi="Times New Roman"/>
          <w:bCs/>
          <w:sz w:val="20"/>
          <w:szCs w:val="20"/>
        </w:rPr>
        <w:t xml:space="preserve">w Oddziale Chorób Wewnętrznych w lokalizacji w Gdyni </w:t>
      </w:r>
      <w:r w:rsidRPr="00991614">
        <w:rPr>
          <w:rFonts w:ascii="Times New Roman" w:hAnsi="Times New Roman"/>
          <w:sz w:val="20"/>
          <w:szCs w:val="20"/>
        </w:rPr>
        <w:t>przy ul. Wójta Radtkego 1 zgodnie z harmonogramem ustalonym przez Udzielającego zamówienia (ordynacja)</w:t>
      </w:r>
      <w:r w:rsidRPr="00991614">
        <w:rPr>
          <w:rFonts w:ascii="Times New Roman" w:hAnsi="Times New Roman"/>
          <w:bCs/>
          <w:sz w:val="20"/>
          <w:szCs w:val="20"/>
        </w:rPr>
        <w:t>.</w:t>
      </w:r>
    </w:p>
    <w:p w:rsidR="00991F17" w:rsidRPr="00991614" w:rsidRDefault="00991F17" w:rsidP="007637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1F17" w:rsidRPr="00991614" w:rsidRDefault="00991F17" w:rsidP="001D42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Udzielający zamówienia dysponuje do wypracowania przez dwóch lekarzy łączną pulą godzin wynoszącą średniomiesięcznie około 360-400 godzin.  </w:t>
      </w:r>
    </w:p>
    <w:p w:rsidR="00991F17" w:rsidRPr="00991614" w:rsidRDefault="00991F17" w:rsidP="007637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1F17" w:rsidRPr="00991614" w:rsidRDefault="00991F17" w:rsidP="002A63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Udzielający zamówienia udzieli zamówienia na w/w łączną liczbę godzin lekarzom, którzy złożyli najkorzystniejsze oferty, do wyczerpania wymaganej do zakontraktowania puli godzin, o ile cena danej oferty będzie się mieściła w kwocie, którą Udzielający zamówienia zamierza przeznaczyć na sfinansowanie zamówienia. </w:t>
      </w:r>
    </w:p>
    <w:p w:rsidR="00991F17" w:rsidRPr="00991614" w:rsidRDefault="00991F17" w:rsidP="007637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91F17" w:rsidRPr="00991614" w:rsidRDefault="00991F17" w:rsidP="007637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Pr="00991614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3.1. </w:t>
      </w:r>
      <w:r w:rsidRPr="00991614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991F17" w:rsidRPr="00991614" w:rsidRDefault="00991F17" w:rsidP="007637A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91F17" w:rsidRDefault="00991F17" w:rsidP="00A7770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Umowy zostaną zawarte na okres do dnia 31 marca 2020 r., począwszy od dnia podpisania umowy po prawomocnym rozstrzygnięciu konkursu. </w:t>
      </w:r>
    </w:p>
    <w:p w:rsidR="00991F17" w:rsidRPr="00991614" w:rsidRDefault="00991F17" w:rsidP="007637A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91F17" w:rsidRPr="00991614" w:rsidRDefault="00991F17" w:rsidP="007637A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991F17" w:rsidRPr="00991614" w:rsidRDefault="00991F17" w:rsidP="007637A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91F17" w:rsidRPr="00991614" w:rsidRDefault="00991F17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III.2</w:t>
      </w:r>
      <w:r w:rsidRPr="00991614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991614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Szpitalnym Oddziale Ratunkowym - dyżury.</w:t>
      </w:r>
    </w:p>
    <w:p w:rsidR="00991F17" w:rsidRPr="00991614" w:rsidRDefault="00991F17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91F17" w:rsidRPr="00991614" w:rsidRDefault="00991F17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>Przedmiotem konkursu jest udzielanie świadczeń zdrowotnych przez lekarza w szpitalnym Oddziale Ratunkowym w lokalizacji w Gdyni przy ul. Wójta Radtkego 1 w ramach dyżurów zgodnie z harmonogramem ustalonym przez Udzielającego zamówienia.</w:t>
      </w:r>
    </w:p>
    <w:p w:rsidR="00991F17" w:rsidRPr="00991614" w:rsidRDefault="00991F17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7C55" w:rsidRPr="00991614" w:rsidRDefault="00177C55" w:rsidP="00177C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Udzielający zamówienia dysponuje do wypracowania przez </w:t>
      </w:r>
      <w:r>
        <w:rPr>
          <w:rFonts w:ascii="Times New Roman" w:hAnsi="Times New Roman"/>
          <w:sz w:val="20"/>
          <w:szCs w:val="20"/>
        </w:rPr>
        <w:t>trzech</w:t>
      </w:r>
      <w:r w:rsidRPr="00991614">
        <w:rPr>
          <w:rFonts w:ascii="Times New Roman" w:hAnsi="Times New Roman"/>
          <w:sz w:val="20"/>
          <w:szCs w:val="20"/>
        </w:rPr>
        <w:t xml:space="preserve"> lekarzy łączną pulą godzin wynoszącą średniomiesięcznie około </w:t>
      </w:r>
      <w:r>
        <w:rPr>
          <w:rFonts w:ascii="Times New Roman" w:hAnsi="Times New Roman"/>
          <w:sz w:val="20"/>
          <w:szCs w:val="20"/>
        </w:rPr>
        <w:t>80-180</w:t>
      </w:r>
      <w:r w:rsidRPr="00991614">
        <w:rPr>
          <w:rFonts w:ascii="Times New Roman" w:hAnsi="Times New Roman"/>
          <w:sz w:val="20"/>
          <w:szCs w:val="20"/>
        </w:rPr>
        <w:t xml:space="preserve"> godzin.  </w:t>
      </w:r>
    </w:p>
    <w:p w:rsidR="00177C55" w:rsidRPr="00991614" w:rsidRDefault="00177C55" w:rsidP="00177C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C55" w:rsidRPr="00991614" w:rsidRDefault="00177C55" w:rsidP="00177C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Udzielający zamówienia udzieli zamówienia na w/w łączną liczbę godzin lekarzom, którzy złożyli najkorzystniejsze oferty, do wyczerpania wymaganej do zakontraktowania puli godzin, o ile cena danej oferty będzie się mieściła w kwocie, którą Udzielający zamówienia zamierza przeznaczyć na sfinansowanie zamówienia. </w:t>
      </w:r>
    </w:p>
    <w:p w:rsidR="00991F17" w:rsidRPr="00991614" w:rsidRDefault="00991F17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91F17" w:rsidRPr="00991614" w:rsidRDefault="00991F17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>Szczegółowy zakres obowiązków lekarza wskazany jest w projekcie umowy, stanowiącej Załącznik nr 3.2. do niniejszych Szczegółowych Warunków Konkursu Ofert.</w:t>
      </w:r>
    </w:p>
    <w:p w:rsidR="00991F17" w:rsidRPr="00991614" w:rsidRDefault="00991F17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91F17" w:rsidRDefault="00991F17" w:rsidP="00A7770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Umowy zostaną zawarte na okres do dnia 31 marca 2020 r., począwszy od dnia podpisania umowy po prawomocnym rozstrzygnięciu konkursu. </w:t>
      </w:r>
    </w:p>
    <w:p w:rsidR="00991F17" w:rsidRPr="00991614" w:rsidRDefault="00991F17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91F17" w:rsidRPr="00991614" w:rsidRDefault="00991F17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>Udzielający zamówienia dopuszcza zwiększeni</w:t>
      </w:r>
      <w:r>
        <w:rPr>
          <w:rFonts w:ascii="Times New Roman" w:hAnsi="Times New Roman"/>
          <w:bCs/>
          <w:sz w:val="20"/>
          <w:szCs w:val="20"/>
        </w:rPr>
        <w:t>e zakresu i wartości umowy o 50</w:t>
      </w:r>
      <w:r w:rsidRPr="00991614">
        <w:rPr>
          <w:rFonts w:ascii="Times New Roman" w:hAnsi="Times New Roman"/>
          <w:bCs/>
          <w:sz w:val="20"/>
          <w:szCs w:val="20"/>
        </w:rPr>
        <w:t>% na podstawie aneksu do umowy w sytuacjach wynikających z zapotrzebowania Udzielającego zamówienia.</w:t>
      </w:r>
    </w:p>
    <w:p w:rsidR="00991F17" w:rsidRPr="00991614" w:rsidRDefault="00991F17" w:rsidP="006E0AF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91F17" w:rsidRPr="00991614" w:rsidRDefault="00991F17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991614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991F17" w:rsidRPr="00991614" w:rsidRDefault="00991F17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91F17" w:rsidRPr="00991614" w:rsidRDefault="00991F17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991614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991614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991F17" w:rsidRPr="00991614" w:rsidRDefault="00991F17" w:rsidP="008903B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(tj. Dz.U. 2018 poz.160</w:t>
      </w:r>
      <w:r>
        <w:rPr>
          <w:rFonts w:ascii="Times New Roman" w:hAnsi="Times New Roman"/>
          <w:sz w:val="20"/>
          <w:szCs w:val="20"/>
        </w:rPr>
        <w:t xml:space="preserve"> ze zm.</w:t>
      </w:r>
      <w:r w:rsidRPr="00991614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1 i 2 pkt 1) ustawy z dnia 15 kwietnia 2011 r. o działalności leczniczej (tj. Dz.U. 2018 poz.160</w:t>
      </w:r>
      <w:r>
        <w:rPr>
          <w:rFonts w:ascii="Times New Roman" w:hAnsi="Times New Roman"/>
          <w:sz w:val="20"/>
          <w:szCs w:val="20"/>
        </w:rPr>
        <w:t xml:space="preserve"> ze zm.</w:t>
      </w:r>
      <w:r w:rsidRPr="00991614">
        <w:rPr>
          <w:rFonts w:ascii="Times New Roman" w:hAnsi="Times New Roman"/>
          <w:sz w:val="20"/>
          <w:szCs w:val="20"/>
        </w:rPr>
        <w:t>),</w:t>
      </w:r>
    </w:p>
    <w:p w:rsidR="00991F17" w:rsidRPr="00991614" w:rsidRDefault="00991F17" w:rsidP="008903B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(tj. Dz.U. 2018 poz.160</w:t>
      </w:r>
      <w:r>
        <w:rPr>
          <w:rFonts w:ascii="Times New Roman" w:hAnsi="Times New Roman"/>
          <w:sz w:val="20"/>
          <w:szCs w:val="20"/>
        </w:rPr>
        <w:t xml:space="preserve"> ze zm.</w:t>
      </w:r>
      <w:r w:rsidRPr="00991614">
        <w:rPr>
          <w:rFonts w:ascii="Times New Roman" w:hAnsi="Times New Roman"/>
          <w:sz w:val="20"/>
          <w:szCs w:val="20"/>
        </w:rPr>
        <w:t>),</w:t>
      </w:r>
    </w:p>
    <w:p w:rsidR="00991F17" w:rsidRPr="00991614" w:rsidRDefault="00991F17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91614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991F17" w:rsidRPr="00991614" w:rsidRDefault="00991F17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991614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991F17" w:rsidRPr="00991614" w:rsidRDefault="00991F17" w:rsidP="00EA1580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>dla zakresu III.1</w:t>
      </w:r>
      <w:r w:rsidRPr="00991614">
        <w:rPr>
          <w:rFonts w:ascii="Times New Roman" w:hAnsi="Times New Roman"/>
          <w:bCs/>
          <w:sz w:val="20"/>
          <w:szCs w:val="20"/>
        </w:rPr>
        <w:t xml:space="preserve">. lekarzem posiadającym wykształcenie wyższe medyczne, prawo do wykonywania zawodu i </w:t>
      </w:r>
      <w:r w:rsidRPr="00991614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991614">
        <w:rPr>
          <w:rFonts w:ascii="Times New Roman" w:hAnsi="Times New Roman"/>
          <w:bCs/>
          <w:sz w:val="20"/>
          <w:szCs w:val="20"/>
        </w:rPr>
        <w:t>z zakresu chorób wewnętrznych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991F17" w:rsidRPr="00991614" w:rsidRDefault="00991F17" w:rsidP="00CD7D8A">
      <w:pPr>
        <w:numPr>
          <w:ilvl w:val="0"/>
          <w:numId w:val="10"/>
        </w:numPr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dla zakresu III.2</w:t>
      </w:r>
      <w:r w:rsidRPr="00991614">
        <w:rPr>
          <w:rFonts w:ascii="Times New Roman" w:hAnsi="Times New Roman"/>
          <w:sz w:val="20"/>
          <w:szCs w:val="20"/>
          <w:lang w:eastAsia="pl-PL"/>
        </w:rPr>
        <w:t>. lekarzem posiadającym wykształcenie wyższe medyczne, prawo do wykonywania zawodu i spełniającego wymagania kwalifikacyjne wskazane w ustawie o ratownictwie medycznym (lekarz posiadający tytuł specjalisty w dziedzinie medycyny ratunkowej albo lekarz, który ukończył co najmniej drugi rok specjalizacji w dziedzinie medycyny ratunkowej, lekarz posiadający specjalizację lub tytuł specjalisty albo który ukończył co najmniej drugi rok specjalizacji w dziedzinie: anestezjologii i intensywnej terapii, chorób wewnętrznych, chirurgii ogólnej, chirurgii dziecięcej, ortopedii i traumatologii narządu ruchu, ortopedii i traumatologii lub pediatrii).</w:t>
      </w:r>
    </w:p>
    <w:p w:rsidR="00991F17" w:rsidRPr="00991614" w:rsidRDefault="00991F17" w:rsidP="00B235DE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potwierdzą dyspozycyjność/ dostępność do świadczeń zdrowotnych / usług zgodnie z zapotrzebowaniem Udzielającego zamówienia.                </w:t>
      </w:r>
    </w:p>
    <w:p w:rsidR="00991F17" w:rsidRPr="00991614" w:rsidRDefault="00991F17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w </w:t>
      </w:r>
      <w:proofErr w:type="spellStart"/>
      <w:r w:rsidRPr="00991614">
        <w:rPr>
          <w:rFonts w:ascii="Times New Roman" w:hAnsi="Times New Roman"/>
          <w:sz w:val="20"/>
          <w:szCs w:val="20"/>
        </w:rPr>
        <w:t>SWKO</w:t>
      </w:r>
      <w:proofErr w:type="spellEnd"/>
      <w:r w:rsidRPr="00991614">
        <w:rPr>
          <w:rFonts w:ascii="Times New Roman" w:hAnsi="Times New Roman"/>
          <w:sz w:val="20"/>
          <w:szCs w:val="20"/>
        </w:rPr>
        <w:t xml:space="preserve"> dokumenty wyszczególnione w punkcie V. </w:t>
      </w:r>
    </w:p>
    <w:p w:rsidR="00991F17" w:rsidRPr="00991614" w:rsidRDefault="00991F17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>Oferent po podpisaniu umowy na wykonywanie świadczeń zdrowotnych nie powini</w:t>
      </w:r>
      <w:r>
        <w:rPr>
          <w:rFonts w:ascii="Times New Roman" w:hAnsi="Times New Roman"/>
          <w:sz w:val="20"/>
          <w:szCs w:val="20"/>
        </w:rPr>
        <w:t>en w spółce Szpitale Pomorskie S</w:t>
      </w:r>
      <w:r w:rsidRPr="00991614">
        <w:rPr>
          <w:rFonts w:ascii="Times New Roman" w:hAnsi="Times New Roman"/>
          <w:sz w:val="20"/>
          <w:szCs w:val="20"/>
        </w:rPr>
        <w:t xml:space="preserve">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Sp. z o.o. umowy za porozumieniem stron. </w:t>
      </w:r>
    </w:p>
    <w:p w:rsidR="00991F17" w:rsidRPr="00991614" w:rsidRDefault="00991F17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991F17" w:rsidRPr="00991614" w:rsidRDefault="00991F17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991F17" w:rsidRPr="00991614" w:rsidRDefault="00991F17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Wypełniony formularz cenowo - ofertowy wraz z kryteriami oceny punktowej zawierający wszystkie oświadczenia i zobowiązania zgodnie z treścią formularza – według wzoru stanowiącego załącznik nr 1 stosownie do zakresu, na który składana jest oferta,</w:t>
      </w:r>
    </w:p>
    <w:p w:rsidR="00991F17" w:rsidRPr="00991614" w:rsidRDefault="00991F17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– według wzoru stanowiącego Załącznik nr 2 </w:t>
      </w:r>
      <w:r w:rsidRPr="00991614">
        <w:rPr>
          <w:rFonts w:ascii="Times New Roman" w:hAnsi="Times New Roman"/>
          <w:sz w:val="20"/>
          <w:szCs w:val="20"/>
          <w:u w:val="single"/>
        </w:rPr>
        <w:t>wraz z załączonymi dokumentami potwierdzającymi wykształcenie (dyplom), specjalizację (dyplom uzyskania tytułu specjalisty w  dziedzinie), zaświadczenie o odbywaniu szkolenia specjalizacyjnego, w razie składania oferty na dyżury – zgoda kierownika specjalizacji na samodzielne pełnienie dyżurów lekarskich, oraz dokumenty potwierdzające aktualne posiadanie prawa do wykonywania zawodu</w:t>
      </w:r>
      <w:r w:rsidRPr="00991614">
        <w:rPr>
          <w:rFonts w:ascii="Times New Roman" w:hAnsi="Times New Roman"/>
          <w:sz w:val="20"/>
          <w:szCs w:val="20"/>
        </w:rPr>
        <w:t xml:space="preserve">, do uzyskania dodatkowej punktacji - opinia przełożonego o nienagannej pracy za podany okres  – zgodnie z danymi zaoferowanymi na formularzu ofertowym – kryteria oceny punktowej, </w:t>
      </w:r>
    </w:p>
    <w:p w:rsidR="00991F17" w:rsidRPr="00991614" w:rsidRDefault="00991F17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Aktualny odpis z właściwego rejestru poświadczony za zgodność z oryginałem przez osobę uprawnioną lub wydruk z Centralnej Ewidencji Działalności Gospodarczej, </w:t>
      </w:r>
    </w:p>
    <w:p w:rsidR="00991F17" w:rsidRPr="00991614" w:rsidRDefault="00991F17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Odpis z rejestru podmiotów wykonujących działalność leczniczą, w tym rejestru praktyk </w:t>
      </w:r>
      <w:r w:rsidR="004A5D30">
        <w:rPr>
          <w:rFonts w:ascii="Times New Roman" w:hAnsi="Times New Roman"/>
          <w:sz w:val="20"/>
          <w:szCs w:val="20"/>
        </w:rPr>
        <w:t>lekarskich</w:t>
      </w:r>
      <w:r w:rsidRPr="00991614">
        <w:rPr>
          <w:rFonts w:ascii="Times New Roman" w:hAnsi="Times New Roman"/>
          <w:sz w:val="20"/>
          <w:szCs w:val="20"/>
        </w:rPr>
        <w:t xml:space="preserve"> lub innego właściwego rejestru, poświadczony za zgodność z oryginałem przez osobę uprawnioną lub wydruk z systemu elektronicznego,</w:t>
      </w:r>
      <w:bookmarkStart w:id="0" w:name="_GoBack"/>
      <w:bookmarkEnd w:id="0"/>
    </w:p>
    <w:p w:rsidR="00991F17" w:rsidRPr="00991614" w:rsidRDefault="00991F17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991F17" w:rsidRPr="00991614" w:rsidRDefault="00991F17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991F17" w:rsidRPr="00991614" w:rsidRDefault="00991F17" w:rsidP="00C65AE8">
      <w:pPr>
        <w:spacing w:after="0" w:line="100" w:lineRule="atLeast"/>
        <w:rPr>
          <w:rFonts w:ascii="Times New Roman" w:hAnsi="Times New Roman"/>
          <w:b/>
          <w:sz w:val="20"/>
          <w:szCs w:val="20"/>
        </w:rPr>
      </w:pPr>
    </w:p>
    <w:p w:rsidR="00991F17" w:rsidRPr="00991614" w:rsidRDefault="00991F17" w:rsidP="00363B15">
      <w:pPr>
        <w:spacing w:after="0" w:line="100" w:lineRule="atLeast"/>
        <w:rPr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>UWAGA! W PRZYPADKU GRUPOWEJ PRAKTYKI LEKARSKIEJ - DODATKOWO:</w:t>
      </w:r>
      <w:r w:rsidRPr="00991614">
        <w:rPr>
          <w:rFonts w:ascii="Times New Roman" w:hAnsi="Times New Roman"/>
          <w:b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 - </w:t>
      </w:r>
      <w:r w:rsidRPr="00991614">
        <w:rPr>
          <w:rFonts w:ascii="Times New Roman" w:hAnsi="Times New Roman"/>
          <w:b/>
          <w:sz w:val="20"/>
          <w:szCs w:val="20"/>
        </w:rPr>
        <w:t xml:space="preserve">Odpis </w:t>
      </w:r>
      <w:proofErr w:type="spellStart"/>
      <w:r w:rsidRPr="00991614">
        <w:rPr>
          <w:rFonts w:ascii="Times New Roman" w:hAnsi="Times New Roman"/>
          <w:b/>
          <w:sz w:val="20"/>
          <w:szCs w:val="20"/>
        </w:rPr>
        <w:t>CEIDG</w:t>
      </w:r>
      <w:proofErr w:type="spellEnd"/>
      <w:r w:rsidRPr="00991614">
        <w:rPr>
          <w:rFonts w:ascii="Times New Roman" w:hAnsi="Times New Roman"/>
          <w:b/>
          <w:sz w:val="20"/>
          <w:szCs w:val="20"/>
        </w:rPr>
        <w:t xml:space="preserve"> lub </w:t>
      </w:r>
      <w:r w:rsidRPr="00991614">
        <w:rPr>
          <w:rFonts w:ascii="Times New Roman" w:hAnsi="Times New Roman"/>
          <w:sz w:val="20"/>
          <w:szCs w:val="20"/>
          <w:lang w:eastAsia="pl-PL"/>
        </w:rPr>
        <w:t>wydruk z systemu elektronicznego</w:t>
      </w:r>
      <w:r w:rsidRPr="0099161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91614">
        <w:rPr>
          <w:rFonts w:ascii="Times New Roman" w:hAnsi="Times New Roman"/>
          <w:b/>
          <w:sz w:val="20"/>
          <w:szCs w:val="20"/>
        </w:rPr>
        <w:t>CEIDG</w:t>
      </w:r>
      <w:proofErr w:type="spellEnd"/>
      <w:r w:rsidRPr="00991614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991614">
        <w:rPr>
          <w:rFonts w:ascii="Times New Roman" w:hAnsi="Times New Roman"/>
          <w:sz w:val="20"/>
          <w:szCs w:val="20"/>
        </w:rPr>
        <w:t>każdego ze wspólników spółki,</w:t>
      </w:r>
      <w:r w:rsidRPr="00991614">
        <w:rPr>
          <w:rFonts w:ascii="Times New Roman" w:hAnsi="Times New Roman"/>
          <w:sz w:val="20"/>
          <w:szCs w:val="20"/>
        </w:rPr>
        <w:br/>
        <w:t xml:space="preserve"> - Zaświadczenie o numerze identyfikacyjnym REGON,</w:t>
      </w:r>
      <w:r w:rsidRPr="00991614">
        <w:rPr>
          <w:rFonts w:ascii="Times New Roman" w:hAnsi="Times New Roman"/>
          <w:sz w:val="20"/>
          <w:szCs w:val="20"/>
        </w:rPr>
        <w:br/>
        <w:t xml:space="preserve"> - Decyzja w sprawie nadania numeru NIP,</w:t>
      </w:r>
      <w:r w:rsidRPr="00991614">
        <w:rPr>
          <w:rFonts w:ascii="Times New Roman" w:hAnsi="Times New Roman"/>
          <w:sz w:val="20"/>
          <w:szCs w:val="20"/>
        </w:rPr>
        <w:br/>
        <w:t xml:space="preserve"> - Oświadczenie oferenta o wskazaniu osoby udzielającej świadczeń zdrowotnych w ramach zawartej   umowy – poświadczone pisemnym podpisem pozostałych wspólników spółki.</w:t>
      </w:r>
    </w:p>
    <w:p w:rsidR="00991F17" w:rsidRPr="00991614" w:rsidRDefault="00991F17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b/>
          <w:sz w:val="20"/>
          <w:szCs w:val="20"/>
        </w:rPr>
      </w:pPr>
    </w:p>
    <w:p w:rsidR="00991F17" w:rsidRPr="00991614" w:rsidRDefault="00991F17" w:rsidP="00C65AE8">
      <w:pPr>
        <w:tabs>
          <w:tab w:val="left" w:pos="426"/>
          <w:tab w:val="left" w:pos="64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>Ponadto oferent składa:</w:t>
      </w:r>
    </w:p>
    <w:p w:rsidR="00991F17" w:rsidRPr="00991614" w:rsidRDefault="00991F17" w:rsidP="00C65AE8">
      <w:pPr>
        <w:spacing w:after="0" w:line="100" w:lineRule="atLeast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Oświadczenie o przetwarzaniu danych osobowych oferenta przez spółkę</w:t>
      </w:r>
      <w:r>
        <w:rPr>
          <w:rFonts w:ascii="Times New Roman" w:hAnsi="Times New Roman"/>
          <w:sz w:val="20"/>
          <w:szCs w:val="20"/>
        </w:rPr>
        <w:t xml:space="preserve"> Szpitale Pomorskie Sp. z o.o.</w:t>
      </w:r>
      <w:r w:rsidRPr="00991614">
        <w:rPr>
          <w:rFonts w:ascii="Times New Roman" w:hAnsi="Times New Roman"/>
          <w:sz w:val="20"/>
          <w:szCs w:val="20"/>
        </w:rPr>
        <w:t xml:space="preserve"> wraz z podpisem wg poniższego wzoru:</w:t>
      </w:r>
    </w:p>
    <w:p w:rsidR="00991F17" w:rsidRPr="00991614" w:rsidRDefault="00991F17" w:rsidP="00C65AE8">
      <w:pPr>
        <w:tabs>
          <w:tab w:val="center" w:pos="4818"/>
          <w:tab w:val="left" w:pos="6375"/>
        </w:tabs>
        <w:spacing w:after="0" w:line="100" w:lineRule="atLeast"/>
        <w:jc w:val="center"/>
        <w:rPr>
          <w:sz w:val="20"/>
          <w:szCs w:val="20"/>
        </w:rPr>
      </w:pPr>
      <w:r w:rsidRPr="00991614">
        <w:rPr>
          <w:rFonts w:ascii="Times New Roman" w:hAnsi="Times New Roman"/>
          <w:b/>
          <w:iCs/>
          <w:sz w:val="20"/>
          <w:szCs w:val="20"/>
        </w:rPr>
        <w:t>„OŚWIADCZENIE</w:t>
      </w:r>
    </w:p>
    <w:p w:rsidR="00991F17" w:rsidRPr="00991614" w:rsidRDefault="00991F17" w:rsidP="00C65AE8">
      <w:pPr>
        <w:spacing w:after="0" w:line="100" w:lineRule="atLeast"/>
        <w:jc w:val="both"/>
        <w:rPr>
          <w:rFonts w:ascii="Times New Roman" w:hAnsi="Times New Roman"/>
          <w:i/>
          <w:iCs/>
          <w:sz w:val="20"/>
          <w:szCs w:val="20"/>
        </w:rPr>
      </w:pPr>
      <w:r w:rsidRPr="00991614">
        <w:rPr>
          <w:rFonts w:ascii="Times New Roman" w:hAnsi="Times New Roman"/>
          <w:i/>
          <w:iCs/>
          <w:sz w:val="20"/>
          <w:szCs w:val="20"/>
        </w:rPr>
        <w:t>Wyrażam zgodę na przetwarzanie moich danych osobowych przez spółkę Szpit</w:t>
      </w:r>
      <w:r>
        <w:rPr>
          <w:rFonts w:ascii="Times New Roman" w:hAnsi="Times New Roman"/>
          <w:i/>
          <w:iCs/>
          <w:sz w:val="20"/>
          <w:szCs w:val="20"/>
        </w:rPr>
        <w:t>ale Pomorskie Sp. z o.o</w:t>
      </w:r>
      <w:r w:rsidRPr="00991614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991614">
        <w:rPr>
          <w:rFonts w:ascii="Times New Roman" w:hAnsi="Times New Roman"/>
          <w:i/>
          <w:iCs/>
          <w:sz w:val="20"/>
          <w:szCs w:val="20"/>
        </w:rPr>
        <w:br/>
        <w:t xml:space="preserve">ul. Powstania Styczniowego 1 dla potrzeb niezbędnych do realizacji świadczeń medycznych określonych </w:t>
      </w:r>
      <w:r w:rsidRPr="00991614">
        <w:rPr>
          <w:rFonts w:ascii="Times New Roman" w:hAnsi="Times New Roman"/>
          <w:i/>
          <w:iCs/>
          <w:sz w:val="20"/>
          <w:szCs w:val="20"/>
        </w:rPr>
        <w:br/>
        <w:t>w ofercie/umowie,  zgodnie z ustawą z dnia 29.08.1997r. o ochronie danych osobowych (</w:t>
      </w:r>
      <w:proofErr w:type="spellStart"/>
      <w:r w:rsidRPr="00991614">
        <w:rPr>
          <w:rFonts w:ascii="Times New Roman" w:hAnsi="Times New Roman"/>
          <w:i/>
          <w:iCs/>
          <w:sz w:val="20"/>
          <w:szCs w:val="20"/>
        </w:rPr>
        <w:t>t.j</w:t>
      </w:r>
      <w:proofErr w:type="spellEnd"/>
      <w:r w:rsidRPr="00991614">
        <w:rPr>
          <w:rFonts w:ascii="Times New Roman" w:hAnsi="Times New Roman"/>
          <w:i/>
          <w:iCs/>
          <w:sz w:val="20"/>
          <w:szCs w:val="20"/>
        </w:rPr>
        <w:t>. Dz. U. z 2016r., poz.922).  Przyjmuję do wiadomości, że przysługuje mi prawo wglądu do treści moich danych oraz ich poprawiania.</w:t>
      </w:r>
      <w:r w:rsidRPr="00991614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991F17" w:rsidRPr="00991614" w:rsidRDefault="00991F17" w:rsidP="005D34FA">
      <w:pPr>
        <w:spacing w:after="0" w:line="100" w:lineRule="atLeast"/>
        <w:ind w:left="2124" w:firstLine="708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                               ...............................................................................    </w:t>
      </w:r>
    </w:p>
    <w:p w:rsidR="00991F17" w:rsidRPr="00991614" w:rsidRDefault="00991F17" w:rsidP="00C65AE8">
      <w:pPr>
        <w:spacing w:after="0" w:line="100" w:lineRule="atLeast"/>
        <w:ind w:left="3540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         (data, podpis Oferenta / upoważnionego przedstawiciela     </w:t>
      </w:r>
      <w:r w:rsidRPr="00991614">
        <w:rPr>
          <w:rFonts w:ascii="Times New Roman" w:hAnsi="Times New Roman"/>
          <w:sz w:val="20"/>
          <w:szCs w:val="20"/>
        </w:rPr>
        <w:br/>
        <w:t xml:space="preserve">                                            Oferenta* )”</w:t>
      </w:r>
    </w:p>
    <w:p w:rsidR="00991F17" w:rsidRPr="00991614" w:rsidRDefault="00991F17" w:rsidP="00C65AE8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991F17" w:rsidRPr="00991614" w:rsidRDefault="00991F17" w:rsidP="00C65AE8">
      <w:pPr>
        <w:spacing w:after="0" w:line="100" w:lineRule="atLeast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991F17" w:rsidRPr="00991614" w:rsidRDefault="00991F17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991F17" w:rsidRPr="00991614" w:rsidRDefault="00991F17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991F17" w:rsidRPr="0099161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991F17" w:rsidRPr="0099161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991F17" w:rsidRPr="00991614" w:rsidRDefault="00991F17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Oferent </w:t>
      </w:r>
      <w:r w:rsidRPr="00991614">
        <w:rPr>
          <w:rFonts w:ascii="Times New Roman" w:hAnsi="Times New Roman"/>
          <w:sz w:val="20"/>
          <w:szCs w:val="20"/>
          <w:u w:val="single"/>
        </w:rPr>
        <w:t>może złożyć ofertę na więcej niż jeden zakres</w:t>
      </w:r>
      <w:r w:rsidRPr="00991614">
        <w:rPr>
          <w:rFonts w:ascii="Times New Roman" w:hAnsi="Times New Roman"/>
          <w:sz w:val="20"/>
          <w:szCs w:val="20"/>
        </w:rPr>
        <w:t xml:space="preserve"> ogłoszony przez Udzielającego zamówienia. </w:t>
      </w:r>
    </w:p>
    <w:p w:rsidR="00991F17" w:rsidRPr="0099161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991F17" w:rsidRPr="0099161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Jeżeli do oświadczeń i wykazów przewidziany jest wzór – załącznik do </w:t>
      </w:r>
      <w:proofErr w:type="spellStart"/>
      <w:r w:rsidRPr="00991614">
        <w:rPr>
          <w:rFonts w:ascii="Times New Roman" w:hAnsi="Times New Roman"/>
          <w:sz w:val="20"/>
          <w:szCs w:val="20"/>
        </w:rPr>
        <w:t>SWKO</w:t>
      </w:r>
      <w:proofErr w:type="spellEnd"/>
      <w:r w:rsidRPr="00991614">
        <w:rPr>
          <w:rFonts w:ascii="Times New Roman" w:hAnsi="Times New Roman"/>
          <w:sz w:val="20"/>
          <w:szCs w:val="20"/>
        </w:rPr>
        <w:t>, dokumenty te sporządza się według tych wzorów, jeżeli nie ma - Oferent sporządza go samodzielnie.</w:t>
      </w:r>
    </w:p>
    <w:p w:rsidR="00991F17" w:rsidRPr="0099161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991F17" w:rsidRPr="0099161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991614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991614">
        <w:rPr>
          <w:rFonts w:ascii="Times New Roman" w:hAnsi="Times New Roman"/>
          <w:sz w:val="20"/>
          <w:szCs w:val="20"/>
        </w:rPr>
        <w:t xml:space="preserve"> podpisaną przez mocodawcę upoważnionego do reprezentowania Oferenta lub uwierzytelniona przez notariusza.</w:t>
      </w:r>
    </w:p>
    <w:p w:rsidR="00991F17" w:rsidRPr="0099161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991F17" w:rsidRPr="0099161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 xml:space="preserve">Do oferty należy dołączyć wszystkie wymagane dokumenty i oświadczenia wymienione </w:t>
      </w:r>
      <w:proofErr w:type="spellStart"/>
      <w:r w:rsidRPr="00991614">
        <w:rPr>
          <w:rFonts w:ascii="Times New Roman" w:hAnsi="Times New Roman"/>
          <w:bCs/>
          <w:sz w:val="20"/>
          <w:szCs w:val="20"/>
        </w:rPr>
        <w:t>SWKO</w:t>
      </w:r>
      <w:proofErr w:type="spellEnd"/>
      <w:r w:rsidRPr="00991614">
        <w:rPr>
          <w:rFonts w:ascii="Times New Roman" w:hAnsi="Times New Roman"/>
          <w:bCs/>
          <w:sz w:val="20"/>
          <w:szCs w:val="20"/>
        </w:rPr>
        <w:t>.</w:t>
      </w:r>
    </w:p>
    <w:p w:rsidR="00991F17" w:rsidRPr="0099161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 xml:space="preserve">W charakterze załączników do oferty Oferent przedkłada </w:t>
      </w:r>
      <w:r w:rsidRPr="00991614">
        <w:rPr>
          <w:rFonts w:ascii="Times New Roman" w:hAnsi="Times New Roman"/>
          <w:b/>
          <w:sz w:val="20"/>
          <w:szCs w:val="20"/>
          <w:u w:val="single"/>
        </w:rPr>
        <w:t>oryginały lub potwierdzone za zgodność z oryginałem kserokopie odpowiednich dokumentów</w:t>
      </w:r>
      <w:r w:rsidRPr="00991614">
        <w:rPr>
          <w:rFonts w:ascii="Times New Roman" w:hAnsi="Times New Roman"/>
          <w:sz w:val="20"/>
          <w:szCs w:val="20"/>
          <w:u w:val="single"/>
        </w:rPr>
        <w:t>.</w:t>
      </w:r>
      <w:r w:rsidRPr="00991614">
        <w:rPr>
          <w:rFonts w:ascii="Times New Roman" w:hAnsi="Times New Roman"/>
          <w:sz w:val="20"/>
          <w:szCs w:val="20"/>
        </w:rPr>
        <w:t xml:space="preserve"> </w:t>
      </w:r>
    </w:p>
    <w:p w:rsidR="00991F17" w:rsidRPr="0099161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991F17" w:rsidRPr="0099161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991F17" w:rsidRPr="0099161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991F17" w:rsidRPr="0099161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991F17" w:rsidRPr="00991614" w:rsidRDefault="00991F17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99161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18/2018 </w:t>
      </w:r>
      <w:r>
        <w:rPr>
          <w:rFonts w:ascii="Times New Roman" w:hAnsi="Times New Roman"/>
          <w:sz w:val="20"/>
          <w:szCs w:val="20"/>
        </w:rPr>
        <w:t>– (zakres oferty).</w:t>
      </w:r>
      <w:r>
        <w:rPr>
          <w:rFonts w:ascii="Times New Roman" w:hAnsi="Times New Roman"/>
          <w:b/>
          <w:sz w:val="20"/>
          <w:szCs w:val="20"/>
        </w:rPr>
        <w:t xml:space="preserve"> Nie otwierać przed 26 marca 2018 </w:t>
      </w:r>
      <w:r>
        <w:rPr>
          <w:rFonts w:ascii="Times New Roman" w:hAnsi="Times New Roman"/>
          <w:b/>
          <w:bCs/>
          <w:sz w:val="20"/>
          <w:szCs w:val="20"/>
        </w:rPr>
        <w:t>r.</w:t>
      </w:r>
      <w:r>
        <w:rPr>
          <w:rFonts w:ascii="Times New Roman" w:hAnsi="Times New Roman"/>
          <w:b/>
          <w:sz w:val="20"/>
          <w:szCs w:val="20"/>
        </w:rPr>
        <w:t xml:space="preserve"> o godz. 10.00”</w:t>
      </w:r>
      <w:r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składać w Kancelarii Spółki,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budynek nr 6, 0/I p. - pok. nr 04, tel. (58) 72 60 115 lub 33</w:t>
      </w:r>
      <w:r>
        <w:rPr>
          <w:rFonts w:ascii="Times New Roman" w:hAnsi="Times New Roman"/>
          <w:bCs/>
          <w:sz w:val="20"/>
          <w:szCs w:val="20"/>
        </w:rPr>
        <w:t>4 do dnia 26.03.2018 r. do godz. 9.30.</w:t>
      </w:r>
    </w:p>
    <w:p w:rsidR="00991F17" w:rsidRPr="0099161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991F17" w:rsidRPr="00991614" w:rsidRDefault="00991F1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Informacji w sprawach formalnych konkursu ofert udziela  – Dział Kadr – budynek nr 6, II p. - pok. nr 226 w dniach od poniedziałku do piątku w godz. 7:30 – 14:30, tel. (58) 72 60 425, 131, zaś w sprawach merytorycznych – Wiceprezes Zarządu – Dariusz Nałęcz, tel. (58) 72 60 119.</w:t>
      </w:r>
    </w:p>
    <w:p w:rsidR="00991F17" w:rsidRPr="00991614" w:rsidRDefault="00991F1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w  Dziale Kadr– budynek nr 6, II p. - pok. nr 226 w dniach od poniedziałku do piątku w godz. 7:30 – 14:30, tel. (58) 72 60 425, 131 </w:t>
      </w:r>
      <w:r w:rsidRPr="00991614">
        <w:rPr>
          <w:rFonts w:ascii="Times New Roman" w:hAnsi="Times New Roman"/>
          <w:b/>
          <w:sz w:val="20"/>
          <w:szCs w:val="20"/>
        </w:rPr>
        <w:t xml:space="preserve">- formularze ofert udostępni oferentom w/w Dział. </w:t>
      </w:r>
      <w:proofErr w:type="spellStart"/>
      <w:r w:rsidRPr="00991614">
        <w:rPr>
          <w:rFonts w:ascii="Times New Roman" w:hAnsi="Times New Roman"/>
          <w:b/>
          <w:sz w:val="20"/>
          <w:szCs w:val="20"/>
        </w:rPr>
        <w:t>S</w:t>
      </w:r>
      <w:r w:rsidRPr="00991614">
        <w:rPr>
          <w:rFonts w:ascii="Times New Roman" w:hAnsi="Times New Roman"/>
          <w:sz w:val="20"/>
          <w:szCs w:val="20"/>
        </w:rPr>
        <w:t>WKO</w:t>
      </w:r>
      <w:proofErr w:type="spellEnd"/>
      <w:r w:rsidRPr="00991614">
        <w:rPr>
          <w:rFonts w:ascii="Times New Roman" w:hAnsi="Times New Roman"/>
          <w:sz w:val="20"/>
          <w:szCs w:val="20"/>
        </w:rPr>
        <w:t xml:space="preserve"> oraz formularze ofert (bez projektów umów) dostępne są również na stronie internetowej www.szpitalegdynia.eu.</w:t>
      </w:r>
      <w:r w:rsidRPr="00991614">
        <w:rPr>
          <w:rFonts w:ascii="Times New Roman" w:hAnsi="Times New Roman"/>
          <w:b/>
          <w:sz w:val="20"/>
          <w:szCs w:val="20"/>
        </w:rPr>
        <w:t xml:space="preserve"> </w:t>
      </w:r>
      <w:r w:rsidRPr="00991614">
        <w:rPr>
          <w:rFonts w:ascii="Times New Roman" w:hAnsi="Times New Roman"/>
          <w:sz w:val="20"/>
          <w:szCs w:val="20"/>
        </w:rPr>
        <w:t>Dokumenty dostępne od dnia ogłoszenia o konkursie.</w:t>
      </w:r>
    </w:p>
    <w:p w:rsidR="00991F17" w:rsidRPr="00991614" w:rsidRDefault="00991F17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91F17" w:rsidRPr="00991614" w:rsidRDefault="00991F17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z w:val="20"/>
          <w:szCs w:val="20"/>
          <w:u w:val="single"/>
        </w:rPr>
        <w:t xml:space="preserve">VII.   MIEJSCE I TERMIN SKŁADANIA I OTWARCIA OFERT </w:t>
      </w:r>
    </w:p>
    <w:p w:rsidR="00991F17" w:rsidRPr="00991614" w:rsidRDefault="00991F17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Szpitale Pomorskie Sp. z o.o., ul. Powstania Styczniowego 1, </w:t>
      </w:r>
      <w:r w:rsidRPr="00991614">
        <w:rPr>
          <w:rFonts w:ascii="Times New Roman" w:hAnsi="Times New Roman"/>
          <w:iCs/>
          <w:sz w:val="20"/>
          <w:szCs w:val="20"/>
        </w:rPr>
        <w:t>81- 519 Gdynia</w:t>
      </w:r>
      <w:r w:rsidRPr="00991614">
        <w:rPr>
          <w:rFonts w:ascii="Times New Roman" w:hAnsi="Times New Roman"/>
          <w:sz w:val="20"/>
          <w:szCs w:val="20"/>
        </w:rPr>
        <w:t xml:space="preserve"> </w:t>
      </w:r>
      <w:r w:rsidRPr="00991614">
        <w:rPr>
          <w:rFonts w:ascii="Times New Roman" w:hAnsi="Times New Roman"/>
          <w:b/>
          <w:sz w:val="20"/>
          <w:szCs w:val="20"/>
        </w:rPr>
        <w:t xml:space="preserve">w Kancelarii Spółki, </w:t>
      </w:r>
      <w:r w:rsidRPr="00991614">
        <w:rPr>
          <w:rFonts w:ascii="Times New Roman" w:hAnsi="Times New Roman"/>
          <w:sz w:val="20"/>
          <w:szCs w:val="20"/>
        </w:rPr>
        <w:t>budynek nr 6, 0/I p. - pok. nr 04, tel. (58) 72 60 115 lub 334 - do</w:t>
      </w:r>
      <w:r w:rsidRPr="00991614">
        <w:rPr>
          <w:rFonts w:ascii="Times New Roman" w:hAnsi="Times New Roman"/>
          <w:b/>
          <w:sz w:val="20"/>
          <w:szCs w:val="20"/>
        </w:rPr>
        <w:t xml:space="preserve"> dnia </w:t>
      </w:r>
      <w:r>
        <w:rPr>
          <w:rFonts w:ascii="Times New Roman" w:hAnsi="Times New Roman"/>
          <w:b/>
          <w:bCs/>
          <w:sz w:val="20"/>
          <w:szCs w:val="20"/>
        </w:rPr>
        <w:t>26.03.2018 r. do godz. 9</w:t>
      </w:r>
      <w:r w:rsidRPr="00991614">
        <w:rPr>
          <w:rFonts w:ascii="Times New Roman" w:hAnsi="Times New Roman"/>
          <w:b/>
          <w:bCs/>
          <w:sz w:val="20"/>
          <w:szCs w:val="20"/>
        </w:rPr>
        <w:t>.30.</w:t>
      </w:r>
    </w:p>
    <w:p w:rsidR="00991F17" w:rsidRPr="00991614" w:rsidRDefault="00991F17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Pr="0099161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91614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991F17" w:rsidRPr="00991614" w:rsidRDefault="00991F17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991F17" w:rsidRPr="00991614" w:rsidRDefault="00991F17" w:rsidP="008442A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 xml:space="preserve">Otwarcie ofert na w/w świadczenia nastąpi w Sali Konferencyjnej Spółki przy ul. Powstania Styczniowego 1, 81-519 Gdynia </w:t>
      </w:r>
      <w:r w:rsidRPr="00991614">
        <w:rPr>
          <w:rFonts w:ascii="Times New Roman" w:hAnsi="Times New Roman"/>
          <w:sz w:val="20"/>
          <w:szCs w:val="20"/>
        </w:rPr>
        <w:t xml:space="preserve">budynek nr 6, II p. </w:t>
      </w:r>
      <w:r w:rsidRPr="00991614">
        <w:rPr>
          <w:rFonts w:ascii="Times New Roman" w:hAnsi="Times New Roman"/>
          <w:b/>
          <w:sz w:val="20"/>
          <w:szCs w:val="20"/>
        </w:rPr>
        <w:t>w dniu</w:t>
      </w:r>
      <w:r>
        <w:rPr>
          <w:rFonts w:ascii="Times New Roman" w:hAnsi="Times New Roman"/>
          <w:b/>
          <w:sz w:val="20"/>
          <w:szCs w:val="20"/>
        </w:rPr>
        <w:t xml:space="preserve"> 26.03</w:t>
      </w:r>
      <w:r>
        <w:rPr>
          <w:rFonts w:ascii="Times New Roman" w:hAnsi="Times New Roman"/>
          <w:b/>
          <w:bCs/>
          <w:sz w:val="20"/>
          <w:szCs w:val="20"/>
        </w:rPr>
        <w:t>.2018 r. do godz. 10</w:t>
      </w:r>
      <w:r w:rsidRPr="00991614">
        <w:rPr>
          <w:rFonts w:ascii="Times New Roman" w:hAnsi="Times New Roman"/>
          <w:b/>
          <w:bCs/>
          <w:sz w:val="20"/>
          <w:szCs w:val="20"/>
        </w:rPr>
        <w:t>.00.</w:t>
      </w:r>
    </w:p>
    <w:p w:rsidR="00991F17" w:rsidRPr="00991614" w:rsidRDefault="00991F17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991F17" w:rsidRPr="00991614" w:rsidRDefault="00991F17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991F17" w:rsidRPr="00991614" w:rsidRDefault="00991F17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991F17" w:rsidRPr="00991614" w:rsidRDefault="00991F17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991F17" w:rsidRPr="00991614" w:rsidRDefault="00991F17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991F17" w:rsidRPr="00991614" w:rsidRDefault="00991F17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991F17" w:rsidRPr="00991614" w:rsidRDefault="00991F17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>C - cena (80%)</w:t>
      </w:r>
      <w:r w:rsidRPr="00991614">
        <w:rPr>
          <w:rFonts w:ascii="Times New Roman" w:hAnsi="Times New Roman"/>
          <w:sz w:val="20"/>
          <w:szCs w:val="20"/>
        </w:rPr>
        <w:t xml:space="preserve"> </w:t>
      </w:r>
    </w:p>
    <w:p w:rsidR="00991F17" w:rsidRPr="00991614" w:rsidRDefault="00991F17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991F17" w:rsidRPr="00991614" w:rsidRDefault="00991F17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991F17" w:rsidRPr="00991614" w:rsidRDefault="00991F17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 xml:space="preserve">Cena </w:t>
      </w:r>
      <w:r w:rsidRPr="00991614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991614">
        <w:rPr>
          <w:rFonts w:ascii="Times New Roman" w:hAnsi="Times New Roman"/>
          <w:b/>
          <w:sz w:val="20"/>
          <w:szCs w:val="20"/>
        </w:rPr>
        <w:t>80%</w:t>
      </w:r>
    </w:p>
    <w:p w:rsidR="00991F17" w:rsidRPr="00991614" w:rsidRDefault="00991F17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991F17" w:rsidRPr="00991614" w:rsidRDefault="00991F17" w:rsidP="00C65AE8">
      <w:pPr>
        <w:spacing w:after="0" w:line="240" w:lineRule="auto"/>
        <w:ind w:left="2124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991F17" w:rsidRPr="00991614" w:rsidRDefault="00991F17" w:rsidP="00C65AE8">
      <w:pPr>
        <w:spacing w:after="0" w:line="240" w:lineRule="auto"/>
        <w:ind w:firstLine="708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991F17" w:rsidRPr="00991614" w:rsidRDefault="00991F17" w:rsidP="00C65AE8">
      <w:pPr>
        <w:spacing w:after="0" w:line="240" w:lineRule="auto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991614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991F17" w:rsidRPr="00991614" w:rsidRDefault="00991F17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91F17" w:rsidRPr="00991614" w:rsidRDefault="00991F17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99161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991614">
        <w:rPr>
          <w:rFonts w:ascii="Times New Roman" w:hAnsi="Times New Roman"/>
          <w:b/>
          <w:sz w:val="20"/>
          <w:szCs w:val="20"/>
        </w:rPr>
        <w:t>Do oceny kryterium CENA brana będzie pod uwagę cena (Cena of</w:t>
      </w:r>
      <w:r>
        <w:rPr>
          <w:rFonts w:ascii="Times New Roman" w:hAnsi="Times New Roman"/>
          <w:b/>
          <w:sz w:val="20"/>
          <w:szCs w:val="20"/>
        </w:rPr>
        <w:t>ertowa) odrębnie dla każdego z 2</w:t>
      </w:r>
      <w:r w:rsidRPr="00991614">
        <w:rPr>
          <w:rFonts w:ascii="Times New Roman" w:hAnsi="Times New Roman"/>
          <w:b/>
          <w:sz w:val="20"/>
          <w:szCs w:val="20"/>
        </w:rPr>
        <w:t xml:space="preserve"> wskazanych zakresów osobno.</w:t>
      </w:r>
    </w:p>
    <w:p w:rsidR="00991F17" w:rsidRPr="00991614" w:rsidRDefault="00991F17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91F17" w:rsidRPr="00991614" w:rsidRDefault="00991F17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991F17" w:rsidRPr="00991614" w:rsidRDefault="00991F17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991F17" w:rsidRPr="00991614" w:rsidRDefault="00991F17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991614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991614">
        <w:rPr>
          <w:rFonts w:ascii="Times New Roman" w:hAnsi="Times New Roman"/>
          <w:b/>
          <w:sz w:val="20"/>
          <w:szCs w:val="20"/>
        </w:rPr>
        <w:t>20%</w:t>
      </w:r>
    </w:p>
    <w:p w:rsidR="00991F17" w:rsidRPr="00991614" w:rsidRDefault="00991F17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1F17" w:rsidRPr="00991614" w:rsidRDefault="00991F17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991F17" w:rsidRPr="00991614" w:rsidRDefault="00991F17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991F17" w:rsidRPr="00991614" w:rsidRDefault="00991F17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991F17" w:rsidRPr="00991614" w:rsidRDefault="00991F17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1F17" w:rsidRPr="00991614" w:rsidRDefault="00991F17" w:rsidP="00C65AE8">
      <w:pPr>
        <w:spacing w:after="0" w:line="240" w:lineRule="auto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991F17" w:rsidRPr="00991614" w:rsidRDefault="00991F17" w:rsidP="00C65AE8">
      <w:pPr>
        <w:keepNext/>
        <w:spacing w:after="0" w:line="100" w:lineRule="atLeast"/>
        <w:rPr>
          <w:rFonts w:ascii="Times New Roman" w:hAnsi="Times New Roman"/>
          <w:b/>
          <w:i/>
          <w:sz w:val="20"/>
          <w:szCs w:val="20"/>
        </w:rPr>
      </w:pPr>
    </w:p>
    <w:p w:rsidR="00991F17" w:rsidRPr="00991614" w:rsidRDefault="00991F17" w:rsidP="00C65AE8">
      <w:pPr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 xml:space="preserve">X.   </w:t>
      </w:r>
      <w:r w:rsidRPr="00991614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991F17" w:rsidRPr="00991614" w:rsidRDefault="00991F17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991F17" w:rsidRPr="00991614" w:rsidRDefault="00991F17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991F17" w:rsidRPr="00991614" w:rsidRDefault="00991F17" w:rsidP="008903B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991F17" w:rsidRPr="00991614" w:rsidRDefault="00991F17" w:rsidP="008903B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Komisja następnie sprawdzi czy każda z ofert spełnia wymagane warunki określone w punkcie V Szczegółowych Warunków Konkursu Ofert oraz wynikające z ustawy z dnia 15 kwietnia 2011 r. o działalności leczniczej (tj. Dz.U. 2018 poz.160</w:t>
      </w:r>
      <w:r>
        <w:rPr>
          <w:rFonts w:ascii="Times New Roman" w:hAnsi="Times New Roman"/>
          <w:color w:val="auto"/>
          <w:sz w:val="20"/>
          <w:szCs w:val="20"/>
        </w:rPr>
        <w:t xml:space="preserve"> ze zm.</w:t>
      </w:r>
      <w:r w:rsidRPr="00991614">
        <w:rPr>
          <w:rFonts w:ascii="Times New Roman" w:hAnsi="Times New Roman"/>
          <w:color w:val="auto"/>
          <w:sz w:val="20"/>
          <w:szCs w:val="20"/>
        </w:rPr>
        <w:t>) oraz stosowanych odpowiednio przepisów ustawy z dnia 27 sierpnia 2004 r. o świadczeniach zdrowotnych finansowanych ze środków publicznych (j.t. Dz.U. z 2017 r. poz. 1938).</w:t>
      </w:r>
    </w:p>
    <w:p w:rsidR="00991F17" w:rsidRPr="00991614" w:rsidRDefault="00991F17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991F17" w:rsidRPr="0099161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991F17" w:rsidRPr="0099161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991F17" w:rsidRPr="0099161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991F17" w:rsidRPr="0099161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991F17" w:rsidRPr="0099161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991F17" w:rsidRPr="0099161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991F17" w:rsidRPr="0099161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991F17" w:rsidRPr="0099161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991F17" w:rsidRPr="00991614" w:rsidRDefault="00991F17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991F17" w:rsidRPr="00991614" w:rsidRDefault="00991F17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991F17" w:rsidRPr="00991614" w:rsidRDefault="00991F17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991F17" w:rsidRPr="00991614" w:rsidRDefault="00991F17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991F17" w:rsidRPr="00991614" w:rsidRDefault="00991F17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991F17" w:rsidRPr="00991614" w:rsidRDefault="00991F17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991F17" w:rsidRPr="00991614" w:rsidRDefault="00991F17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991F17" w:rsidRPr="00991614" w:rsidRDefault="00991F17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991F17" w:rsidRPr="00991614" w:rsidRDefault="00991F17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991F17" w:rsidRPr="00991614" w:rsidRDefault="00991F17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991F17" w:rsidRPr="00991614" w:rsidRDefault="00991F17" w:rsidP="00C65AE8">
      <w:pPr>
        <w:keepNext/>
        <w:spacing w:after="0" w:line="100" w:lineRule="atLeast"/>
        <w:rPr>
          <w:rFonts w:ascii="Times New Roman" w:hAnsi="Times New Roman"/>
          <w:b/>
          <w:i/>
          <w:sz w:val="20"/>
          <w:szCs w:val="20"/>
          <w:highlight w:val="yellow"/>
        </w:rPr>
      </w:pPr>
    </w:p>
    <w:p w:rsidR="00991F17" w:rsidRPr="00991614" w:rsidRDefault="00991F17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991F17" w:rsidRPr="00991614" w:rsidRDefault="00991F17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991F17" w:rsidRPr="0099161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1.1. nie wpłynęła żadna oferta;</w:t>
      </w:r>
    </w:p>
    <w:p w:rsidR="00991F17" w:rsidRPr="0099161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991F17" w:rsidRPr="0099161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1.3. odrzucono wszystkie oferty;</w:t>
      </w:r>
    </w:p>
    <w:p w:rsidR="00991F17" w:rsidRPr="0099161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991614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991F17" w:rsidRPr="0099161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991F17" w:rsidRPr="00991614" w:rsidRDefault="00991F17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991F17" w:rsidRPr="00991614" w:rsidRDefault="00991F17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991F17" w:rsidRPr="00991614" w:rsidRDefault="00991F17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Udzielający zamówienia</w:t>
      </w:r>
      <w:r w:rsidRPr="00991614">
        <w:rPr>
          <w:rFonts w:ascii="Times New Roman" w:hAnsi="Times New Roman"/>
          <w:b/>
          <w:sz w:val="20"/>
          <w:szCs w:val="20"/>
        </w:rPr>
        <w:t xml:space="preserve"> </w:t>
      </w:r>
      <w:r w:rsidRPr="00991614"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991F17" w:rsidRPr="00991614" w:rsidRDefault="00991F17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991614">
        <w:rPr>
          <w:rFonts w:ascii="Times New Roman" w:hAnsi="Times New Roman"/>
          <w:iCs/>
          <w:sz w:val="20"/>
          <w:szCs w:val="20"/>
        </w:rPr>
        <w:t>81- 519 Gdynia</w:t>
      </w:r>
      <w:r w:rsidRPr="00991614">
        <w:rPr>
          <w:rFonts w:ascii="Times New Roman" w:hAnsi="Times New Roman"/>
          <w:sz w:val="20"/>
          <w:szCs w:val="20"/>
        </w:rPr>
        <w:t xml:space="preserve"> </w:t>
      </w:r>
      <w:r w:rsidRPr="00991614">
        <w:rPr>
          <w:rFonts w:ascii="Times New Roman" w:hAnsi="Times New Roman"/>
          <w:b/>
          <w:sz w:val="20"/>
          <w:szCs w:val="20"/>
          <w:u w:val="single"/>
        </w:rPr>
        <w:t>dnia 2</w:t>
      </w:r>
      <w:r>
        <w:rPr>
          <w:rFonts w:ascii="Times New Roman" w:hAnsi="Times New Roman"/>
          <w:b/>
          <w:sz w:val="20"/>
          <w:szCs w:val="20"/>
          <w:u w:val="single"/>
        </w:rPr>
        <w:t>7.03</w:t>
      </w:r>
      <w:r w:rsidRPr="00991614">
        <w:rPr>
          <w:rFonts w:ascii="Times New Roman" w:hAnsi="Times New Roman"/>
          <w:b/>
          <w:sz w:val="20"/>
          <w:szCs w:val="20"/>
          <w:u w:val="single"/>
        </w:rPr>
        <w:t>.2018</w:t>
      </w:r>
      <w:r w:rsidRPr="00991614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991F17" w:rsidRPr="00991614" w:rsidRDefault="00991F17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991F17" w:rsidRPr="00991614" w:rsidRDefault="00991F17" w:rsidP="008903BA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991F17" w:rsidRPr="00AA0E45" w:rsidRDefault="00991F17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Udzielający zamówienia zawrze umowę z Oferentem, którego oferta odpowiada warunkom formalnym oraz zostanie uznana za najkorzystniejszą w oparciu o ustalone kryteria oceny ofert, z zastrzeżeniem zapisów Rozdziału X pkt 9-15.</w:t>
      </w:r>
    </w:p>
    <w:p w:rsidR="00AA0E45" w:rsidRDefault="00AA0E45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</w:p>
    <w:p w:rsidR="00991F17" w:rsidRPr="00AA0E45" w:rsidRDefault="00991F17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991F17" w:rsidRPr="00991614" w:rsidRDefault="00991F17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niezwłocznie po prawomocnym rozstrzygnięcia konkursu ofert.</w:t>
      </w:r>
    </w:p>
    <w:p w:rsidR="00991F17" w:rsidRPr="00991614" w:rsidRDefault="00991F17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991F17" w:rsidRPr="00991614" w:rsidRDefault="00991F17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991614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991F17" w:rsidRPr="00991614" w:rsidRDefault="00991F17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991F17" w:rsidRPr="00991614" w:rsidRDefault="00991F17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</w:p>
    <w:p w:rsidR="00991F17" w:rsidRPr="00991614" w:rsidRDefault="00991F17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991F17" w:rsidRPr="00991614" w:rsidRDefault="00991F17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991614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991614">
        <w:rPr>
          <w:bCs/>
          <w:sz w:val="20"/>
          <w:szCs w:val="20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991F17" w:rsidRPr="00991614" w:rsidRDefault="00991F17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991614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991F17" w:rsidRPr="00991614" w:rsidRDefault="00991F17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991614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991F17" w:rsidRPr="00991614" w:rsidRDefault="00991F17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91F17" w:rsidRPr="00AA0E45" w:rsidRDefault="00991F17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  <w:r w:rsidRPr="00991614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991F17" w:rsidRPr="00991614" w:rsidRDefault="00991F17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991F17" w:rsidRPr="00991614" w:rsidRDefault="00991F17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Środki odwoławcze nie przysługują na:</w:t>
      </w:r>
    </w:p>
    <w:p w:rsidR="00991F17" w:rsidRPr="00991614" w:rsidRDefault="00991F17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2.1. wybór trybu postępowania;</w:t>
      </w:r>
    </w:p>
    <w:p w:rsidR="00991F17" w:rsidRPr="00991614" w:rsidRDefault="00991F17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991F17" w:rsidRPr="00991614" w:rsidRDefault="00991F17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991F17" w:rsidRPr="00991614" w:rsidRDefault="00991F17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991614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991F17" w:rsidRPr="00991614" w:rsidRDefault="00991F17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991F17" w:rsidRPr="00991614" w:rsidRDefault="00991F17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991F17" w:rsidRPr="00991614" w:rsidRDefault="00991F17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991F17" w:rsidRPr="00991614" w:rsidRDefault="00991F17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991F17" w:rsidRPr="00991614" w:rsidRDefault="00991F17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991F17" w:rsidRPr="00991614" w:rsidRDefault="00991F17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991614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  <w:r w:rsidRPr="00991614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991F17" w:rsidRPr="00991614" w:rsidRDefault="00991F17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991F17" w:rsidRPr="00991614" w:rsidRDefault="00991F17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991F17" w:rsidRPr="00991614" w:rsidRDefault="00991F17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W przypadku uwzględnienia odwołania, przeprowadza się ponownie postępowanie o udzielanie zamówienia.</w:t>
      </w:r>
    </w:p>
    <w:p w:rsidR="00991F17" w:rsidRPr="00991614" w:rsidRDefault="00991F17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991F17" w:rsidRPr="00991614" w:rsidRDefault="00991F17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          </w:t>
      </w:r>
    </w:p>
    <w:p w:rsidR="00991F17" w:rsidRPr="00991614" w:rsidRDefault="00991F17" w:rsidP="00C65AE8">
      <w:pPr>
        <w:spacing w:after="0" w:line="100" w:lineRule="atLeast"/>
        <w:ind w:left="5664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            Zarząd      </w:t>
      </w:r>
      <w:r w:rsidRPr="00991614">
        <w:rPr>
          <w:rFonts w:ascii="Times New Roman" w:hAnsi="Times New Roman"/>
          <w:sz w:val="20"/>
          <w:szCs w:val="20"/>
        </w:rPr>
        <w:tab/>
      </w:r>
    </w:p>
    <w:p w:rsidR="00AA0E45" w:rsidRDefault="00991F17" w:rsidP="00AA0E45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ab/>
      </w:r>
      <w:r w:rsidRPr="00991614">
        <w:rPr>
          <w:rFonts w:ascii="Times New Roman" w:hAnsi="Times New Roman"/>
          <w:sz w:val="20"/>
          <w:szCs w:val="20"/>
        </w:rPr>
        <w:tab/>
      </w:r>
      <w:r w:rsidRPr="00991614">
        <w:rPr>
          <w:rFonts w:ascii="Times New Roman" w:hAnsi="Times New Roman"/>
          <w:sz w:val="20"/>
          <w:szCs w:val="20"/>
        </w:rPr>
        <w:tab/>
      </w:r>
      <w:r w:rsidRPr="00991614">
        <w:rPr>
          <w:rFonts w:ascii="Times New Roman" w:hAnsi="Times New Roman"/>
          <w:sz w:val="20"/>
          <w:szCs w:val="20"/>
        </w:rPr>
        <w:tab/>
      </w:r>
      <w:r w:rsidRPr="00991614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</w:t>
      </w:r>
    </w:p>
    <w:p w:rsidR="00991F17" w:rsidRPr="00AA0E45" w:rsidRDefault="00AA0E45" w:rsidP="00AA0E45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Gdynia, dnia </w:t>
      </w:r>
      <w:r>
        <w:rPr>
          <w:rFonts w:ascii="Times New Roman" w:hAnsi="Times New Roman"/>
          <w:sz w:val="20"/>
          <w:szCs w:val="20"/>
        </w:rPr>
        <w:t xml:space="preserve">14 marca </w:t>
      </w:r>
      <w:r w:rsidRPr="00991614">
        <w:rPr>
          <w:rFonts w:ascii="Times New Roman" w:hAnsi="Times New Roman"/>
          <w:sz w:val="20"/>
          <w:szCs w:val="20"/>
        </w:rPr>
        <w:t>2018 r.</w:t>
      </w:r>
      <w:r w:rsidR="00991F17" w:rsidRPr="00991614">
        <w:rPr>
          <w:rFonts w:ascii="Times New Roman" w:hAnsi="Times New Roman"/>
          <w:sz w:val="20"/>
          <w:szCs w:val="20"/>
        </w:rPr>
        <w:t xml:space="preserve"> </w:t>
      </w:r>
    </w:p>
    <w:sectPr w:rsidR="00991F17" w:rsidRPr="00AA0E45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17" w:rsidRDefault="00991F17" w:rsidP="00A8421C">
      <w:pPr>
        <w:spacing w:after="0" w:line="240" w:lineRule="auto"/>
      </w:pPr>
      <w:r>
        <w:separator/>
      </w:r>
    </w:p>
  </w:endnote>
  <w:endnote w:type="continuationSeparator" w:id="0">
    <w:p w:rsidR="00991F17" w:rsidRDefault="00991F1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F17" w:rsidRDefault="00991F17" w:rsidP="00631852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177C55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991F17" w:rsidRPr="006F0083" w:rsidRDefault="00991F1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991F17" w:rsidRPr="006F0083" w:rsidRDefault="00991F1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991F17" w:rsidRPr="006F0083" w:rsidRDefault="00991F1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991F17" w:rsidRPr="006F0083" w:rsidRDefault="00991F1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991F17" w:rsidRPr="001800AA" w:rsidRDefault="00991F1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17" w:rsidRDefault="00991F17" w:rsidP="00A8421C">
      <w:pPr>
        <w:spacing w:after="0" w:line="240" w:lineRule="auto"/>
      </w:pPr>
      <w:r>
        <w:separator/>
      </w:r>
    </w:p>
  </w:footnote>
  <w:footnote w:type="continuationSeparator" w:id="0">
    <w:p w:rsidR="00991F17" w:rsidRDefault="00991F1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F17" w:rsidRDefault="004A5D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F17" w:rsidRPr="00631852" w:rsidRDefault="004A5D30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75pt;height:44.25pt;visibility:visible">
          <v:imagedata r:id="rId3" o:title=""/>
        </v:shape>
      </w:pict>
    </w:r>
    <w:r w:rsidR="00991F17">
      <w:tab/>
    </w:r>
    <w:r w:rsidR="00991F17">
      <w:tab/>
    </w:r>
  </w:p>
  <w:p w:rsidR="00991F17" w:rsidRPr="002D500A" w:rsidRDefault="004A5D30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53.75pt;height:30.75pt;visibility:visible">
          <v:imagedata r:id="rId4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F17" w:rsidRDefault="004A5D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A62EC680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8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3"/>
  </w:num>
  <w:num w:numId="8">
    <w:abstractNumId w:val="4"/>
  </w:num>
  <w:num w:numId="9">
    <w:abstractNumId w:val="26"/>
  </w:num>
  <w:num w:numId="10">
    <w:abstractNumId w:val="11"/>
  </w:num>
  <w:num w:numId="11">
    <w:abstractNumId w:val="8"/>
  </w:num>
  <w:num w:numId="12">
    <w:abstractNumId w:val="24"/>
  </w:num>
  <w:num w:numId="13">
    <w:abstractNumId w:val="6"/>
  </w:num>
  <w:num w:numId="14">
    <w:abstractNumId w:val="9"/>
  </w:num>
  <w:num w:numId="15">
    <w:abstractNumId w:val="10"/>
  </w:num>
  <w:num w:numId="16">
    <w:abstractNumId w:val="22"/>
  </w:num>
  <w:num w:numId="17">
    <w:abstractNumId w:val="13"/>
  </w:num>
  <w:num w:numId="18">
    <w:abstractNumId w:val="31"/>
  </w:num>
  <w:num w:numId="19">
    <w:abstractNumId w:val="12"/>
  </w:num>
  <w:num w:numId="20">
    <w:abstractNumId w:val="17"/>
  </w:num>
  <w:num w:numId="21">
    <w:abstractNumId w:val="27"/>
  </w:num>
  <w:num w:numId="22">
    <w:abstractNumId w:val="21"/>
  </w:num>
  <w:num w:numId="23">
    <w:abstractNumId w:val="16"/>
  </w:num>
  <w:num w:numId="24">
    <w:abstractNumId w:val="29"/>
  </w:num>
  <w:num w:numId="25">
    <w:abstractNumId w:val="15"/>
  </w:num>
  <w:num w:numId="26">
    <w:abstractNumId w:val="14"/>
  </w:num>
  <w:num w:numId="27">
    <w:abstractNumId w:val="3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2"/>
  </w:num>
  <w:num w:numId="31">
    <w:abstractNumId w:val="23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007FC"/>
    <w:rsid w:val="00000B14"/>
    <w:rsid w:val="00001E5B"/>
    <w:rsid w:val="00003B25"/>
    <w:rsid w:val="000065BD"/>
    <w:rsid w:val="000109AF"/>
    <w:rsid w:val="0002076E"/>
    <w:rsid w:val="00030D44"/>
    <w:rsid w:val="00032260"/>
    <w:rsid w:val="00032DDC"/>
    <w:rsid w:val="00043BBE"/>
    <w:rsid w:val="00053908"/>
    <w:rsid w:val="000548AE"/>
    <w:rsid w:val="000636FD"/>
    <w:rsid w:val="000650AD"/>
    <w:rsid w:val="000750D6"/>
    <w:rsid w:val="00075435"/>
    <w:rsid w:val="0007788C"/>
    <w:rsid w:val="00094DED"/>
    <w:rsid w:val="00094E23"/>
    <w:rsid w:val="00096EF5"/>
    <w:rsid w:val="0009768C"/>
    <w:rsid w:val="000A08B2"/>
    <w:rsid w:val="000A4DC8"/>
    <w:rsid w:val="000A5AC9"/>
    <w:rsid w:val="000C17C1"/>
    <w:rsid w:val="000C2113"/>
    <w:rsid w:val="000C7E9B"/>
    <w:rsid w:val="000E2343"/>
    <w:rsid w:val="000F146E"/>
    <w:rsid w:val="00105159"/>
    <w:rsid w:val="001074D8"/>
    <w:rsid w:val="00111ACF"/>
    <w:rsid w:val="0011410D"/>
    <w:rsid w:val="0011599D"/>
    <w:rsid w:val="001169B1"/>
    <w:rsid w:val="00123FD8"/>
    <w:rsid w:val="00125939"/>
    <w:rsid w:val="00126172"/>
    <w:rsid w:val="0013428C"/>
    <w:rsid w:val="00136EBC"/>
    <w:rsid w:val="0014056D"/>
    <w:rsid w:val="00141961"/>
    <w:rsid w:val="00144F19"/>
    <w:rsid w:val="001459CE"/>
    <w:rsid w:val="00150A1C"/>
    <w:rsid w:val="0016744A"/>
    <w:rsid w:val="001706D1"/>
    <w:rsid w:val="00172685"/>
    <w:rsid w:val="00177C55"/>
    <w:rsid w:val="001800AA"/>
    <w:rsid w:val="00182200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B5337"/>
    <w:rsid w:val="001C1B60"/>
    <w:rsid w:val="001C5C24"/>
    <w:rsid w:val="001C79B9"/>
    <w:rsid w:val="001D3517"/>
    <w:rsid w:val="001D423E"/>
    <w:rsid w:val="001E2DBF"/>
    <w:rsid w:val="00200C88"/>
    <w:rsid w:val="00200FCD"/>
    <w:rsid w:val="002051A4"/>
    <w:rsid w:val="00211FF0"/>
    <w:rsid w:val="00213139"/>
    <w:rsid w:val="00221C47"/>
    <w:rsid w:val="00222997"/>
    <w:rsid w:val="00223A2D"/>
    <w:rsid w:val="00225FDD"/>
    <w:rsid w:val="002347D1"/>
    <w:rsid w:val="00240106"/>
    <w:rsid w:val="00246701"/>
    <w:rsid w:val="00246B1F"/>
    <w:rsid w:val="002510C4"/>
    <w:rsid w:val="00252AFD"/>
    <w:rsid w:val="00263B2C"/>
    <w:rsid w:val="00264170"/>
    <w:rsid w:val="00264410"/>
    <w:rsid w:val="00266CF6"/>
    <w:rsid w:val="002721D7"/>
    <w:rsid w:val="00272AD2"/>
    <w:rsid w:val="00274962"/>
    <w:rsid w:val="00275DD2"/>
    <w:rsid w:val="0028035B"/>
    <w:rsid w:val="0028167E"/>
    <w:rsid w:val="00281ADD"/>
    <w:rsid w:val="00295289"/>
    <w:rsid w:val="0029662F"/>
    <w:rsid w:val="002A11FF"/>
    <w:rsid w:val="002A34CF"/>
    <w:rsid w:val="002A6327"/>
    <w:rsid w:val="002A6C9C"/>
    <w:rsid w:val="002C5377"/>
    <w:rsid w:val="002C795A"/>
    <w:rsid w:val="002D06F5"/>
    <w:rsid w:val="002D3D68"/>
    <w:rsid w:val="002D500A"/>
    <w:rsid w:val="002E0160"/>
    <w:rsid w:val="002F3002"/>
    <w:rsid w:val="002F5856"/>
    <w:rsid w:val="002F6679"/>
    <w:rsid w:val="002F7BE5"/>
    <w:rsid w:val="00301707"/>
    <w:rsid w:val="003032FB"/>
    <w:rsid w:val="003049DB"/>
    <w:rsid w:val="00306D19"/>
    <w:rsid w:val="00307801"/>
    <w:rsid w:val="0031769A"/>
    <w:rsid w:val="00321708"/>
    <w:rsid w:val="003228EB"/>
    <w:rsid w:val="0032366B"/>
    <w:rsid w:val="00324FE0"/>
    <w:rsid w:val="00326105"/>
    <w:rsid w:val="00330BF0"/>
    <w:rsid w:val="00332675"/>
    <w:rsid w:val="00333D9B"/>
    <w:rsid w:val="00340326"/>
    <w:rsid w:val="00341D32"/>
    <w:rsid w:val="00342487"/>
    <w:rsid w:val="00343A1D"/>
    <w:rsid w:val="00343A86"/>
    <w:rsid w:val="003553D2"/>
    <w:rsid w:val="003620AC"/>
    <w:rsid w:val="003626C2"/>
    <w:rsid w:val="00363B15"/>
    <w:rsid w:val="00370126"/>
    <w:rsid w:val="00373E5E"/>
    <w:rsid w:val="00381E21"/>
    <w:rsid w:val="00384719"/>
    <w:rsid w:val="003907A0"/>
    <w:rsid w:val="00395233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D120F"/>
    <w:rsid w:val="003D18B6"/>
    <w:rsid w:val="003D2741"/>
    <w:rsid w:val="003E2999"/>
    <w:rsid w:val="003E43DF"/>
    <w:rsid w:val="003E7C8F"/>
    <w:rsid w:val="003F0C2C"/>
    <w:rsid w:val="003F4895"/>
    <w:rsid w:val="003F7DB1"/>
    <w:rsid w:val="004008F2"/>
    <w:rsid w:val="0040350C"/>
    <w:rsid w:val="00406824"/>
    <w:rsid w:val="00422A5E"/>
    <w:rsid w:val="004279EF"/>
    <w:rsid w:val="004304BE"/>
    <w:rsid w:val="00430C43"/>
    <w:rsid w:val="00433C79"/>
    <w:rsid w:val="00435296"/>
    <w:rsid w:val="00444F17"/>
    <w:rsid w:val="00447731"/>
    <w:rsid w:val="004576B1"/>
    <w:rsid w:val="004577E4"/>
    <w:rsid w:val="004655F0"/>
    <w:rsid w:val="00465BBB"/>
    <w:rsid w:val="00466E0F"/>
    <w:rsid w:val="004675E5"/>
    <w:rsid w:val="00467FF8"/>
    <w:rsid w:val="00470EAE"/>
    <w:rsid w:val="004742A9"/>
    <w:rsid w:val="004764C7"/>
    <w:rsid w:val="00476AD9"/>
    <w:rsid w:val="00480E1B"/>
    <w:rsid w:val="0048231E"/>
    <w:rsid w:val="00485BAD"/>
    <w:rsid w:val="00487FAE"/>
    <w:rsid w:val="0049000D"/>
    <w:rsid w:val="00491641"/>
    <w:rsid w:val="00494C3C"/>
    <w:rsid w:val="004A0EE8"/>
    <w:rsid w:val="004A1416"/>
    <w:rsid w:val="004A5229"/>
    <w:rsid w:val="004A5D30"/>
    <w:rsid w:val="004A68C9"/>
    <w:rsid w:val="004B24A5"/>
    <w:rsid w:val="004B3CEC"/>
    <w:rsid w:val="004C4531"/>
    <w:rsid w:val="004C4A71"/>
    <w:rsid w:val="004D0739"/>
    <w:rsid w:val="004F00E5"/>
    <w:rsid w:val="004F2056"/>
    <w:rsid w:val="004F2CF1"/>
    <w:rsid w:val="004F4514"/>
    <w:rsid w:val="004F6BE1"/>
    <w:rsid w:val="004F6F76"/>
    <w:rsid w:val="0050092F"/>
    <w:rsid w:val="005010D2"/>
    <w:rsid w:val="00502AF9"/>
    <w:rsid w:val="00503DD3"/>
    <w:rsid w:val="00507BED"/>
    <w:rsid w:val="005149C1"/>
    <w:rsid w:val="005152E2"/>
    <w:rsid w:val="00516728"/>
    <w:rsid w:val="00517079"/>
    <w:rsid w:val="00517840"/>
    <w:rsid w:val="005215AB"/>
    <w:rsid w:val="00522AE4"/>
    <w:rsid w:val="00530428"/>
    <w:rsid w:val="00530CC4"/>
    <w:rsid w:val="00542B3E"/>
    <w:rsid w:val="005522F0"/>
    <w:rsid w:val="00553DD5"/>
    <w:rsid w:val="00554491"/>
    <w:rsid w:val="00561528"/>
    <w:rsid w:val="00562440"/>
    <w:rsid w:val="00562FD7"/>
    <w:rsid w:val="00584189"/>
    <w:rsid w:val="0059065B"/>
    <w:rsid w:val="00590C33"/>
    <w:rsid w:val="005921D5"/>
    <w:rsid w:val="00592569"/>
    <w:rsid w:val="005A35B5"/>
    <w:rsid w:val="005A3DF9"/>
    <w:rsid w:val="005B2169"/>
    <w:rsid w:val="005B391D"/>
    <w:rsid w:val="005B4774"/>
    <w:rsid w:val="005C0783"/>
    <w:rsid w:val="005D102E"/>
    <w:rsid w:val="005D16F3"/>
    <w:rsid w:val="005D34FA"/>
    <w:rsid w:val="005D3544"/>
    <w:rsid w:val="005E06BA"/>
    <w:rsid w:val="005E08D8"/>
    <w:rsid w:val="005E4D60"/>
    <w:rsid w:val="005F6D21"/>
    <w:rsid w:val="006004B1"/>
    <w:rsid w:val="00601E81"/>
    <w:rsid w:val="00617F6E"/>
    <w:rsid w:val="0062673E"/>
    <w:rsid w:val="00631852"/>
    <w:rsid w:val="00632963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705EF"/>
    <w:rsid w:val="00670A22"/>
    <w:rsid w:val="006716EE"/>
    <w:rsid w:val="0068006D"/>
    <w:rsid w:val="0068013D"/>
    <w:rsid w:val="006807D3"/>
    <w:rsid w:val="00682EC8"/>
    <w:rsid w:val="0068368F"/>
    <w:rsid w:val="0068416A"/>
    <w:rsid w:val="0069409B"/>
    <w:rsid w:val="006A1146"/>
    <w:rsid w:val="006A1567"/>
    <w:rsid w:val="006A1DD8"/>
    <w:rsid w:val="006A3224"/>
    <w:rsid w:val="006A645A"/>
    <w:rsid w:val="006A7CBB"/>
    <w:rsid w:val="006B3FF7"/>
    <w:rsid w:val="006C6A61"/>
    <w:rsid w:val="006C74ED"/>
    <w:rsid w:val="006D0A72"/>
    <w:rsid w:val="006D0D53"/>
    <w:rsid w:val="006E06F4"/>
    <w:rsid w:val="006E0AFE"/>
    <w:rsid w:val="006E1782"/>
    <w:rsid w:val="006E189B"/>
    <w:rsid w:val="006E24B4"/>
    <w:rsid w:val="006E7F37"/>
    <w:rsid w:val="006F0083"/>
    <w:rsid w:val="0071073F"/>
    <w:rsid w:val="007116FB"/>
    <w:rsid w:val="00712C85"/>
    <w:rsid w:val="00712F09"/>
    <w:rsid w:val="00715D6A"/>
    <w:rsid w:val="00716124"/>
    <w:rsid w:val="00717F40"/>
    <w:rsid w:val="0072043E"/>
    <w:rsid w:val="007231DC"/>
    <w:rsid w:val="007278FE"/>
    <w:rsid w:val="00730EAB"/>
    <w:rsid w:val="00731B3E"/>
    <w:rsid w:val="0073317D"/>
    <w:rsid w:val="00736007"/>
    <w:rsid w:val="007417B3"/>
    <w:rsid w:val="00743ABB"/>
    <w:rsid w:val="00745617"/>
    <w:rsid w:val="00745AD8"/>
    <w:rsid w:val="00750442"/>
    <w:rsid w:val="00755A5F"/>
    <w:rsid w:val="007617C9"/>
    <w:rsid w:val="007637A7"/>
    <w:rsid w:val="00764D32"/>
    <w:rsid w:val="00766ABD"/>
    <w:rsid w:val="007704DD"/>
    <w:rsid w:val="00772B56"/>
    <w:rsid w:val="00773A86"/>
    <w:rsid w:val="00777021"/>
    <w:rsid w:val="0078043A"/>
    <w:rsid w:val="00780734"/>
    <w:rsid w:val="007966E1"/>
    <w:rsid w:val="007A1CD3"/>
    <w:rsid w:val="007A2805"/>
    <w:rsid w:val="007A28AE"/>
    <w:rsid w:val="007A36EE"/>
    <w:rsid w:val="007A4FBF"/>
    <w:rsid w:val="007A62FA"/>
    <w:rsid w:val="007A67B0"/>
    <w:rsid w:val="007B0216"/>
    <w:rsid w:val="007B2BEF"/>
    <w:rsid w:val="007B5A3B"/>
    <w:rsid w:val="007B6F7F"/>
    <w:rsid w:val="007C07C2"/>
    <w:rsid w:val="007F0F2E"/>
    <w:rsid w:val="007F6688"/>
    <w:rsid w:val="008024D8"/>
    <w:rsid w:val="00810A67"/>
    <w:rsid w:val="008113F7"/>
    <w:rsid w:val="008116AE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42AD"/>
    <w:rsid w:val="00844E4D"/>
    <w:rsid w:val="00844EC7"/>
    <w:rsid w:val="00852C5C"/>
    <w:rsid w:val="008536AB"/>
    <w:rsid w:val="00861566"/>
    <w:rsid w:val="0087236D"/>
    <w:rsid w:val="008766FA"/>
    <w:rsid w:val="0088507E"/>
    <w:rsid w:val="008856C0"/>
    <w:rsid w:val="008903BA"/>
    <w:rsid w:val="00891AA6"/>
    <w:rsid w:val="0089445D"/>
    <w:rsid w:val="00896FC8"/>
    <w:rsid w:val="008A2B67"/>
    <w:rsid w:val="008A5BCF"/>
    <w:rsid w:val="008C3620"/>
    <w:rsid w:val="008C5A9C"/>
    <w:rsid w:val="008D118D"/>
    <w:rsid w:val="008E07DB"/>
    <w:rsid w:val="008E123C"/>
    <w:rsid w:val="008E4CCA"/>
    <w:rsid w:val="008E6FF6"/>
    <w:rsid w:val="008E7EA6"/>
    <w:rsid w:val="009235E8"/>
    <w:rsid w:val="00924737"/>
    <w:rsid w:val="00925487"/>
    <w:rsid w:val="00930AF2"/>
    <w:rsid w:val="00931FBC"/>
    <w:rsid w:val="00935601"/>
    <w:rsid w:val="009410BC"/>
    <w:rsid w:val="009432DE"/>
    <w:rsid w:val="0094458D"/>
    <w:rsid w:val="00947C04"/>
    <w:rsid w:val="00951FDF"/>
    <w:rsid w:val="00952685"/>
    <w:rsid w:val="00954A33"/>
    <w:rsid w:val="00955ABC"/>
    <w:rsid w:val="00955CA5"/>
    <w:rsid w:val="00963A16"/>
    <w:rsid w:val="00964169"/>
    <w:rsid w:val="00964664"/>
    <w:rsid w:val="00964F82"/>
    <w:rsid w:val="00976115"/>
    <w:rsid w:val="009834CF"/>
    <w:rsid w:val="0098361C"/>
    <w:rsid w:val="00985D05"/>
    <w:rsid w:val="00987255"/>
    <w:rsid w:val="00991614"/>
    <w:rsid w:val="00991F17"/>
    <w:rsid w:val="009941AB"/>
    <w:rsid w:val="00994712"/>
    <w:rsid w:val="009960E0"/>
    <w:rsid w:val="009961E0"/>
    <w:rsid w:val="0099646F"/>
    <w:rsid w:val="009A2EDD"/>
    <w:rsid w:val="009B0950"/>
    <w:rsid w:val="009C47B6"/>
    <w:rsid w:val="009C5BA4"/>
    <w:rsid w:val="009D0D05"/>
    <w:rsid w:val="009D24B6"/>
    <w:rsid w:val="009D6777"/>
    <w:rsid w:val="009E613D"/>
    <w:rsid w:val="00A017F9"/>
    <w:rsid w:val="00A037E5"/>
    <w:rsid w:val="00A05622"/>
    <w:rsid w:val="00A11318"/>
    <w:rsid w:val="00A116DC"/>
    <w:rsid w:val="00A1294E"/>
    <w:rsid w:val="00A153D0"/>
    <w:rsid w:val="00A169D7"/>
    <w:rsid w:val="00A246DB"/>
    <w:rsid w:val="00A32B74"/>
    <w:rsid w:val="00A426C5"/>
    <w:rsid w:val="00A51908"/>
    <w:rsid w:val="00A55A86"/>
    <w:rsid w:val="00A56D18"/>
    <w:rsid w:val="00A75079"/>
    <w:rsid w:val="00A75AEC"/>
    <w:rsid w:val="00A77708"/>
    <w:rsid w:val="00A80980"/>
    <w:rsid w:val="00A8421C"/>
    <w:rsid w:val="00A85403"/>
    <w:rsid w:val="00A86C28"/>
    <w:rsid w:val="00A92DB4"/>
    <w:rsid w:val="00A93C15"/>
    <w:rsid w:val="00A949AE"/>
    <w:rsid w:val="00AA0E45"/>
    <w:rsid w:val="00AA37A9"/>
    <w:rsid w:val="00AA4EF0"/>
    <w:rsid w:val="00AA61B5"/>
    <w:rsid w:val="00AB5175"/>
    <w:rsid w:val="00AB63BB"/>
    <w:rsid w:val="00AB67D0"/>
    <w:rsid w:val="00AC2CAB"/>
    <w:rsid w:val="00AD3931"/>
    <w:rsid w:val="00AD3D0D"/>
    <w:rsid w:val="00AE74AB"/>
    <w:rsid w:val="00B00305"/>
    <w:rsid w:val="00B031DB"/>
    <w:rsid w:val="00B045D5"/>
    <w:rsid w:val="00B051EC"/>
    <w:rsid w:val="00B05E97"/>
    <w:rsid w:val="00B125F0"/>
    <w:rsid w:val="00B13462"/>
    <w:rsid w:val="00B235DE"/>
    <w:rsid w:val="00B2579E"/>
    <w:rsid w:val="00B31384"/>
    <w:rsid w:val="00B31535"/>
    <w:rsid w:val="00B3333F"/>
    <w:rsid w:val="00B3464D"/>
    <w:rsid w:val="00B354FD"/>
    <w:rsid w:val="00B4484F"/>
    <w:rsid w:val="00B52D4A"/>
    <w:rsid w:val="00B56069"/>
    <w:rsid w:val="00B608E6"/>
    <w:rsid w:val="00B6229D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EAD"/>
    <w:rsid w:val="00B954D2"/>
    <w:rsid w:val="00B975E7"/>
    <w:rsid w:val="00BA52C0"/>
    <w:rsid w:val="00BA6563"/>
    <w:rsid w:val="00BB250B"/>
    <w:rsid w:val="00BB34A4"/>
    <w:rsid w:val="00BC6301"/>
    <w:rsid w:val="00BD257E"/>
    <w:rsid w:val="00BD3DF3"/>
    <w:rsid w:val="00BD564A"/>
    <w:rsid w:val="00C04237"/>
    <w:rsid w:val="00C050DB"/>
    <w:rsid w:val="00C12C08"/>
    <w:rsid w:val="00C153A3"/>
    <w:rsid w:val="00C162F8"/>
    <w:rsid w:val="00C17656"/>
    <w:rsid w:val="00C2152B"/>
    <w:rsid w:val="00C23D12"/>
    <w:rsid w:val="00C33A5C"/>
    <w:rsid w:val="00C40257"/>
    <w:rsid w:val="00C40AC0"/>
    <w:rsid w:val="00C43D92"/>
    <w:rsid w:val="00C44AA0"/>
    <w:rsid w:val="00C46BCA"/>
    <w:rsid w:val="00C50E4A"/>
    <w:rsid w:val="00C52741"/>
    <w:rsid w:val="00C52E8B"/>
    <w:rsid w:val="00C54255"/>
    <w:rsid w:val="00C5734D"/>
    <w:rsid w:val="00C635FB"/>
    <w:rsid w:val="00C65AE8"/>
    <w:rsid w:val="00C66E83"/>
    <w:rsid w:val="00C7052B"/>
    <w:rsid w:val="00C82693"/>
    <w:rsid w:val="00C82E1E"/>
    <w:rsid w:val="00C830F2"/>
    <w:rsid w:val="00C8326E"/>
    <w:rsid w:val="00C84467"/>
    <w:rsid w:val="00C84555"/>
    <w:rsid w:val="00C91555"/>
    <w:rsid w:val="00C93709"/>
    <w:rsid w:val="00C96416"/>
    <w:rsid w:val="00CA363E"/>
    <w:rsid w:val="00CA5846"/>
    <w:rsid w:val="00CB1CA8"/>
    <w:rsid w:val="00CB20EB"/>
    <w:rsid w:val="00CB3203"/>
    <w:rsid w:val="00CB3EF7"/>
    <w:rsid w:val="00CC1831"/>
    <w:rsid w:val="00CC44CA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7C9C"/>
    <w:rsid w:val="00CD7D8A"/>
    <w:rsid w:val="00CE2563"/>
    <w:rsid w:val="00CE43E0"/>
    <w:rsid w:val="00CF43EC"/>
    <w:rsid w:val="00CF4455"/>
    <w:rsid w:val="00CF4EF5"/>
    <w:rsid w:val="00CF5521"/>
    <w:rsid w:val="00D020B5"/>
    <w:rsid w:val="00D034E8"/>
    <w:rsid w:val="00D03DB4"/>
    <w:rsid w:val="00D10E0F"/>
    <w:rsid w:val="00D10E75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3B79"/>
    <w:rsid w:val="00D63BCD"/>
    <w:rsid w:val="00D63F22"/>
    <w:rsid w:val="00D654E5"/>
    <w:rsid w:val="00D74805"/>
    <w:rsid w:val="00D76E91"/>
    <w:rsid w:val="00D86963"/>
    <w:rsid w:val="00D86E35"/>
    <w:rsid w:val="00D915C5"/>
    <w:rsid w:val="00D94CB2"/>
    <w:rsid w:val="00D9513D"/>
    <w:rsid w:val="00D97B4A"/>
    <w:rsid w:val="00DA1E7F"/>
    <w:rsid w:val="00DA53B9"/>
    <w:rsid w:val="00DB2019"/>
    <w:rsid w:val="00DC09BF"/>
    <w:rsid w:val="00DC3CE3"/>
    <w:rsid w:val="00DD0646"/>
    <w:rsid w:val="00DD20AD"/>
    <w:rsid w:val="00DD2A87"/>
    <w:rsid w:val="00DE1D33"/>
    <w:rsid w:val="00DE6365"/>
    <w:rsid w:val="00DE6676"/>
    <w:rsid w:val="00DE7F4A"/>
    <w:rsid w:val="00DF34AD"/>
    <w:rsid w:val="00E0011D"/>
    <w:rsid w:val="00E03496"/>
    <w:rsid w:val="00E04862"/>
    <w:rsid w:val="00E052D3"/>
    <w:rsid w:val="00E059D2"/>
    <w:rsid w:val="00E11E18"/>
    <w:rsid w:val="00E13AC7"/>
    <w:rsid w:val="00E143ED"/>
    <w:rsid w:val="00E154B6"/>
    <w:rsid w:val="00E2292A"/>
    <w:rsid w:val="00E24658"/>
    <w:rsid w:val="00E2512E"/>
    <w:rsid w:val="00E26C26"/>
    <w:rsid w:val="00E33C41"/>
    <w:rsid w:val="00E340D1"/>
    <w:rsid w:val="00E432BA"/>
    <w:rsid w:val="00E4488B"/>
    <w:rsid w:val="00E47A48"/>
    <w:rsid w:val="00E515CF"/>
    <w:rsid w:val="00E53972"/>
    <w:rsid w:val="00E56C21"/>
    <w:rsid w:val="00E56F0D"/>
    <w:rsid w:val="00E57FDD"/>
    <w:rsid w:val="00E64CBB"/>
    <w:rsid w:val="00E67986"/>
    <w:rsid w:val="00E8248D"/>
    <w:rsid w:val="00E82492"/>
    <w:rsid w:val="00E84676"/>
    <w:rsid w:val="00E91810"/>
    <w:rsid w:val="00E91F38"/>
    <w:rsid w:val="00E9243B"/>
    <w:rsid w:val="00E94AEC"/>
    <w:rsid w:val="00E96A1B"/>
    <w:rsid w:val="00EA0862"/>
    <w:rsid w:val="00EA1580"/>
    <w:rsid w:val="00EA2167"/>
    <w:rsid w:val="00EA2B9F"/>
    <w:rsid w:val="00EB3CEC"/>
    <w:rsid w:val="00EB4FCC"/>
    <w:rsid w:val="00EB58E7"/>
    <w:rsid w:val="00EB6280"/>
    <w:rsid w:val="00EC41F2"/>
    <w:rsid w:val="00EC5651"/>
    <w:rsid w:val="00EC7E26"/>
    <w:rsid w:val="00ED3149"/>
    <w:rsid w:val="00ED4CED"/>
    <w:rsid w:val="00ED6F51"/>
    <w:rsid w:val="00EE6E81"/>
    <w:rsid w:val="00EF297E"/>
    <w:rsid w:val="00EF36C8"/>
    <w:rsid w:val="00EF5C7B"/>
    <w:rsid w:val="00F11E2B"/>
    <w:rsid w:val="00F1224B"/>
    <w:rsid w:val="00F1350D"/>
    <w:rsid w:val="00F17304"/>
    <w:rsid w:val="00F22C2D"/>
    <w:rsid w:val="00F511BD"/>
    <w:rsid w:val="00F54250"/>
    <w:rsid w:val="00F57E71"/>
    <w:rsid w:val="00F60121"/>
    <w:rsid w:val="00F66F96"/>
    <w:rsid w:val="00F7568C"/>
    <w:rsid w:val="00F8496A"/>
    <w:rsid w:val="00F86448"/>
    <w:rsid w:val="00F91846"/>
    <w:rsid w:val="00F91C7B"/>
    <w:rsid w:val="00F93E6C"/>
    <w:rsid w:val="00FA0AFC"/>
    <w:rsid w:val="00FA19E1"/>
    <w:rsid w:val="00FA3A2F"/>
    <w:rsid w:val="00FB2EB1"/>
    <w:rsid w:val="00FC050B"/>
    <w:rsid w:val="00FC1A64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65F3"/>
    <w:rsid w:val="00FF3DA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E2E1245A-2F5F-4E86-8C7E-BB55E91F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FF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3713</Words>
  <Characters>22279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</vt:lpstr>
    </vt:vector>
  </TitlesOfParts>
  <Company/>
  <LinksUpToDate>false</LinksUpToDate>
  <CharactersWithSpaces>25941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</dc:title>
  <dc:subject/>
  <dc:creator>Marek</dc:creator>
  <cp:keywords/>
  <dc:description/>
  <cp:lastModifiedBy>organizacja nadzor</cp:lastModifiedBy>
  <cp:revision>6</cp:revision>
  <cp:lastPrinted>2018-03-14T07:55:00Z</cp:lastPrinted>
  <dcterms:created xsi:type="dcterms:W3CDTF">2018-03-13T21:41:00Z</dcterms:created>
  <dcterms:modified xsi:type="dcterms:W3CDTF">2018-03-14T08:32:00Z</dcterms:modified>
</cp:coreProperties>
</file>