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B11B3A" w:rsidRDefault="0006225C" w:rsidP="00BB562E">
      <w:pPr>
        <w:pStyle w:val="Tekstpodstawowywcity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Konkurs nr </w:t>
      </w:r>
      <w:r w:rsidR="00B11B3A" w:rsidRPr="00B11B3A">
        <w:rPr>
          <w:rFonts w:ascii="Times New Roman" w:hAnsi="Times New Roman"/>
          <w:color w:val="auto"/>
        </w:rPr>
        <w:t>1</w:t>
      </w:r>
      <w:r w:rsidR="004E3685">
        <w:rPr>
          <w:rFonts w:ascii="Times New Roman" w:hAnsi="Times New Roman"/>
          <w:color w:val="auto"/>
        </w:rPr>
        <w:t>7</w:t>
      </w:r>
      <w:r w:rsidRPr="00B11B3A">
        <w:rPr>
          <w:rFonts w:ascii="Times New Roman" w:hAnsi="Times New Roman"/>
          <w:color w:val="auto"/>
        </w:rPr>
        <w:t>/2018</w:t>
      </w:r>
    </w:p>
    <w:p w:rsidR="0006225C" w:rsidRPr="00B11B3A" w:rsidRDefault="0006225C" w:rsidP="000C6D05">
      <w:pPr>
        <w:pStyle w:val="Tekstpodstawowywcity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B11B3A">
        <w:rPr>
          <w:rFonts w:ascii="Times New Roman" w:hAnsi="Times New Roman"/>
          <w:color w:val="auto"/>
          <w:shd w:val="clear" w:color="auto" w:fill="FFFFFF"/>
        </w:rPr>
        <w:t>Załącznik nr 2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……………………………                                                                                                                    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     pieczątka Oferenta       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Sporządza samodzielnie Oferent</w:t>
      </w:r>
    </w:p>
    <w:p w:rsidR="0006225C" w:rsidRPr="00B11B3A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B11B3A">
        <w:rPr>
          <w:rFonts w:ascii="Times New Roman" w:hAnsi="Times New Roman"/>
          <w:color w:val="auto"/>
          <w:sz w:val="20"/>
          <w:szCs w:val="20"/>
        </w:rPr>
        <w:t>Liczba i kwalifikacje zawodowe osób udzielających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świadczeń medycznych objętych ofertą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Nazwa zawodu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i posiadanych 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specjalizacji medycznych,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informacje o odbywaniu szkolenia specjalizacyjnego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Osoba udzielająca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11B3A" w:rsidRDefault="0006225C" w:rsidP="004E368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296C8D" w:rsidRPr="00B11B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1B3A" w:rsidRPr="00B11B3A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06225C" w:rsidRPr="00B11B3A" w:rsidRDefault="0006225C" w:rsidP="004E3B95">
      <w:pPr>
        <w:spacing w:after="0" w:line="240" w:lineRule="auto"/>
        <w:ind w:left="5664"/>
      </w:pPr>
      <w:r w:rsidRPr="00B11B3A">
        <w:rPr>
          <w:rFonts w:ascii="Times New Roman" w:hAnsi="Times New Roman"/>
          <w:sz w:val="20"/>
          <w:szCs w:val="20"/>
        </w:rPr>
        <w:t>Data i podpis oferenta lub jego upoważnionego przedstawiciel</w:t>
      </w:r>
    </w:p>
    <w:sectPr w:rsidR="0006225C" w:rsidRPr="00B11B3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4E36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68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4E368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C8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685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152BE"/>
    <w:rsid w:val="0081635F"/>
    <w:rsid w:val="00823647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11B3A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BF2DA33-4560-4B61-8FFC-4EB7AAD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2</cp:revision>
  <dcterms:created xsi:type="dcterms:W3CDTF">2018-03-13T07:37:00Z</dcterms:created>
  <dcterms:modified xsi:type="dcterms:W3CDTF">2018-03-13T07:37:00Z</dcterms:modified>
</cp:coreProperties>
</file>