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5C" w:rsidRPr="00B11B3A" w:rsidRDefault="0006225C" w:rsidP="00BB562E">
      <w:pPr>
        <w:pStyle w:val="Tekstpodstawowywcity"/>
        <w:ind w:left="0"/>
        <w:rPr>
          <w:rFonts w:ascii="Times New Roman" w:hAnsi="Times New Roman"/>
          <w:color w:val="auto"/>
        </w:rPr>
      </w:pPr>
      <w:r w:rsidRPr="00B11B3A">
        <w:rPr>
          <w:rFonts w:ascii="Times New Roman" w:hAnsi="Times New Roman"/>
          <w:color w:val="auto"/>
        </w:rPr>
        <w:t xml:space="preserve">Konkurs nr </w:t>
      </w:r>
      <w:r w:rsidR="00B11B3A" w:rsidRPr="00B11B3A">
        <w:rPr>
          <w:rFonts w:ascii="Times New Roman" w:hAnsi="Times New Roman"/>
          <w:color w:val="auto"/>
        </w:rPr>
        <w:t>16</w:t>
      </w:r>
      <w:r w:rsidRPr="00B11B3A">
        <w:rPr>
          <w:rFonts w:ascii="Times New Roman" w:hAnsi="Times New Roman"/>
          <w:color w:val="auto"/>
        </w:rPr>
        <w:t>/2018</w:t>
      </w:r>
    </w:p>
    <w:p w:rsidR="0006225C" w:rsidRPr="00B11B3A" w:rsidRDefault="0006225C" w:rsidP="000C6D05">
      <w:pPr>
        <w:pStyle w:val="Tekstpodstawowywcity"/>
        <w:ind w:left="0"/>
        <w:jc w:val="right"/>
        <w:rPr>
          <w:rFonts w:ascii="Times New Roman" w:hAnsi="Times New Roman"/>
          <w:color w:val="auto"/>
          <w:shd w:val="clear" w:color="auto" w:fill="FFFFFF"/>
        </w:rPr>
      </w:pPr>
      <w:r w:rsidRPr="00B11B3A">
        <w:rPr>
          <w:rFonts w:ascii="Times New Roman" w:hAnsi="Times New Roman"/>
          <w:color w:val="auto"/>
          <w:shd w:val="clear" w:color="auto" w:fill="FFFFFF"/>
        </w:rPr>
        <w:t>Załącznik nr 2</w:t>
      </w:r>
    </w:p>
    <w:p w:rsidR="0006225C" w:rsidRPr="00B11B3A" w:rsidRDefault="0006225C" w:rsidP="000C6D05">
      <w:pPr>
        <w:pStyle w:val="Tekstpodstawowywcity"/>
        <w:spacing w:after="0" w:line="240" w:lineRule="auto"/>
        <w:ind w:left="0"/>
        <w:rPr>
          <w:rFonts w:ascii="Times New Roman" w:hAnsi="Times New Roman"/>
          <w:color w:val="auto"/>
        </w:rPr>
      </w:pPr>
      <w:r w:rsidRPr="00B11B3A">
        <w:rPr>
          <w:rFonts w:ascii="Times New Roman" w:hAnsi="Times New Roman"/>
          <w:color w:val="auto"/>
        </w:rPr>
        <w:t xml:space="preserve">……………………………                                                                                                                    </w:t>
      </w:r>
    </w:p>
    <w:p w:rsidR="0006225C" w:rsidRPr="00B11B3A" w:rsidRDefault="0006225C" w:rsidP="000C6D05">
      <w:pPr>
        <w:pStyle w:val="Tekstpodstawowywcity"/>
        <w:spacing w:after="0" w:line="240" w:lineRule="auto"/>
        <w:ind w:left="0"/>
        <w:rPr>
          <w:rFonts w:ascii="Times New Roman" w:hAnsi="Times New Roman"/>
          <w:color w:val="auto"/>
        </w:rPr>
      </w:pPr>
      <w:r w:rsidRPr="00B11B3A">
        <w:rPr>
          <w:rFonts w:ascii="Times New Roman" w:hAnsi="Times New Roman"/>
          <w:color w:val="auto"/>
        </w:rPr>
        <w:t xml:space="preserve">     pieczątka Oferenta       </w:t>
      </w:r>
    </w:p>
    <w:p w:rsidR="0006225C" w:rsidRPr="00B11B3A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6225C" w:rsidRPr="00B11B3A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11B3A">
        <w:rPr>
          <w:rFonts w:ascii="Times New Roman" w:hAnsi="Times New Roman"/>
          <w:sz w:val="20"/>
          <w:szCs w:val="20"/>
        </w:rPr>
        <w:t>Sporządza samodzielnie Oferent</w:t>
      </w:r>
    </w:p>
    <w:p w:rsidR="0006225C" w:rsidRPr="00B11B3A" w:rsidRDefault="0006225C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auto"/>
          <w:sz w:val="20"/>
          <w:szCs w:val="20"/>
        </w:rPr>
      </w:pPr>
      <w:r w:rsidRPr="00B11B3A">
        <w:rPr>
          <w:rFonts w:ascii="Times New Roman" w:hAnsi="Times New Roman"/>
          <w:color w:val="auto"/>
          <w:sz w:val="20"/>
          <w:szCs w:val="20"/>
        </w:rPr>
        <w:t>Liczba i kwalifikacje zawodowe osób udzielających</w:t>
      </w:r>
    </w:p>
    <w:p w:rsidR="0006225C" w:rsidRPr="00B11B3A" w:rsidRDefault="0006225C" w:rsidP="000C6D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11B3A">
        <w:rPr>
          <w:rFonts w:ascii="Times New Roman" w:hAnsi="Times New Roman"/>
          <w:b/>
          <w:sz w:val="20"/>
          <w:szCs w:val="20"/>
        </w:rPr>
        <w:t>świadczeń medycznych objętych ofertą</w:t>
      </w:r>
    </w:p>
    <w:p w:rsidR="0006225C" w:rsidRPr="00B11B3A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11B3A">
        <w:rPr>
          <w:rFonts w:ascii="Times New Roman" w:hAnsi="Times New Roman"/>
          <w:b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3045"/>
        <w:gridCol w:w="3890"/>
      </w:tblGrid>
      <w:tr w:rsidR="00B11B3A" w:rsidRPr="00B11B3A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 xml:space="preserve">Nazwa zawodu </w:t>
            </w: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 xml:space="preserve">i posiadanych </w:t>
            </w:r>
          </w:p>
          <w:p w:rsidR="0006225C" w:rsidRPr="00B11B3A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>specjalizacji medycznych,</w:t>
            </w:r>
          </w:p>
          <w:p w:rsidR="0006225C" w:rsidRPr="00B11B3A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>informacje o odbywaniu szkolenia specjalizacyjnego</w:t>
            </w: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>Osoba udzielająca</w:t>
            </w: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>świadczeń</w:t>
            </w:r>
            <w:bookmarkStart w:id="0" w:name="_GoBack"/>
            <w:bookmarkEnd w:id="0"/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 xml:space="preserve">Kwalifikacje </w:t>
            </w: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wskazać </w:t>
            </w:r>
          </w:p>
          <w:p w:rsidR="0006225C" w:rsidRPr="00B11B3A" w:rsidRDefault="0006225C" w:rsidP="00296C8D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Cs/>
                <w:sz w:val="20"/>
                <w:szCs w:val="20"/>
              </w:rPr>
              <w:t>doświadczenie w pracy w zawodzie lekarza</w:t>
            </w:r>
            <w:r w:rsidR="00296C8D" w:rsidRPr="00B11B3A">
              <w:rPr>
                <w:rFonts w:ascii="Times New Roman" w:hAnsi="Times New Roman"/>
                <w:bCs/>
                <w:sz w:val="20"/>
                <w:szCs w:val="20"/>
              </w:rPr>
              <w:t xml:space="preserve"> oraz doświadczenie w </w:t>
            </w:r>
            <w:r w:rsidR="00823647">
              <w:rPr>
                <w:rFonts w:ascii="Times New Roman" w:hAnsi="Times New Roman"/>
                <w:bCs/>
                <w:sz w:val="20"/>
                <w:szCs w:val="20"/>
              </w:rPr>
              <w:t xml:space="preserve">kierowaniu lub </w:t>
            </w:r>
            <w:r w:rsidR="00296C8D" w:rsidRPr="00B11B3A">
              <w:rPr>
                <w:rFonts w:ascii="Times New Roman" w:hAnsi="Times New Roman"/>
                <w:bCs/>
                <w:sz w:val="20"/>
                <w:szCs w:val="20"/>
              </w:rPr>
              <w:t>koordynacji – jeśli dotyczy</w:t>
            </w:r>
            <w:r w:rsidRPr="00B11B3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B11B3A" w:rsidRPr="00B11B3A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11B3A" w:rsidRPr="00B11B3A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6225C" w:rsidRPr="00B11B3A" w:rsidRDefault="0006225C" w:rsidP="000C6D0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6225C" w:rsidRPr="00B11B3A" w:rsidRDefault="0006225C" w:rsidP="000C6D0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6225C" w:rsidRPr="00B11B3A" w:rsidRDefault="0006225C" w:rsidP="000C6D0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6225C" w:rsidRPr="00B11B3A" w:rsidRDefault="0006225C" w:rsidP="000C6D0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6225C" w:rsidRPr="00B11B3A" w:rsidRDefault="0006225C" w:rsidP="000C6D05">
      <w:pPr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</w:p>
    <w:p w:rsidR="0006225C" w:rsidRPr="00B11B3A" w:rsidRDefault="0006225C" w:rsidP="000C6D05">
      <w:pPr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 w:rsidRPr="00B11B3A">
        <w:rPr>
          <w:rFonts w:ascii="Times New Roman" w:hAnsi="Times New Roman"/>
          <w:sz w:val="20"/>
          <w:szCs w:val="20"/>
        </w:rPr>
        <w:t>..................................................................................</w:t>
      </w:r>
    </w:p>
    <w:p w:rsidR="0006225C" w:rsidRPr="00B11B3A" w:rsidRDefault="0006225C" w:rsidP="004E3B95">
      <w:pPr>
        <w:spacing w:after="0" w:line="240" w:lineRule="auto"/>
        <w:ind w:left="5664"/>
      </w:pPr>
      <w:r w:rsidRPr="00B11B3A">
        <w:rPr>
          <w:rFonts w:ascii="Times New Roman" w:hAnsi="Times New Roman"/>
          <w:sz w:val="20"/>
          <w:szCs w:val="20"/>
        </w:rPr>
        <w:t>Data i podpis oferenta lub jego upoważnionego przedstawiciel</w:t>
      </w:r>
    </w:p>
    <w:sectPr w:rsidR="0006225C" w:rsidRPr="00B11B3A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25C" w:rsidRDefault="0006225C" w:rsidP="00A8421C">
      <w:pPr>
        <w:spacing w:after="0" w:line="240" w:lineRule="auto"/>
      </w:pPr>
      <w:r>
        <w:separator/>
      </w:r>
    </w:p>
  </w:endnote>
  <w:end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06225C" w:rsidP="00B90AE7">
    <w:pPr>
      <w:pStyle w:val="Stopka"/>
      <w:jc w:val="center"/>
      <w:rPr>
        <w:b/>
        <w:sz w:val="16"/>
        <w:szCs w:val="16"/>
      </w:rPr>
    </w:pPr>
  </w:p>
  <w:p w:rsidR="0006225C" w:rsidRDefault="0006225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091A89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Default="0006225C" w:rsidP="001C79B9">
    <w:pPr>
      <w:pStyle w:val="Stopka"/>
      <w:rPr>
        <w:b/>
        <w:noProof/>
        <w:lang w:eastAsia="pl-PL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6225C" w:rsidRPr="001800AA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25C" w:rsidRDefault="0006225C" w:rsidP="00A8421C">
      <w:pPr>
        <w:spacing w:after="0" w:line="240" w:lineRule="auto"/>
      </w:pPr>
      <w:r>
        <w:separator/>
      </w:r>
    </w:p>
  </w:footnote>
  <w:foot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82364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Pr="00406824" w:rsidRDefault="00091A8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364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25C">
      <w:tab/>
    </w:r>
  </w:p>
  <w:p w:rsidR="0006225C" w:rsidRDefault="0006225C" w:rsidP="00B90AE7">
    <w:pPr>
      <w:pStyle w:val="Nagwek"/>
    </w:pPr>
    <w:r>
      <w:tab/>
    </w:r>
  </w:p>
  <w:p w:rsidR="0006225C" w:rsidRDefault="00091A8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2D500A" w:rsidRDefault="0006225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82364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146E"/>
    <w:rsid w:val="00110ADF"/>
    <w:rsid w:val="0013428C"/>
    <w:rsid w:val="00144F19"/>
    <w:rsid w:val="00150A1C"/>
    <w:rsid w:val="001706D1"/>
    <w:rsid w:val="001800AA"/>
    <w:rsid w:val="001873C5"/>
    <w:rsid w:val="00192A04"/>
    <w:rsid w:val="001C79B9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96C8D"/>
    <w:rsid w:val="002C5377"/>
    <w:rsid w:val="002D3D68"/>
    <w:rsid w:val="002D500A"/>
    <w:rsid w:val="002E0160"/>
    <w:rsid w:val="003032FB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C08C8"/>
    <w:rsid w:val="003F5744"/>
    <w:rsid w:val="0040254E"/>
    <w:rsid w:val="00406824"/>
    <w:rsid w:val="00422A5E"/>
    <w:rsid w:val="00435296"/>
    <w:rsid w:val="00437FF4"/>
    <w:rsid w:val="004576B1"/>
    <w:rsid w:val="004577E4"/>
    <w:rsid w:val="0049000D"/>
    <w:rsid w:val="004A68C9"/>
    <w:rsid w:val="004C4531"/>
    <w:rsid w:val="004D2377"/>
    <w:rsid w:val="004E269D"/>
    <w:rsid w:val="004E3B95"/>
    <w:rsid w:val="004F0BB6"/>
    <w:rsid w:val="00501E92"/>
    <w:rsid w:val="00507BED"/>
    <w:rsid w:val="00516728"/>
    <w:rsid w:val="00517553"/>
    <w:rsid w:val="00542B3E"/>
    <w:rsid w:val="00561528"/>
    <w:rsid w:val="00584189"/>
    <w:rsid w:val="005A3DF9"/>
    <w:rsid w:val="005D16F3"/>
    <w:rsid w:val="005D34FA"/>
    <w:rsid w:val="005E06BA"/>
    <w:rsid w:val="00620AA3"/>
    <w:rsid w:val="006716EE"/>
    <w:rsid w:val="0068006D"/>
    <w:rsid w:val="00691EDD"/>
    <w:rsid w:val="006A1DD8"/>
    <w:rsid w:val="006B3FF7"/>
    <w:rsid w:val="006C6A61"/>
    <w:rsid w:val="006E189B"/>
    <w:rsid w:val="006E24B4"/>
    <w:rsid w:val="006E7F37"/>
    <w:rsid w:val="006F0083"/>
    <w:rsid w:val="0070408F"/>
    <w:rsid w:val="0071073F"/>
    <w:rsid w:val="00715D6A"/>
    <w:rsid w:val="0073317D"/>
    <w:rsid w:val="00745617"/>
    <w:rsid w:val="00750442"/>
    <w:rsid w:val="00771138"/>
    <w:rsid w:val="00772E84"/>
    <w:rsid w:val="00780734"/>
    <w:rsid w:val="007B0216"/>
    <w:rsid w:val="007E1747"/>
    <w:rsid w:val="008152BE"/>
    <w:rsid w:val="0081635F"/>
    <w:rsid w:val="00823647"/>
    <w:rsid w:val="008253B8"/>
    <w:rsid w:val="0082748A"/>
    <w:rsid w:val="008442AD"/>
    <w:rsid w:val="00873731"/>
    <w:rsid w:val="008766FA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51908"/>
    <w:rsid w:val="00A51C9A"/>
    <w:rsid w:val="00A75AEC"/>
    <w:rsid w:val="00A8421C"/>
    <w:rsid w:val="00A85403"/>
    <w:rsid w:val="00A92DB4"/>
    <w:rsid w:val="00AA37A9"/>
    <w:rsid w:val="00AD3931"/>
    <w:rsid w:val="00AE74AB"/>
    <w:rsid w:val="00AF2E9E"/>
    <w:rsid w:val="00AF69A4"/>
    <w:rsid w:val="00B00305"/>
    <w:rsid w:val="00B031DB"/>
    <w:rsid w:val="00B07BDE"/>
    <w:rsid w:val="00B10906"/>
    <w:rsid w:val="00B11B3A"/>
    <w:rsid w:val="00B277CC"/>
    <w:rsid w:val="00B31384"/>
    <w:rsid w:val="00B3333F"/>
    <w:rsid w:val="00B608E6"/>
    <w:rsid w:val="00B81B0D"/>
    <w:rsid w:val="00B8461D"/>
    <w:rsid w:val="00B90AE7"/>
    <w:rsid w:val="00B96837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754E"/>
    <w:rsid w:val="00C6147E"/>
    <w:rsid w:val="00C65AE8"/>
    <w:rsid w:val="00C7052B"/>
    <w:rsid w:val="00C830F2"/>
    <w:rsid w:val="00C93709"/>
    <w:rsid w:val="00C96416"/>
    <w:rsid w:val="00CA363E"/>
    <w:rsid w:val="00CC1831"/>
    <w:rsid w:val="00CC289A"/>
    <w:rsid w:val="00CD510D"/>
    <w:rsid w:val="00CE2563"/>
    <w:rsid w:val="00CF4455"/>
    <w:rsid w:val="00D034E8"/>
    <w:rsid w:val="00D13B42"/>
    <w:rsid w:val="00D16901"/>
    <w:rsid w:val="00D222B3"/>
    <w:rsid w:val="00D22865"/>
    <w:rsid w:val="00D22C6F"/>
    <w:rsid w:val="00D37AF1"/>
    <w:rsid w:val="00D55976"/>
    <w:rsid w:val="00D60272"/>
    <w:rsid w:val="00D93188"/>
    <w:rsid w:val="00D97B4A"/>
    <w:rsid w:val="00DA53B9"/>
    <w:rsid w:val="00DB751E"/>
    <w:rsid w:val="00DC09BF"/>
    <w:rsid w:val="00DC3CE3"/>
    <w:rsid w:val="00DD2A87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D3149"/>
    <w:rsid w:val="00EE6BA9"/>
    <w:rsid w:val="00F05BCA"/>
    <w:rsid w:val="00F11E2B"/>
    <w:rsid w:val="00F13A06"/>
    <w:rsid w:val="00F22C2D"/>
    <w:rsid w:val="00F60121"/>
    <w:rsid w:val="00F66F96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EBF2DA33-4560-4B61-8FFC-4EB7AAD1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organizacja nadzor</cp:lastModifiedBy>
  <cp:revision>4</cp:revision>
  <dcterms:created xsi:type="dcterms:W3CDTF">2018-03-02T13:38:00Z</dcterms:created>
  <dcterms:modified xsi:type="dcterms:W3CDTF">2018-03-09T13:57:00Z</dcterms:modified>
</cp:coreProperties>
</file>