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48" w:rsidRDefault="00E92D48" w:rsidP="00BB562E">
      <w:pPr>
        <w:pStyle w:val="Tekstpodstawowywcity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>
        <w:rPr>
          <w:rFonts w:ascii="Times New Roman" w:hAnsi="Times New Roman"/>
        </w:rPr>
        <w:t>1</w:t>
      </w:r>
      <w:r w:rsidR="00293661">
        <w:rPr>
          <w:rFonts w:ascii="Times New Roman" w:hAnsi="Times New Roman"/>
        </w:rPr>
        <w:t>5</w:t>
      </w:r>
      <w:bookmarkStart w:id="0" w:name="_GoBack"/>
      <w:bookmarkEnd w:id="0"/>
      <w:r>
        <w:rPr>
          <w:rFonts w:ascii="Times New Roman" w:hAnsi="Times New Roman"/>
        </w:rPr>
        <w:t>/2018</w:t>
      </w:r>
    </w:p>
    <w:p w:rsidR="00E92D48" w:rsidRDefault="00E92D48" w:rsidP="000C6D05">
      <w:pPr>
        <w:pStyle w:val="Tekstpodstawowywcity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E92D48" w:rsidRPr="00A02BE1" w:rsidRDefault="00E92D48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E92D48" w:rsidRDefault="00E92D48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E92D48" w:rsidRDefault="00E92D48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92D48" w:rsidRPr="00B07BDE" w:rsidRDefault="00E92D48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E92D48" w:rsidRPr="00B07BDE" w:rsidRDefault="00E92D48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E92D48" w:rsidRPr="00B07BDE" w:rsidRDefault="00E92D48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E92D48" w:rsidRPr="00B07BDE" w:rsidRDefault="00E92D48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E92D48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B07BD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E92D48" w:rsidRDefault="00E92D48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E92D48" w:rsidRPr="00B07BDE" w:rsidRDefault="00E92D48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B07BD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8" w:rsidRPr="00CC289A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E92D48" w:rsidRPr="00CC289A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E92D48" w:rsidRPr="00CC289A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E92D48" w:rsidRPr="00CC289A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E92D48" w:rsidRPr="00CC289A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E92D48" w:rsidRPr="00B07BDE" w:rsidRDefault="00E92D48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zawodzie lekarza oraz doświadczenie w kierowaniu/koordynowaniu komórka organizacyjna – jeśli dotyczy </w:t>
            </w:r>
          </w:p>
        </w:tc>
      </w:tr>
      <w:tr w:rsidR="00E92D48" w:rsidRPr="00DB751E" w:rsidTr="00046C6B">
        <w:trPr>
          <w:trHeight w:val="2213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046C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046C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92D48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92D48" w:rsidRDefault="00E92D48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92D48" w:rsidRDefault="00E92D48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92D48" w:rsidRDefault="00E92D48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92D48" w:rsidRPr="00DB751E" w:rsidRDefault="00E92D48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92D48" w:rsidRDefault="00E92D48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E92D48" w:rsidRPr="00276744" w:rsidRDefault="00E92D48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E92D48" w:rsidRDefault="00E92D48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E92D48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48" w:rsidRDefault="00E92D48" w:rsidP="00A8421C">
      <w:pPr>
        <w:spacing w:after="0" w:line="240" w:lineRule="auto"/>
      </w:pPr>
      <w:r>
        <w:separator/>
      </w:r>
    </w:p>
  </w:endnote>
  <w:endnote w:type="continuationSeparator" w:id="0">
    <w:p w:rsidR="00E92D48" w:rsidRDefault="00E92D4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48" w:rsidRDefault="00E92D48" w:rsidP="00B90AE7">
    <w:pPr>
      <w:pStyle w:val="Stopka"/>
      <w:jc w:val="center"/>
      <w:rPr>
        <w:b/>
        <w:sz w:val="16"/>
        <w:szCs w:val="16"/>
      </w:rPr>
    </w:pPr>
  </w:p>
  <w:p w:rsidR="00E92D48" w:rsidRDefault="00E92D48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293661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E92D48" w:rsidRDefault="00E92D48" w:rsidP="001C79B9">
    <w:pPr>
      <w:pStyle w:val="Stopka"/>
      <w:rPr>
        <w:b/>
        <w:noProof/>
        <w:lang w:eastAsia="pl-PL"/>
      </w:rPr>
    </w:pP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92D48" w:rsidRPr="001800AA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48" w:rsidRDefault="00E92D48" w:rsidP="00A8421C">
      <w:pPr>
        <w:spacing w:after="0" w:line="240" w:lineRule="auto"/>
      </w:pPr>
      <w:r>
        <w:separator/>
      </w:r>
    </w:p>
  </w:footnote>
  <w:footnote w:type="continuationSeparator" w:id="0">
    <w:p w:rsidR="00E92D48" w:rsidRDefault="00E92D4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48" w:rsidRDefault="002936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48" w:rsidRPr="00406824" w:rsidRDefault="0029366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E92D48">
      <w:tab/>
    </w:r>
  </w:p>
  <w:p w:rsidR="00E92D48" w:rsidRDefault="00E92D48" w:rsidP="00B90AE7">
    <w:pPr>
      <w:pStyle w:val="Nagwek"/>
    </w:pPr>
    <w:r>
      <w:tab/>
    </w:r>
  </w:p>
  <w:p w:rsidR="00E92D48" w:rsidRDefault="0029366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E92D48" w:rsidRPr="002D500A" w:rsidRDefault="00E92D48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48" w:rsidRDefault="002936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7BAF"/>
    <w:rsid w:val="000109AF"/>
    <w:rsid w:val="00012614"/>
    <w:rsid w:val="00030A66"/>
    <w:rsid w:val="00046C6B"/>
    <w:rsid w:val="0006225C"/>
    <w:rsid w:val="0007788C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3661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24290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37C5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50F2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12FF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92D48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84F28267-19D9-4478-9D2F-540C94F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organizacja nadzor</cp:lastModifiedBy>
  <cp:revision>4</cp:revision>
  <dcterms:created xsi:type="dcterms:W3CDTF">2018-02-15T21:03:00Z</dcterms:created>
  <dcterms:modified xsi:type="dcterms:W3CDTF">2018-03-06T12:46:00Z</dcterms:modified>
</cp:coreProperties>
</file>