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81" w:rsidRDefault="004F6A81" w:rsidP="00BB562E">
      <w:pPr>
        <w:pStyle w:val="BodyTextIndent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bookmarkStart w:id="0" w:name="_GoBack"/>
      <w:bookmarkEnd w:id="0"/>
      <w:r>
        <w:rPr>
          <w:rFonts w:ascii="Times New Roman" w:hAnsi="Times New Roman"/>
        </w:rPr>
        <w:t>18/2018</w:t>
      </w:r>
    </w:p>
    <w:p w:rsidR="004F6A81" w:rsidRDefault="004F6A81" w:rsidP="000C6D05">
      <w:pPr>
        <w:pStyle w:val="BodyTextIndent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4F6A81" w:rsidRPr="00A02BE1" w:rsidRDefault="004F6A81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F6A81" w:rsidRDefault="004F6A81" w:rsidP="000C6D05">
      <w:pPr>
        <w:pStyle w:val="BodyTextInden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F6A81" w:rsidRDefault="004F6A81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F6A81" w:rsidRPr="00B07BDE" w:rsidRDefault="004F6A81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F6A81" w:rsidRPr="00B07BDE" w:rsidRDefault="004F6A81" w:rsidP="000C6D05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F6A81" w:rsidRPr="00B07BDE" w:rsidRDefault="004F6A81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F6A81" w:rsidRPr="00B07BDE" w:rsidRDefault="004F6A81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F6A81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A81" w:rsidRPr="00B07BD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6A81" w:rsidRPr="00B07BD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F6A81" w:rsidRPr="00B07BD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F6A81" w:rsidRDefault="004F6A81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4F6A81" w:rsidRPr="00B07BDE" w:rsidRDefault="004F6A81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4F6A81" w:rsidRPr="00B07BD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A81" w:rsidRPr="00B07BD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6A81" w:rsidRPr="00B07BD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F6A81" w:rsidRPr="00B07BD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81" w:rsidRPr="00CC289A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F6A81" w:rsidRPr="00CC289A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F6A81" w:rsidRPr="00CC289A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F6A81" w:rsidRPr="00CC289A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F6A81" w:rsidRPr="00CC289A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4F6A81" w:rsidRPr="00B07BDE" w:rsidRDefault="004F6A81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</w:p>
        </w:tc>
      </w:tr>
      <w:tr w:rsidR="004F6A81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F6A81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81" w:rsidRPr="00DB751E" w:rsidRDefault="004F6A81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F6A81" w:rsidRPr="00DB751E" w:rsidRDefault="004F6A81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F6A81" w:rsidRDefault="004F6A81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F6A81" w:rsidRDefault="004F6A81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F6A81" w:rsidRDefault="004F6A81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F6A81" w:rsidRPr="00DB751E" w:rsidRDefault="004F6A81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F6A81" w:rsidRDefault="004F6A81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F6A81" w:rsidRPr="00276744" w:rsidRDefault="004F6A81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F6A81" w:rsidRDefault="004F6A81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4F6A81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81" w:rsidRDefault="004F6A81" w:rsidP="00A8421C">
      <w:pPr>
        <w:spacing w:after="0" w:line="240" w:lineRule="auto"/>
      </w:pPr>
      <w:r>
        <w:separator/>
      </w:r>
    </w:p>
  </w:endnote>
  <w:endnote w:type="continuationSeparator" w:id="0">
    <w:p w:rsidR="004F6A81" w:rsidRDefault="004F6A8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81" w:rsidRDefault="004F6A81" w:rsidP="00B90AE7">
    <w:pPr>
      <w:pStyle w:val="Footer"/>
      <w:jc w:val="center"/>
      <w:rPr>
        <w:b/>
        <w:sz w:val="16"/>
        <w:szCs w:val="16"/>
      </w:rPr>
    </w:pPr>
  </w:p>
  <w:p w:rsidR="004F6A81" w:rsidRDefault="004F6A81" w:rsidP="001C79B9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Pr="00A00039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4F6A81" w:rsidRDefault="004F6A81" w:rsidP="001C79B9">
    <w:pPr>
      <w:pStyle w:val="Footer"/>
      <w:rPr>
        <w:b/>
        <w:noProof/>
        <w:lang w:eastAsia="pl-PL"/>
      </w:rPr>
    </w:pPr>
  </w:p>
  <w:p w:rsidR="004F6A81" w:rsidRPr="006F0083" w:rsidRDefault="004F6A81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F6A81" w:rsidRPr="006F0083" w:rsidRDefault="004F6A81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F6A81" w:rsidRPr="006F0083" w:rsidRDefault="004F6A81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4F6A81" w:rsidRPr="006F0083" w:rsidRDefault="004F6A81" w:rsidP="001C79B9">
    <w:pPr>
      <w:pStyle w:val="Footer"/>
      <w:rPr>
        <w:rFonts w:ascii="Century Gothic" w:hAnsi="Century Gothic"/>
        <w:color w:val="004685"/>
        <w:sz w:val="18"/>
        <w:szCs w:val="18"/>
      </w:rPr>
    </w:pPr>
  </w:p>
  <w:p w:rsidR="004F6A81" w:rsidRPr="006F0083" w:rsidRDefault="004F6A81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F6A81" w:rsidRPr="001800AA" w:rsidRDefault="004F6A81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81" w:rsidRDefault="004F6A81" w:rsidP="00A8421C">
      <w:pPr>
        <w:spacing w:after="0" w:line="240" w:lineRule="auto"/>
      </w:pPr>
      <w:r>
        <w:separator/>
      </w:r>
    </w:p>
  </w:footnote>
  <w:footnote w:type="continuationSeparator" w:id="0">
    <w:p w:rsidR="004F6A81" w:rsidRDefault="004F6A8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81" w:rsidRDefault="004F6A8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81" w:rsidRPr="00406824" w:rsidRDefault="004F6A81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4F6A81" w:rsidRDefault="004F6A81" w:rsidP="00B90AE7">
    <w:pPr>
      <w:pStyle w:val="Header"/>
    </w:pPr>
    <w:r>
      <w:tab/>
    </w:r>
  </w:p>
  <w:p w:rsidR="004F6A81" w:rsidRDefault="004F6A81" w:rsidP="002D500A">
    <w:pPr>
      <w:pStyle w:val="Header"/>
      <w:rPr>
        <w:noProof/>
        <w:sz w:val="24"/>
        <w:szCs w:val="24"/>
        <w:lang w:eastAsia="pl-PL"/>
      </w:rPr>
    </w:pPr>
    <w:r w:rsidRPr="00A00039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4F6A81" w:rsidRPr="002D500A" w:rsidRDefault="004F6A81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81" w:rsidRDefault="004F6A8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30A66"/>
    <w:rsid w:val="00075CBF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1E5D1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6858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874E3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0304"/>
    <w:rsid w:val="0049000D"/>
    <w:rsid w:val="004A68C9"/>
    <w:rsid w:val="004B7775"/>
    <w:rsid w:val="004C3C0E"/>
    <w:rsid w:val="004C4531"/>
    <w:rsid w:val="004D2377"/>
    <w:rsid w:val="004E269D"/>
    <w:rsid w:val="004E3B95"/>
    <w:rsid w:val="004F0BB6"/>
    <w:rsid w:val="004F4A22"/>
    <w:rsid w:val="004F6A81"/>
    <w:rsid w:val="00501E92"/>
    <w:rsid w:val="00507BED"/>
    <w:rsid w:val="00516728"/>
    <w:rsid w:val="00517553"/>
    <w:rsid w:val="00542B3E"/>
    <w:rsid w:val="00561528"/>
    <w:rsid w:val="005654F4"/>
    <w:rsid w:val="00584189"/>
    <w:rsid w:val="005A3DF9"/>
    <w:rsid w:val="005D16F3"/>
    <w:rsid w:val="005D34FA"/>
    <w:rsid w:val="005D4221"/>
    <w:rsid w:val="005E06BA"/>
    <w:rsid w:val="00620AA3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0039"/>
    <w:rsid w:val="00A017F9"/>
    <w:rsid w:val="00A02BE1"/>
    <w:rsid w:val="00A06C61"/>
    <w:rsid w:val="00A51908"/>
    <w:rsid w:val="00A75AEC"/>
    <w:rsid w:val="00A83DE5"/>
    <w:rsid w:val="00A8421C"/>
    <w:rsid w:val="00A85403"/>
    <w:rsid w:val="00A92DB4"/>
    <w:rsid w:val="00AA37A9"/>
    <w:rsid w:val="00AD3931"/>
    <w:rsid w:val="00AE74AB"/>
    <w:rsid w:val="00AF2E9E"/>
    <w:rsid w:val="00AF6416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5AF4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3AED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06147"/>
    <w:rsid w:val="00D13B42"/>
    <w:rsid w:val="00D16901"/>
    <w:rsid w:val="00D222B3"/>
    <w:rsid w:val="00D22865"/>
    <w:rsid w:val="00D22C6F"/>
    <w:rsid w:val="00D36385"/>
    <w:rsid w:val="00D37AF1"/>
    <w:rsid w:val="00D55976"/>
    <w:rsid w:val="00D60272"/>
    <w:rsid w:val="00D6750E"/>
    <w:rsid w:val="00D97B4A"/>
    <w:rsid w:val="00DA53B9"/>
    <w:rsid w:val="00DB751E"/>
    <w:rsid w:val="00DC09BF"/>
    <w:rsid w:val="00DC3CE3"/>
    <w:rsid w:val="00DD2A87"/>
    <w:rsid w:val="00DD77EA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272F"/>
    <w:rsid w:val="00ED3149"/>
    <w:rsid w:val="00EE6A7A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C5E92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2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  <w:rPr>
      <w:rFonts w:cs="Arial"/>
    </w:rPr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subject/>
  <dc:creator>Marek</dc:creator>
  <cp:keywords/>
  <dc:description/>
  <cp:lastModifiedBy>Sylwia</cp:lastModifiedBy>
  <cp:revision>2</cp:revision>
  <dcterms:created xsi:type="dcterms:W3CDTF">2018-03-13T21:45:00Z</dcterms:created>
  <dcterms:modified xsi:type="dcterms:W3CDTF">2018-03-13T21:45:00Z</dcterms:modified>
</cp:coreProperties>
</file>